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CE068" w14:textId="77777777" w:rsidR="00957C1A" w:rsidRDefault="00957C1A">
      <w:pPr>
        <w:pStyle w:val="BodyText"/>
        <w:kinsoku w:val="0"/>
        <w:overflowPunct w:val="0"/>
        <w:rPr>
          <w:rFonts w:ascii="Times New Roman" w:hAnsi="Times New Roman" w:cs="Times New Roman"/>
          <w:b w:val="0"/>
          <w:bCs w:val="0"/>
          <w:sz w:val="20"/>
          <w:szCs w:val="20"/>
        </w:rPr>
      </w:pPr>
    </w:p>
    <w:p w14:paraId="28F9C97A" w14:textId="77777777" w:rsidR="00957C1A" w:rsidRDefault="00957C1A">
      <w:pPr>
        <w:pStyle w:val="BodyText"/>
        <w:kinsoku w:val="0"/>
        <w:overflowPunct w:val="0"/>
        <w:rPr>
          <w:rFonts w:ascii="Times New Roman" w:hAnsi="Times New Roman" w:cs="Times New Roman"/>
          <w:b w:val="0"/>
          <w:bCs w:val="0"/>
          <w:sz w:val="20"/>
          <w:szCs w:val="20"/>
        </w:rPr>
      </w:pPr>
    </w:p>
    <w:p w14:paraId="11B3230B" w14:textId="77777777" w:rsidR="00957C1A" w:rsidRDefault="00957C1A">
      <w:pPr>
        <w:pStyle w:val="BodyText"/>
        <w:kinsoku w:val="0"/>
        <w:overflowPunct w:val="0"/>
        <w:rPr>
          <w:rFonts w:ascii="Times New Roman" w:hAnsi="Times New Roman" w:cs="Times New Roman"/>
          <w:b w:val="0"/>
          <w:bCs w:val="0"/>
          <w:sz w:val="20"/>
          <w:szCs w:val="20"/>
        </w:rPr>
      </w:pPr>
    </w:p>
    <w:p w14:paraId="205408AE" w14:textId="77777777" w:rsidR="00957C1A" w:rsidRDefault="00957C1A">
      <w:pPr>
        <w:pStyle w:val="BodyText"/>
        <w:kinsoku w:val="0"/>
        <w:overflowPunct w:val="0"/>
        <w:rPr>
          <w:rFonts w:ascii="Times New Roman" w:hAnsi="Times New Roman" w:cs="Times New Roman"/>
          <w:b w:val="0"/>
          <w:bCs w:val="0"/>
          <w:sz w:val="20"/>
          <w:szCs w:val="20"/>
        </w:rPr>
      </w:pPr>
    </w:p>
    <w:p w14:paraId="52DDD114" w14:textId="77777777" w:rsidR="00957C1A" w:rsidRDefault="00957C1A">
      <w:pPr>
        <w:pStyle w:val="BodyText"/>
        <w:kinsoku w:val="0"/>
        <w:overflowPunct w:val="0"/>
        <w:rPr>
          <w:rFonts w:ascii="Times New Roman" w:hAnsi="Times New Roman" w:cs="Times New Roman"/>
          <w:b w:val="0"/>
          <w:bCs w:val="0"/>
          <w:sz w:val="20"/>
          <w:szCs w:val="20"/>
        </w:rPr>
      </w:pPr>
    </w:p>
    <w:p w14:paraId="22AACC40" w14:textId="77777777" w:rsidR="00957C1A" w:rsidRDefault="00957C1A">
      <w:pPr>
        <w:pStyle w:val="BodyText"/>
        <w:kinsoku w:val="0"/>
        <w:overflowPunct w:val="0"/>
        <w:rPr>
          <w:rFonts w:ascii="Times New Roman" w:hAnsi="Times New Roman" w:cs="Times New Roman"/>
          <w:b w:val="0"/>
          <w:bCs w:val="0"/>
          <w:sz w:val="20"/>
          <w:szCs w:val="20"/>
        </w:rPr>
      </w:pPr>
    </w:p>
    <w:p w14:paraId="0D6A80E1" w14:textId="77777777" w:rsidR="00957C1A" w:rsidRDefault="00957C1A">
      <w:pPr>
        <w:pStyle w:val="BodyText"/>
        <w:kinsoku w:val="0"/>
        <w:overflowPunct w:val="0"/>
        <w:rPr>
          <w:rFonts w:ascii="Times New Roman" w:hAnsi="Times New Roman" w:cs="Times New Roman"/>
          <w:b w:val="0"/>
          <w:bCs w:val="0"/>
          <w:sz w:val="20"/>
          <w:szCs w:val="20"/>
        </w:rPr>
      </w:pPr>
    </w:p>
    <w:p w14:paraId="49DEF21B" w14:textId="77777777" w:rsidR="00957C1A" w:rsidRDefault="00957C1A">
      <w:pPr>
        <w:pStyle w:val="BodyText"/>
        <w:kinsoku w:val="0"/>
        <w:overflowPunct w:val="0"/>
        <w:spacing w:before="10"/>
        <w:rPr>
          <w:rFonts w:ascii="Times New Roman" w:hAnsi="Times New Roman" w:cs="Times New Roman"/>
          <w:b w:val="0"/>
          <w:bCs w:val="0"/>
          <w:sz w:val="26"/>
          <w:szCs w:val="26"/>
        </w:rPr>
      </w:pPr>
    </w:p>
    <w:p w14:paraId="08FAE2C2" w14:textId="77777777" w:rsidR="00957C1A" w:rsidRDefault="00957C1A">
      <w:pPr>
        <w:pStyle w:val="BodyText"/>
        <w:kinsoku w:val="0"/>
        <w:overflowPunct w:val="0"/>
        <w:spacing w:line="631" w:lineRule="exact"/>
        <w:ind w:left="49" w:right="46"/>
        <w:jc w:val="center"/>
        <w:rPr>
          <w:sz w:val="52"/>
          <w:szCs w:val="52"/>
        </w:rPr>
      </w:pPr>
      <w:r>
        <w:rPr>
          <w:sz w:val="52"/>
          <w:szCs w:val="52"/>
        </w:rPr>
        <w:t>BY-LAWS</w:t>
      </w:r>
    </w:p>
    <w:p w14:paraId="1BD9E400" w14:textId="77777777" w:rsidR="00957C1A" w:rsidRDefault="00957C1A">
      <w:pPr>
        <w:pStyle w:val="Heading2"/>
        <w:kinsoku w:val="0"/>
        <w:overflowPunct w:val="0"/>
        <w:spacing w:before="345"/>
        <w:ind w:left="46" w:right="46"/>
      </w:pPr>
      <w:r>
        <w:t>and</w:t>
      </w:r>
    </w:p>
    <w:p w14:paraId="110C9E55" w14:textId="77777777" w:rsidR="00957C1A" w:rsidRDefault="00957C1A">
      <w:pPr>
        <w:pStyle w:val="BodyText"/>
        <w:kinsoku w:val="0"/>
        <w:overflowPunct w:val="0"/>
        <w:spacing w:before="7"/>
        <w:rPr>
          <w:sz w:val="27"/>
          <w:szCs w:val="27"/>
        </w:rPr>
      </w:pPr>
    </w:p>
    <w:p w14:paraId="2C22DD8D" w14:textId="77777777" w:rsidR="00957C1A" w:rsidRDefault="00957C1A">
      <w:pPr>
        <w:pStyle w:val="BodyText"/>
        <w:kinsoku w:val="0"/>
        <w:overflowPunct w:val="0"/>
        <w:spacing w:before="1"/>
        <w:ind w:left="44" w:right="46"/>
        <w:jc w:val="center"/>
        <w:rPr>
          <w:sz w:val="52"/>
          <w:szCs w:val="52"/>
        </w:rPr>
      </w:pPr>
      <w:r>
        <w:rPr>
          <w:sz w:val="52"/>
          <w:szCs w:val="52"/>
        </w:rPr>
        <w:t>POLICIES AND PROCEDURES</w:t>
      </w:r>
    </w:p>
    <w:p w14:paraId="509A2651" w14:textId="77777777" w:rsidR="00957C1A" w:rsidRDefault="00957C1A">
      <w:pPr>
        <w:pStyle w:val="Heading2"/>
        <w:kinsoku w:val="0"/>
        <w:overflowPunct w:val="0"/>
        <w:spacing w:before="347"/>
        <w:ind w:left="50" w:right="44"/>
      </w:pPr>
      <w:r>
        <w:t>of</w:t>
      </w:r>
    </w:p>
    <w:p w14:paraId="44BCBED4" w14:textId="77777777" w:rsidR="00957C1A" w:rsidRDefault="00957C1A">
      <w:pPr>
        <w:pStyle w:val="BodyText"/>
        <w:kinsoku w:val="0"/>
        <w:overflowPunct w:val="0"/>
        <w:spacing w:before="8"/>
        <w:rPr>
          <w:sz w:val="27"/>
          <w:szCs w:val="27"/>
        </w:rPr>
      </w:pPr>
    </w:p>
    <w:p w14:paraId="17F196D9" w14:textId="77777777" w:rsidR="00957C1A" w:rsidRDefault="00957C1A">
      <w:pPr>
        <w:pStyle w:val="BodyText"/>
        <w:kinsoku w:val="0"/>
        <w:overflowPunct w:val="0"/>
        <w:spacing w:line="242" w:lineRule="auto"/>
        <w:ind w:left="50" w:right="44"/>
        <w:jc w:val="center"/>
        <w:rPr>
          <w:sz w:val="40"/>
          <w:szCs w:val="40"/>
        </w:rPr>
      </w:pPr>
      <w:r>
        <w:rPr>
          <w:sz w:val="40"/>
          <w:szCs w:val="40"/>
        </w:rPr>
        <w:t>GREATER NEW YORK OVEREATERS ANONYMOUS METRO INTERGROUP, INC.</w:t>
      </w:r>
    </w:p>
    <w:p w14:paraId="2A34AF6B" w14:textId="77777777" w:rsidR="00957C1A" w:rsidRDefault="00957C1A">
      <w:pPr>
        <w:pStyle w:val="Heading2"/>
        <w:kinsoku w:val="0"/>
        <w:overflowPunct w:val="0"/>
        <w:spacing w:before="336"/>
        <w:ind w:left="46" w:right="46"/>
      </w:pPr>
      <w:r>
        <w:t>A New York Not-for-Profit Corporation</w:t>
      </w:r>
    </w:p>
    <w:p w14:paraId="423A5245" w14:textId="77777777" w:rsidR="00957C1A" w:rsidRDefault="00957C1A">
      <w:pPr>
        <w:pStyle w:val="BodyText"/>
        <w:kinsoku w:val="0"/>
        <w:overflowPunct w:val="0"/>
        <w:rPr>
          <w:sz w:val="28"/>
          <w:szCs w:val="28"/>
        </w:rPr>
      </w:pPr>
    </w:p>
    <w:p w14:paraId="5272F5F6" w14:textId="77777777" w:rsidR="00957C1A" w:rsidRDefault="00957C1A">
      <w:pPr>
        <w:pStyle w:val="BodyText"/>
        <w:kinsoku w:val="0"/>
        <w:overflowPunct w:val="0"/>
        <w:rPr>
          <w:sz w:val="28"/>
          <w:szCs w:val="28"/>
        </w:rPr>
      </w:pPr>
    </w:p>
    <w:p w14:paraId="1F52B07E" w14:textId="77777777" w:rsidR="00957C1A" w:rsidRDefault="00957C1A">
      <w:pPr>
        <w:pStyle w:val="BodyText"/>
        <w:kinsoku w:val="0"/>
        <w:overflowPunct w:val="0"/>
        <w:spacing w:before="1"/>
        <w:rPr>
          <w:sz w:val="28"/>
          <w:szCs w:val="28"/>
        </w:rPr>
      </w:pPr>
    </w:p>
    <w:p w14:paraId="60B57ADD" w14:textId="77777777" w:rsidR="00801C29" w:rsidRDefault="00957C1A">
      <w:pPr>
        <w:pStyle w:val="BodyText"/>
        <w:kinsoku w:val="0"/>
        <w:overflowPunct w:val="0"/>
        <w:ind w:left="50" w:right="46"/>
        <w:jc w:val="center"/>
        <w:rPr>
          <w:sz w:val="28"/>
          <w:szCs w:val="28"/>
        </w:rPr>
      </w:pPr>
      <w:r>
        <w:rPr>
          <w:sz w:val="28"/>
          <w:szCs w:val="28"/>
        </w:rPr>
        <w:t xml:space="preserve">Originally created June 30, 1991; </w:t>
      </w:r>
    </w:p>
    <w:p w14:paraId="4249883F" w14:textId="2D376433" w:rsidR="00957C1A" w:rsidRDefault="00957C1A">
      <w:pPr>
        <w:pStyle w:val="BodyText"/>
        <w:kinsoku w:val="0"/>
        <w:overflowPunct w:val="0"/>
        <w:ind w:left="50" w:right="46"/>
        <w:jc w:val="center"/>
        <w:rPr>
          <w:sz w:val="28"/>
          <w:szCs w:val="28"/>
        </w:rPr>
      </w:pPr>
      <w:r>
        <w:rPr>
          <w:sz w:val="28"/>
          <w:szCs w:val="28"/>
        </w:rPr>
        <w:t xml:space="preserve">Last reformatted and updated </w:t>
      </w:r>
      <w:r w:rsidR="00BF2635">
        <w:rPr>
          <w:sz w:val="28"/>
          <w:szCs w:val="28"/>
        </w:rPr>
        <w:t>November 6</w:t>
      </w:r>
      <w:r>
        <w:rPr>
          <w:sz w:val="28"/>
          <w:szCs w:val="28"/>
        </w:rPr>
        <w:t>, 20</w:t>
      </w:r>
      <w:r w:rsidR="00801C29">
        <w:rPr>
          <w:sz w:val="28"/>
          <w:szCs w:val="28"/>
        </w:rPr>
        <w:t>19</w:t>
      </w:r>
    </w:p>
    <w:p w14:paraId="19FCB4C0" w14:textId="77777777" w:rsidR="00957C1A" w:rsidRDefault="00957C1A">
      <w:pPr>
        <w:pStyle w:val="BodyText"/>
        <w:kinsoku w:val="0"/>
        <w:overflowPunct w:val="0"/>
        <w:rPr>
          <w:sz w:val="28"/>
          <w:szCs w:val="28"/>
        </w:rPr>
      </w:pPr>
    </w:p>
    <w:p w14:paraId="02A0071C" w14:textId="77777777" w:rsidR="00801C29" w:rsidRDefault="00957C1A">
      <w:pPr>
        <w:pStyle w:val="BodyText"/>
        <w:kinsoku w:val="0"/>
        <w:overflowPunct w:val="0"/>
        <w:ind w:left="45" w:right="46"/>
        <w:jc w:val="center"/>
        <w:rPr>
          <w:sz w:val="28"/>
          <w:szCs w:val="28"/>
        </w:rPr>
      </w:pPr>
      <w:r>
        <w:rPr>
          <w:sz w:val="28"/>
          <w:szCs w:val="28"/>
        </w:rPr>
        <w:t xml:space="preserve">Presented to IG for review </w:t>
      </w:r>
      <w:r w:rsidR="00801C29">
        <w:rPr>
          <w:sz w:val="28"/>
          <w:szCs w:val="28"/>
        </w:rPr>
        <w:t>September 12, 2019</w:t>
      </w:r>
      <w:r>
        <w:rPr>
          <w:sz w:val="28"/>
          <w:szCs w:val="28"/>
        </w:rPr>
        <w:t xml:space="preserve">. </w:t>
      </w:r>
    </w:p>
    <w:p w14:paraId="0EAEF7C1" w14:textId="503D74C5" w:rsidR="00957C1A" w:rsidRDefault="00957C1A">
      <w:pPr>
        <w:pStyle w:val="BodyText"/>
        <w:kinsoku w:val="0"/>
        <w:overflowPunct w:val="0"/>
        <w:ind w:left="45" w:right="46"/>
        <w:jc w:val="center"/>
        <w:rPr>
          <w:sz w:val="28"/>
          <w:szCs w:val="28"/>
        </w:rPr>
      </w:pPr>
      <w:r>
        <w:rPr>
          <w:sz w:val="28"/>
          <w:szCs w:val="28"/>
        </w:rPr>
        <w:t xml:space="preserve">Approved </w:t>
      </w:r>
      <w:r w:rsidR="00801C29">
        <w:rPr>
          <w:sz w:val="28"/>
          <w:szCs w:val="28"/>
        </w:rPr>
        <w:t>September 12, 2019.</w:t>
      </w:r>
    </w:p>
    <w:p w14:paraId="69635DF5" w14:textId="77777777" w:rsidR="00957C1A" w:rsidRDefault="00957C1A">
      <w:pPr>
        <w:pStyle w:val="BodyText"/>
        <w:kinsoku w:val="0"/>
        <w:overflowPunct w:val="0"/>
        <w:rPr>
          <w:sz w:val="28"/>
          <w:szCs w:val="28"/>
        </w:rPr>
      </w:pPr>
    </w:p>
    <w:p w14:paraId="24187EB6" w14:textId="410BD24B" w:rsidR="00957C1A" w:rsidRDefault="00957C1A">
      <w:pPr>
        <w:pStyle w:val="BodyText"/>
        <w:kinsoku w:val="0"/>
        <w:overflowPunct w:val="0"/>
        <w:ind w:left="48" w:right="46"/>
        <w:jc w:val="center"/>
        <w:rPr>
          <w:sz w:val="28"/>
          <w:szCs w:val="28"/>
        </w:rPr>
      </w:pPr>
      <w:r>
        <w:rPr>
          <w:sz w:val="28"/>
          <w:szCs w:val="28"/>
        </w:rPr>
        <w:t xml:space="preserve">Amended </w:t>
      </w:r>
      <w:r w:rsidR="00723347">
        <w:rPr>
          <w:sz w:val="28"/>
          <w:szCs w:val="28"/>
        </w:rPr>
        <w:t xml:space="preserve">February 7, </w:t>
      </w:r>
      <w:proofErr w:type="gramStart"/>
      <w:r w:rsidR="00723347">
        <w:rPr>
          <w:sz w:val="28"/>
          <w:szCs w:val="28"/>
        </w:rPr>
        <w:t>2017</w:t>
      </w:r>
      <w:r w:rsidR="00E92625">
        <w:rPr>
          <w:sz w:val="28"/>
          <w:szCs w:val="28"/>
        </w:rPr>
        <w:t>;  December</w:t>
      </w:r>
      <w:proofErr w:type="gramEnd"/>
      <w:r w:rsidR="00E92625">
        <w:rPr>
          <w:sz w:val="28"/>
          <w:szCs w:val="28"/>
        </w:rPr>
        <w:t xml:space="preserve"> 14, 2017</w:t>
      </w:r>
      <w:r w:rsidR="00526C0A">
        <w:rPr>
          <w:sz w:val="28"/>
          <w:szCs w:val="28"/>
        </w:rPr>
        <w:t>; November 8, 2018</w:t>
      </w:r>
      <w:r w:rsidR="00801C29">
        <w:rPr>
          <w:sz w:val="28"/>
          <w:szCs w:val="28"/>
        </w:rPr>
        <w:t>; November 06, 2019.</w:t>
      </w:r>
      <w:bookmarkStart w:id="0" w:name="_GoBack"/>
      <w:bookmarkEnd w:id="0"/>
      <w:r w:rsidR="00C44AA8">
        <w:rPr>
          <w:sz w:val="28"/>
          <w:szCs w:val="28"/>
        </w:rPr>
        <w:t xml:space="preserve"> </w:t>
      </w:r>
    </w:p>
    <w:p w14:paraId="5AC1C583" w14:textId="77777777" w:rsidR="00957C1A" w:rsidRDefault="00957C1A">
      <w:pPr>
        <w:pStyle w:val="BodyText"/>
        <w:kinsoku w:val="0"/>
        <w:overflowPunct w:val="0"/>
        <w:ind w:left="48" w:right="46"/>
        <w:jc w:val="center"/>
        <w:rPr>
          <w:sz w:val="28"/>
          <w:szCs w:val="28"/>
        </w:rPr>
        <w:sectPr w:rsidR="00957C1A">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620" w:bottom="280" w:left="1640" w:header="720" w:footer="720" w:gutter="0"/>
          <w:cols w:space="720"/>
          <w:noEndnote/>
        </w:sectPr>
      </w:pPr>
    </w:p>
    <w:p w14:paraId="56C311AC" w14:textId="77777777" w:rsidR="00957C1A" w:rsidRDefault="00957C1A">
      <w:pPr>
        <w:pStyle w:val="BodyText"/>
        <w:kinsoku w:val="0"/>
        <w:overflowPunct w:val="0"/>
        <w:rPr>
          <w:sz w:val="20"/>
          <w:szCs w:val="20"/>
        </w:rPr>
      </w:pPr>
    </w:p>
    <w:p w14:paraId="1489E095" w14:textId="77777777" w:rsidR="00957C1A" w:rsidRDefault="00957C1A">
      <w:pPr>
        <w:pStyle w:val="BodyText"/>
        <w:kinsoku w:val="0"/>
        <w:overflowPunct w:val="0"/>
        <w:spacing w:before="6"/>
        <w:rPr>
          <w:sz w:val="24"/>
          <w:szCs w:val="24"/>
        </w:rPr>
      </w:pPr>
    </w:p>
    <w:p w14:paraId="08797997" w14:textId="77777777" w:rsidR="00957C1A" w:rsidRDefault="00957C1A">
      <w:pPr>
        <w:pStyle w:val="Heading2"/>
        <w:kinsoku w:val="0"/>
        <w:overflowPunct w:val="0"/>
        <w:spacing w:before="44"/>
        <w:ind w:left="3562" w:right="3160"/>
      </w:pPr>
      <w:r>
        <w:t>TABLE OF CONTENTS</w:t>
      </w:r>
    </w:p>
    <w:p w14:paraId="373A57F1" w14:textId="77777777" w:rsidR="00957C1A" w:rsidRDefault="00957C1A">
      <w:pPr>
        <w:pStyle w:val="BodyText"/>
        <w:kinsoku w:val="0"/>
        <w:overflowPunct w:val="0"/>
        <w:rPr>
          <w:sz w:val="28"/>
          <w:szCs w:val="28"/>
        </w:rPr>
      </w:pPr>
    </w:p>
    <w:p w14:paraId="544C9A55" w14:textId="77777777" w:rsidR="00957C1A" w:rsidRDefault="00957C1A">
      <w:pPr>
        <w:pStyle w:val="BodyText"/>
        <w:kinsoku w:val="0"/>
        <w:overflowPunct w:val="0"/>
        <w:spacing w:before="194" w:line="267" w:lineRule="exact"/>
        <w:ind w:left="3560" w:right="3160"/>
        <w:jc w:val="center"/>
      </w:pPr>
      <w:r>
        <w:t>BY-LAWS</w:t>
      </w:r>
    </w:p>
    <w:p w14:paraId="19C98A4B" w14:textId="77777777" w:rsidR="00957C1A" w:rsidRDefault="00957C1A">
      <w:pPr>
        <w:pStyle w:val="BodyText"/>
        <w:tabs>
          <w:tab w:val="left" w:leader="dot" w:pos="8741"/>
        </w:tabs>
        <w:kinsoku w:val="0"/>
        <w:overflowPunct w:val="0"/>
        <w:spacing w:line="267" w:lineRule="exact"/>
        <w:ind w:left="100"/>
      </w:pPr>
      <w:r>
        <w:t>Article I</w:t>
      </w:r>
      <w:r>
        <w:rPr>
          <w:spacing w:val="-6"/>
        </w:rPr>
        <w:t xml:space="preserve"> </w:t>
      </w:r>
      <w:r>
        <w:t>-</w:t>
      </w:r>
      <w:r>
        <w:rPr>
          <w:spacing w:val="-5"/>
        </w:rPr>
        <w:t xml:space="preserve"> </w:t>
      </w:r>
      <w:r>
        <w:t>Name.</w:t>
      </w:r>
      <w:r>
        <w:tab/>
        <w:t>4</w:t>
      </w:r>
    </w:p>
    <w:p w14:paraId="63CB29CC" w14:textId="77777777" w:rsidR="00957C1A" w:rsidRDefault="00957C1A">
      <w:pPr>
        <w:pStyle w:val="BodyText"/>
        <w:tabs>
          <w:tab w:val="left" w:leader="dot" w:pos="8741"/>
        </w:tabs>
        <w:kinsoku w:val="0"/>
        <w:overflowPunct w:val="0"/>
        <w:ind w:left="100"/>
      </w:pPr>
      <w:r>
        <w:t>Article</w:t>
      </w:r>
      <w:r>
        <w:rPr>
          <w:spacing w:val="-8"/>
        </w:rPr>
        <w:t xml:space="preserve"> </w:t>
      </w:r>
      <w:r>
        <w:t>II-</w:t>
      </w:r>
      <w:r>
        <w:rPr>
          <w:spacing w:val="-5"/>
        </w:rPr>
        <w:t xml:space="preserve"> </w:t>
      </w:r>
      <w:r>
        <w:t>Purpose</w:t>
      </w:r>
      <w:r>
        <w:tab/>
        <w:t>4</w:t>
      </w:r>
    </w:p>
    <w:p w14:paraId="040F6D0D" w14:textId="77777777" w:rsidR="00957C1A" w:rsidRDefault="00957C1A">
      <w:pPr>
        <w:pStyle w:val="BodyText"/>
        <w:tabs>
          <w:tab w:val="left" w:leader="dot" w:pos="8741"/>
        </w:tabs>
        <w:kinsoku w:val="0"/>
        <w:overflowPunct w:val="0"/>
        <w:spacing w:before="7" w:line="266" w:lineRule="exact"/>
        <w:ind w:left="100"/>
      </w:pPr>
      <w:r>
        <w:t>Twelve</w:t>
      </w:r>
      <w:r>
        <w:rPr>
          <w:spacing w:val="-2"/>
        </w:rPr>
        <w:t xml:space="preserve"> </w:t>
      </w:r>
      <w:r>
        <w:t>Steps</w:t>
      </w:r>
      <w:r>
        <w:tab/>
        <w:t>4</w:t>
      </w:r>
    </w:p>
    <w:p w14:paraId="5ED73B73" w14:textId="77777777" w:rsidR="00957C1A" w:rsidRDefault="00957C1A">
      <w:pPr>
        <w:pStyle w:val="BodyText"/>
        <w:tabs>
          <w:tab w:val="left" w:leader="dot" w:pos="8741"/>
        </w:tabs>
        <w:kinsoku w:val="0"/>
        <w:overflowPunct w:val="0"/>
        <w:spacing w:line="266" w:lineRule="exact"/>
        <w:ind w:left="100"/>
      </w:pPr>
      <w:r>
        <w:t>Twelve</w:t>
      </w:r>
      <w:r>
        <w:rPr>
          <w:spacing w:val="-4"/>
        </w:rPr>
        <w:t xml:space="preserve"> </w:t>
      </w:r>
      <w:r>
        <w:t>Traditions</w:t>
      </w:r>
      <w:r>
        <w:tab/>
        <w:t>4</w:t>
      </w:r>
    </w:p>
    <w:p w14:paraId="02109FAB" w14:textId="77777777" w:rsidR="00957C1A" w:rsidRDefault="00957C1A">
      <w:pPr>
        <w:pStyle w:val="BodyText"/>
        <w:tabs>
          <w:tab w:val="left" w:leader="dot" w:pos="8741"/>
        </w:tabs>
        <w:kinsoku w:val="0"/>
        <w:overflowPunct w:val="0"/>
        <w:ind w:left="100"/>
      </w:pPr>
      <w:r>
        <w:t>Twelve Concepts of</w:t>
      </w:r>
      <w:r>
        <w:rPr>
          <w:spacing w:val="-15"/>
        </w:rPr>
        <w:t xml:space="preserve"> </w:t>
      </w:r>
      <w:r>
        <w:t>OA</w:t>
      </w:r>
      <w:r>
        <w:rPr>
          <w:spacing w:val="-4"/>
        </w:rPr>
        <w:t xml:space="preserve"> </w:t>
      </w:r>
      <w:r>
        <w:t>Service</w:t>
      </w:r>
      <w:r>
        <w:tab/>
        <w:t>5</w:t>
      </w:r>
    </w:p>
    <w:p w14:paraId="52CA2462" w14:textId="77777777" w:rsidR="00957C1A" w:rsidRDefault="00957C1A">
      <w:pPr>
        <w:pStyle w:val="BodyText"/>
        <w:tabs>
          <w:tab w:val="left" w:leader="dot" w:pos="8741"/>
        </w:tabs>
        <w:kinsoku w:val="0"/>
        <w:overflowPunct w:val="0"/>
        <w:spacing w:line="267" w:lineRule="exact"/>
        <w:ind w:left="100"/>
      </w:pPr>
      <w:r>
        <w:t>Article III - Members</w:t>
      </w:r>
      <w:r>
        <w:rPr>
          <w:spacing w:val="-15"/>
        </w:rPr>
        <w:t xml:space="preserve"> </w:t>
      </w:r>
      <w:r>
        <w:t>and</w:t>
      </w:r>
      <w:r>
        <w:rPr>
          <w:spacing w:val="-3"/>
        </w:rPr>
        <w:t xml:space="preserve"> </w:t>
      </w:r>
      <w:r>
        <w:t>Membership</w:t>
      </w:r>
      <w:r>
        <w:tab/>
        <w:t>6</w:t>
      </w:r>
    </w:p>
    <w:p w14:paraId="2FE2A576" w14:textId="77777777" w:rsidR="00957C1A" w:rsidRDefault="00957C1A">
      <w:pPr>
        <w:pStyle w:val="BodyText"/>
        <w:tabs>
          <w:tab w:val="left" w:leader="dot" w:pos="8741"/>
        </w:tabs>
        <w:kinsoku w:val="0"/>
        <w:overflowPunct w:val="0"/>
        <w:spacing w:line="267" w:lineRule="exact"/>
        <w:ind w:left="100"/>
      </w:pPr>
      <w:r>
        <w:t>Article IV - Officers of</w:t>
      </w:r>
      <w:r>
        <w:rPr>
          <w:spacing w:val="-20"/>
        </w:rPr>
        <w:t xml:space="preserve"> </w:t>
      </w:r>
      <w:r>
        <w:t>Metro</w:t>
      </w:r>
      <w:r>
        <w:rPr>
          <w:spacing w:val="-1"/>
        </w:rPr>
        <w:t xml:space="preserve"> </w:t>
      </w:r>
      <w:r>
        <w:t>Intergroup</w:t>
      </w:r>
      <w:r>
        <w:tab/>
        <w:t>8</w:t>
      </w:r>
    </w:p>
    <w:p w14:paraId="24F272E4" w14:textId="77777777" w:rsidR="00957C1A" w:rsidRDefault="00957C1A">
      <w:pPr>
        <w:pStyle w:val="BodyText"/>
        <w:tabs>
          <w:tab w:val="left" w:leader="dot" w:pos="8741"/>
        </w:tabs>
        <w:kinsoku w:val="0"/>
        <w:overflowPunct w:val="0"/>
        <w:ind w:left="100"/>
      </w:pPr>
      <w:r>
        <w:t>Article V</w:t>
      </w:r>
      <w:r>
        <w:rPr>
          <w:spacing w:val="-7"/>
        </w:rPr>
        <w:t xml:space="preserve"> </w:t>
      </w:r>
      <w:r>
        <w:t>-</w:t>
      </w:r>
      <w:r>
        <w:rPr>
          <w:spacing w:val="-4"/>
        </w:rPr>
        <w:t xml:space="preserve"> </w:t>
      </w:r>
      <w:r>
        <w:t>Committees</w:t>
      </w:r>
      <w:r>
        <w:tab/>
        <w:t>9</w:t>
      </w:r>
    </w:p>
    <w:p w14:paraId="042E5233" w14:textId="77777777" w:rsidR="00957C1A" w:rsidRDefault="00957C1A">
      <w:pPr>
        <w:pStyle w:val="BodyText"/>
        <w:tabs>
          <w:tab w:val="left" w:leader="dot" w:pos="8741"/>
        </w:tabs>
        <w:kinsoku w:val="0"/>
        <w:overflowPunct w:val="0"/>
        <w:ind w:left="100"/>
      </w:pPr>
      <w:r>
        <w:t>Article</w:t>
      </w:r>
      <w:r>
        <w:rPr>
          <w:spacing w:val="-7"/>
        </w:rPr>
        <w:t xml:space="preserve"> </w:t>
      </w:r>
      <w:r>
        <w:t>VI</w:t>
      </w:r>
      <w:r>
        <w:rPr>
          <w:spacing w:val="-3"/>
        </w:rPr>
        <w:t xml:space="preserve"> </w:t>
      </w:r>
      <w:r>
        <w:t>-</w:t>
      </w:r>
      <w:r>
        <w:rPr>
          <w:spacing w:val="-2"/>
        </w:rPr>
        <w:t xml:space="preserve"> </w:t>
      </w:r>
      <w:r>
        <w:t>World</w:t>
      </w:r>
      <w:r>
        <w:rPr>
          <w:spacing w:val="-8"/>
        </w:rPr>
        <w:t xml:space="preserve"> </w:t>
      </w:r>
      <w:r>
        <w:t>Service</w:t>
      </w:r>
      <w:r>
        <w:rPr>
          <w:spacing w:val="-7"/>
        </w:rPr>
        <w:t xml:space="preserve"> </w:t>
      </w:r>
      <w:r>
        <w:t>Delegates</w:t>
      </w:r>
      <w:r>
        <w:rPr>
          <w:spacing w:val="-8"/>
        </w:rPr>
        <w:t xml:space="preserve"> </w:t>
      </w:r>
      <w:r>
        <w:t>and</w:t>
      </w:r>
      <w:r>
        <w:rPr>
          <w:spacing w:val="-5"/>
        </w:rPr>
        <w:t xml:space="preserve"> </w:t>
      </w:r>
      <w:r>
        <w:t>Regional</w:t>
      </w:r>
      <w:r>
        <w:rPr>
          <w:spacing w:val="-8"/>
        </w:rPr>
        <w:t xml:space="preserve"> </w:t>
      </w:r>
      <w:r>
        <w:t>Representatives</w:t>
      </w:r>
      <w:r>
        <w:tab/>
        <w:t>10</w:t>
      </w:r>
    </w:p>
    <w:p w14:paraId="001418F1" w14:textId="77777777" w:rsidR="00957C1A" w:rsidRDefault="00957C1A">
      <w:pPr>
        <w:pStyle w:val="BodyText"/>
        <w:tabs>
          <w:tab w:val="left" w:leader="dot" w:pos="8741"/>
        </w:tabs>
        <w:kinsoku w:val="0"/>
        <w:overflowPunct w:val="0"/>
        <w:spacing w:before="5" w:line="267" w:lineRule="exact"/>
        <w:ind w:left="100"/>
      </w:pPr>
      <w:r>
        <w:t>Article VII</w:t>
      </w:r>
      <w:r>
        <w:rPr>
          <w:spacing w:val="-6"/>
        </w:rPr>
        <w:t xml:space="preserve"> </w:t>
      </w:r>
      <w:r>
        <w:t>-</w:t>
      </w:r>
      <w:r>
        <w:rPr>
          <w:spacing w:val="-4"/>
        </w:rPr>
        <w:t xml:space="preserve"> </w:t>
      </w:r>
      <w:r>
        <w:t>Directors.</w:t>
      </w:r>
      <w:r>
        <w:tab/>
        <w:t>12</w:t>
      </w:r>
    </w:p>
    <w:p w14:paraId="1E0D81B0" w14:textId="77777777" w:rsidR="00957C1A" w:rsidRDefault="00957C1A">
      <w:pPr>
        <w:pStyle w:val="BodyText"/>
        <w:tabs>
          <w:tab w:val="left" w:leader="dot" w:pos="8741"/>
        </w:tabs>
        <w:kinsoku w:val="0"/>
        <w:overflowPunct w:val="0"/>
        <w:spacing w:line="267" w:lineRule="exact"/>
        <w:ind w:left="100"/>
      </w:pPr>
      <w:r>
        <w:t>Article VIII - Board</w:t>
      </w:r>
      <w:r>
        <w:rPr>
          <w:spacing w:val="-15"/>
        </w:rPr>
        <w:t xml:space="preserve"> </w:t>
      </w:r>
      <w:r>
        <w:t>of</w:t>
      </w:r>
      <w:r>
        <w:rPr>
          <w:spacing w:val="-7"/>
        </w:rPr>
        <w:t xml:space="preserve"> </w:t>
      </w:r>
      <w:r>
        <w:t>Trustees.</w:t>
      </w:r>
      <w:r>
        <w:tab/>
        <w:t>13</w:t>
      </w:r>
    </w:p>
    <w:p w14:paraId="0734EFE5" w14:textId="77777777" w:rsidR="00957C1A" w:rsidRDefault="00957C1A">
      <w:pPr>
        <w:pStyle w:val="BodyText"/>
        <w:tabs>
          <w:tab w:val="left" w:leader="dot" w:pos="8741"/>
        </w:tabs>
        <w:kinsoku w:val="0"/>
        <w:overflowPunct w:val="0"/>
        <w:spacing w:line="267" w:lineRule="exact"/>
        <w:ind w:left="100"/>
      </w:pPr>
      <w:r>
        <w:t>Article IX</w:t>
      </w:r>
      <w:r>
        <w:rPr>
          <w:spacing w:val="-8"/>
        </w:rPr>
        <w:t xml:space="preserve"> </w:t>
      </w:r>
      <w:r>
        <w:t>-</w:t>
      </w:r>
      <w:r>
        <w:rPr>
          <w:spacing w:val="-3"/>
        </w:rPr>
        <w:t xml:space="preserve"> </w:t>
      </w:r>
      <w:r>
        <w:t>Finances.</w:t>
      </w:r>
      <w:r>
        <w:tab/>
        <w:t>14</w:t>
      </w:r>
    </w:p>
    <w:p w14:paraId="14E3D2BA" w14:textId="77777777" w:rsidR="00957C1A" w:rsidRDefault="00957C1A">
      <w:pPr>
        <w:pStyle w:val="BodyText"/>
        <w:tabs>
          <w:tab w:val="left" w:leader="dot" w:pos="8741"/>
        </w:tabs>
        <w:kinsoku w:val="0"/>
        <w:overflowPunct w:val="0"/>
        <w:spacing w:line="267" w:lineRule="exact"/>
        <w:ind w:left="100"/>
      </w:pPr>
      <w:r>
        <w:t>Article X -</w:t>
      </w:r>
      <w:r>
        <w:rPr>
          <w:spacing w:val="-13"/>
        </w:rPr>
        <w:t xml:space="preserve"> </w:t>
      </w:r>
      <w:r>
        <w:t>Higher</w:t>
      </w:r>
      <w:r>
        <w:rPr>
          <w:spacing w:val="-7"/>
        </w:rPr>
        <w:t xml:space="preserve"> </w:t>
      </w:r>
      <w:r>
        <w:t>Authorities</w:t>
      </w:r>
      <w:r>
        <w:tab/>
        <w:t>1</w:t>
      </w:r>
      <w:r w:rsidR="003F5DA9">
        <w:t>5</w:t>
      </w:r>
    </w:p>
    <w:p w14:paraId="0317D555" w14:textId="77777777" w:rsidR="00957C1A" w:rsidRDefault="00957C1A">
      <w:pPr>
        <w:pStyle w:val="BodyText"/>
        <w:tabs>
          <w:tab w:val="left" w:leader="dot" w:pos="8720"/>
        </w:tabs>
        <w:kinsoku w:val="0"/>
        <w:overflowPunct w:val="0"/>
        <w:ind w:left="100"/>
      </w:pPr>
      <w:r>
        <w:t>Article XI</w:t>
      </w:r>
      <w:r>
        <w:rPr>
          <w:spacing w:val="-9"/>
        </w:rPr>
        <w:t xml:space="preserve"> </w:t>
      </w:r>
      <w:r>
        <w:t>-</w:t>
      </w:r>
      <w:r>
        <w:rPr>
          <w:spacing w:val="-3"/>
        </w:rPr>
        <w:t xml:space="preserve"> </w:t>
      </w:r>
      <w:r>
        <w:t>Amendments</w:t>
      </w:r>
      <w:r>
        <w:tab/>
        <w:t>15</w:t>
      </w:r>
    </w:p>
    <w:p w14:paraId="445FD45A" w14:textId="77777777" w:rsidR="00957C1A" w:rsidRDefault="00957C1A">
      <w:pPr>
        <w:pStyle w:val="BodyText"/>
        <w:tabs>
          <w:tab w:val="left" w:leader="dot" w:pos="8741"/>
        </w:tabs>
        <w:kinsoku w:val="0"/>
        <w:overflowPunct w:val="0"/>
        <w:ind w:left="100"/>
      </w:pPr>
      <w:r>
        <w:t>Article XII</w:t>
      </w:r>
      <w:r>
        <w:rPr>
          <w:spacing w:val="-11"/>
        </w:rPr>
        <w:t xml:space="preserve"> </w:t>
      </w:r>
      <w:r>
        <w:t>-</w:t>
      </w:r>
      <w:r>
        <w:rPr>
          <w:spacing w:val="-1"/>
        </w:rPr>
        <w:t xml:space="preserve"> </w:t>
      </w:r>
      <w:r>
        <w:t>Miscellaneous.</w:t>
      </w:r>
      <w:r>
        <w:tab/>
        <w:t>16</w:t>
      </w:r>
    </w:p>
    <w:p w14:paraId="2B625C90" w14:textId="77777777" w:rsidR="00957C1A" w:rsidRDefault="00957C1A">
      <w:pPr>
        <w:pStyle w:val="BodyText"/>
        <w:kinsoku w:val="0"/>
        <w:overflowPunct w:val="0"/>
        <w:spacing w:before="540"/>
        <w:ind w:left="3555" w:right="3160"/>
        <w:jc w:val="center"/>
      </w:pPr>
      <w:r>
        <w:t>POLICY AND PROCEDURES</w:t>
      </w:r>
    </w:p>
    <w:p w14:paraId="7785BEF3" w14:textId="77777777" w:rsidR="00957C1A" w:rsidRDefault="00957C1A">
      <w:pPr>
        <w:pStyle w:val="ListParagraph"/>
        <w:numPr>
          <w:ilvl w:val="0"/>
          <w:numId w:val="15"/>
        </w:numPr>
        <w:tabs>
          <w:tab w:val="left" w:pos="322"/>
          <w:tab w:val="left" w:leader="dot" w:pos="8741"/>
        </w:tabs>
        <w:kinsoku w:val="0"/>
        <w:overflowPunct w:val="0"/>
        <w:spacing w:before="266" w:line="267" w:lineRule="exact"/>
        <w:rPr>
          <w:b/>
          <w:bCs/>
          <w:sz w:val="22"/>
          <w:szCs w:val="22"/>
        </w:rPr>
      </w:pPr>
      <w:r>
        <w:rPr>
          <w:b/>
          <w:bCs/>
          <w:sz w:val="22"/>
          <w:szCs w:val="22"/>
        </w:rPr>
        <w:t>Duties</w:t>
      </w:r>
      <w:r>
        <w:rPr>
          <w:b/>
          <w:bCs/>
          <w:spacing w:val="-8"/>
          <w:sz w:val="22"/>
          <w:szCs w:val="22"/>
        </w:rPr>
        <w:t xml:space="preserve"> </w:t>
      </w:r>
      <w:r>
        <w:rPr>
          <w:b/>
          <w:bCs/>
          <w:sz w:val="22"/>
          <w:szCs w:val="22"/>
        </w:rPr>
        <w:t>and</w:t>
      </w:r>
      <w:r>
        <w:rPr>
          <w:b/>
          <w:bCs/>
          <w:spacing w:val="-8"/>
          <w:sz w:val="22"/>
          <w:szCs w:val="22"/>
        </w:rPr>
        <w:t xml:space="preserve"> </w:t>
      </w:r>
      <w:r>
        <w:rPr>
          <w:b/>
          <w:bCs/>
          <w:sz w:val="22"/>
          <w:szCs w:val="22"/>
        </w:rPr>
        <w:t>Responsibilities</w:t>
      </w:r>
      <w:r>
        <w:rPr>
          <w:b/>
          <w:bCs/>
          <w:spacing w:val="-13"/>
          <w:sz w:val="22"/>
          <w:szCs w:val="22"/>
        </w:rPr>
        <w:t xml:space="preserve"> </w:t>
      </w:r>
      <w:r>
        <w:rPr>
          <w:b/>
          <w:bCs/>
          <w:spacing w:val="3"/>
          <w:sz w:val="22"/>
          <w:szCs w:val="22"/>
        </w:rPr>
        <w:t>of</w:t>
      </w:r>
      <w:r>
        <w:rPr>
          <w:b/>
          <w:bCs/>
          <w:spacing w:val="-7"/>
          <w:sz w:val="22"/>
          <w:szCs w:val="22"/>
        </w:rPr>
        <w:t xml:space="preserve"> </w:t>
      </w:r>
      <w:r>
        <w:rPr>
          <w:b/>
          <w:bCs/>
          <w:sz w:val="22"/>
          <w:szCs w:val="22"/>
        </w:rPr>
        <w:t>Metro</w:t>
      </w:r>
      <w:r>
        <w:rPr>
          <w:b/>
          <w:bCs/>
          <w:spacing w:val="-3"/>
          <w:sz w:val="22"/>
          <w:szCs w:val="22"/>
        </w:rPr>
        <w:t xml:space="preserve"> </w:t>
      </w:r>
      <w:r>
        <w:rPr>
          <w:b/>
          <w:bCs/>
          <w:sz w:val="22"/>
          <w:szCs w:val="22"/>
        </w:rPr>
        <w:t>Intergroup</w:t>
      </w:r>
      <w:r>
        <w:rPr>
          <w:b/>
          <w:bCs/>
          <w:spacing w:val="-10"/>
          <w:sz w:val="22"/>
          <w:szCs w:val="22"/>
        </w:rPr>
        <w:t xml:space="preserve"> </w:t>
      </w:r>
      <w:r>
        <w:rPr>
          <w:b/>
          <w:bCs/>
          <w:sz w:val="22"/>
          <w:szCs w:val="22"/>
        </w:rPr>
        <w:t>Officers</w:t>
      </w:r>
      <w:r>
        <w:rPr>
          <w:b/>
          <w:bCs/>
          <w:sz w:val="22"/>
          <w:szCs w:val="22"/>
        </w:rPr>
        <w:tab/>
        <w:t>17</w:t>
      </w:r>
    </w:p>
    <w:p w14:paraId="60FB6AC9" w14:textId="77777777" w:rsidR="00957C1A" w:rsidRDefault="00957C1A">
      <w:pPr>
        <w:pStyle w:val="ListParagraph"/>
        <w:numPr>
          <w:ilvl w:val="0"/>
          <w:numId w:val="15"/>
        </w:numPr>
        <w:tabs>
          <w:tab w:val="left" w:pos="319"/>
          <w:tab w:val="left" w:leader="dot" w:pos="8741"/>
        </w:tabs>
        <w:kinsoku w:val="0"/>
        <w:overflowPunct w:val="0"/>
        <w:spacing w:line="267" w:lineRule="exact"/>
        <w:ind w:left="318" w:hanging="218"/>
        <w:rPr>
          <w:b/>
          <w:bCs/>
          <w:sz w:val="22"/>
          <w:szCs w:val="22"/>
        </w:rPr>
      </w:pPr>
      <w:r>
        <w:rPr>
          <w:b/>
          <w:bCs/>
          <w:sz w:val="22"/>
          <w:szCs w:val="22"/>
        </w:rPr>
        <w:t>New</w:t>
      </w:r>
      <w:r>
        <w:rPr>
          <w:b/>
          <w:bCs/>
          <w:spacing w:val="-5"/>
          <w:sz w:val="22"/>
          <w:szCs w:val="22"/>
        </w:rPr>
        <w:t xml:space="preserve"> </w:t>
      </w:r>
      <w:r>
        <w:rPr>
          <w:b/>
          <w:bCs/>
          <w:sz w:val="22"/>
          <w:szCs w:val="22"/>
        </w:rPr>
        <w:t>Representatives</w:t>
      </w:r>
      <w:r>
        <w:rPr>
          <w:b/>
          <w:bCs/>
          <w:sz w:val="22"/>
          <w:szCs w:val="22"/>
        </w:rPr>
        <w:tab/>
        <w:t>18</w:t>
      </w:r>
    </w:p>
    <w:p w14:paraId="283C7A43" w14:textId="77777777" w:rsidR="00957C1A" w:rsidRDefault="00957C1A">
      <w:pPr>
        <w:pStyle w:val="ListParagraph"/>
        <w:numPr>
          <w:ilvl w:val="0"/>
          <w:numId w:val="15"/>
        </w:numPr>
        <w:tabs>
          <w:tab w:val="left" w:pos="322"/>
          <w:tab w:val="left" w:leader="dot" w:pos="8741"/>
        </w:tabs>
        <w:kinsoku w:val="0"/>
        <w:overflowPunct w:val="0"/>
        <w:rPr>
          <w:b/>
          <w:bCs/>
          <w:sz w:val="22"/>
          <w:szCs w:val="22"/>
        </w:rPr>
      </w:pPr>
      <w:r>
        <w:rPr>
          <w:b/>
          <w:bCs/>
          <w:sz w:val="22"/>
          <w:szCs w:val="22"/>
        </w:rPr>
        <w:t>Duties of</w:t>
      </w:r>
      <w:r>
        <w:rPr>
          <w:b/>
          <w:bCs/>
          <w:spacing w:val="-13"/>
          <w:sz w:val="22"/>
          <w:szCs w:val="22"/>
        </w:rPr>
        <w:t xml:space="preserve"> </w:t>
      </w:r>
      <w:r>
        <w:rPr>
          <w:b/>
          <w:bCs/>
          <w:sz w:val="22"/>
          <w:szCs w:val="22"/>
        </w:rPr>
        <w:t>Standing</w:t>
      </w:r>
      <w:r>
        <w:rPr>
          <w:b/>
          <w:bCs/>
          <w:spacing w:val="-10"/>
          <w:sz w:val="22"/>
          <w:szCs w:val="22"/>
        </w:rPr>
        <w:t xml:space="preserve"> </w:t>
      </w:r>
      <w:r>
        <w:rPr>
          <w:b/>
          <w:bCs/>
          <w:sz w:val="22"/>
          <w:szCs w:val="22"/>
        </w:rPr>
        <w:t>Committees</w:t>
      </w:r>
      <w:r>
        <w:rPr>
          <w:b/>
          <w:bCs/>
          <w:sz w:val="22"/>
          <w:szCs w:val="22"/>
        </w:rPr>
        <w:tab/>
        <w:t>19</w:t>
      </w:r>
    </w:p>
    <w:p w14:paraId="332B1CA1" w14:textId="77777777" w:rsidR="00957C1A" w:rsidRDefault="00957C1A">
      <w:pPr>
        <w:pStyle w:val="ListParagraph"/>
        <w:numPr>
          <w:ilvl w:val="0"/>
          <w:numId w:val="15"/>
        </w:numPr>
        <w:tabs>
          <w:tab w:val="left" w:pos="319"/>
          <w:tab w:val="left" w:leader="dot" w:pos="8741"/>
        </w:tabs>
        <w:kinsoku w:val="0"/>
        <w:overflowPunct w:val="0"/>
        <w:spacing w:line="267" w:lineRule="exact"/>
        <w:ind w:left="318" w:hanging="218"/>
        <w:rPr>
          <w:b/>
          <w:bCs/>
          <w:sz w:val="22"/>
          <w:szCs w:val="22"/>
        </w:rPr>
      </w:pPr>
      <w:r>
        <w:rPr>
          <w:b/>
          <w:bCs/>
          <w:sz w:val="22"/>
          <w:szCs w:val="22"/>
        </w:rPr>
        <w:t>Terms of Office</w:t>
      </w:r>
      <w:r>
        <w:rPr>
          <w:b/>
          <w:bCs/>
          <w:spacing w:val="-8"/>
          <w:sz w:val="22"/>
          <w:szCs w:val="22"/>
        </w:rPr>
        <w:t xml:space="preserve"> </w:t>
      </w:r>
      <w:r>
        <w:rPr>
          <w:b/>
          <w:bCs/>
          <w:sz w:val="22"/>
          <w:szCs w:val="22"/>
        </w:rPr>
        <w:t>-</w:t>
      </w:r>
      <w:r>
        <w:rPr>
          <w:b/>
          <w:bCs/>
          <w:spacing w:val="-4"/>
          <w:sz w:val="22"/>
          <w:szCs w:val="22"/>
        </w:rPr>
        <w:t xml:space="preserve"> </w:t>
      </w:r>
      <w:r>
        <w:rPr>
          <w:b/>
          <w:bCs/>
          <w:sz w:val="22"/>
          <w:szCs w:val="22"/>
        </w:rPr>
        <w:t>Officers</w:t>
      </w:r>
      <w:r>
        <w:rPr>
          <w:b/>
          <w:bCs/>
          <w:sz w:val="22"/>
          <w:szCs w:val="22"/>
        </w:rPr>
        <w:tab/>
        <w:t>21</w:t>
      </w:r>
    </w:p>
    <w:p w14:paraId="17F6207C" w14:textId="77777777" w:rsidR="00957C1A" w:rsidRDefault="00957C1A">
      <w:pPr>
        <w:pStyle w:val="ListParagraph"/>
        <w:numPr>
          <w:ilvl w:val="0"/>
          <w:numId w:val="15"/>
        </w:numPr>
        <w:tabs>
          <w:tab w:val="left" w:pos="319"/>
          <w:tab w:val="left" w:leader="dot" w:pos="8741"/>
        </w:tabs>
        <w:kinsoku w:val="0"/>
        <w:overflowPunct w:val="0"/>
        <w:spacing w:line="267" w:lineRule="exact"/>
        <w:ind w:left="318" w:hanging="218"/>
        <w:rPr>
          <w:b/>
          <w:bCs/>
          <w:sz w:val="22"/>
          <w:szCs w:val="22"/>
        </w:rPr>
      </w:pPr>
      <w:r>
        <w:rPr>
          <w:b/>
          <w:bCs/>
          <w:sz w:val="22"/>
          <w:szCs w:val="22"/>
        </w:rPr>
        <w:t>Terms of Office -</w:t>
      </w:r>
      <w:r>
        <w:rPr>
          <w:b/>
          <w:bCs/>
          <w:spacing w:val="-11"/>
          <w:sz w:val="22"/>
          <w:szCs w:val="22"/>
        </w:rPr>
        <w:t xml:space="preserve"> </w:t>
      </w:r>
      <w:r>
        <w:rPr>
          <w:b/>
          <w:bCs/>
          <w:sz w:val="22"/>
          <w:szCs w:val="22"/>
        </w:rPr>
        <w:t>Committee</w:t>
      </w:r>
      <w:r>
        <w:rPr>
          <w:b/>
          <w:bCs/>
          <w:spacing w:val="-6"/>
          <w:sz w:val="22"/>
          <w:szCs w:val="22"/>
        </w:rPr>
        <w:t xml:space="preserve"> </w:t>
      </w:r>
      <w:r>
        <w:rPr>
          <w:b/>
          <w:bCs/>
          <w:sz w:val="22"/>
          <w:szCs w:val="22"/>
        </w:rPr>
        <w:t>Chairpersons</w:t>
      </w:r>
      <w:r>
        <w:rPr>
          <w:b/>
          <w:bCs/>
          <w:sz w:val="22"/>
          <w:szCs w:val="22"/>
        </w:rPr>
        <w:tab/>
        <w:t>21</w:t>
      </w:r>
    </w:p>
    <w:p w14:paraId="58490046" w14:textId="77777777" w:rsidR="00957C1A" w:rsidRDefault="00957C1A">
      <w:pPr>
        <w:pStyle w:val="ListParagraph"/>
        <w:numPr>
          <w:ilvl w:val="0"/>
          <w:numId w:val="15"/>
        </w:numPr>
        <w:tabs>
          <w:tab w:val="left" w:pos="322"/>
          <w:tab w:val="left" w:leader="dot" w:pos="8741"/>
        </w:tabs>
        <w:kinsoku w:val="0"/>
        <w:overflowPunct w:val="0"/>
        <w:spacing w:before="7" w:line="267" w:lineRule="exact"/>
        <w:rPr>
          <w:b/>
          <w:bCs/>
          <w:sz w:val="22"/>
          <w:szCs w:val="22"/>
        </w:rPr>
      </w:pPr>
      <w:r>
        <w:rPr>
          <w:b/>
          <w:bCs/>
          <w:sz w:val="22"/>
          <w:szCs w:val="22"/>
        </w:rPr>
        <w:t>Duties</w:t>
      </w:r>
      <w:r>
        <w:rPr>
          <w:b/>
          <w:bCs/>
          <w:spacing w:val="-7"/>
          <w:sz w:val="22"/>
          <w:szCs w:val="22"/>
        </w:rPr>
        <w:t xml:space="preserve"> </w:t>
      </w:r>
      <w:r>
        <w:rPr>
          <w:b/>
          <w:bCs/>
          <w:sz w:val="22"/>
          <w:szCs w:val="22"/>
        </w:rPr>
        <w:t>of</w:t>
      </w:r>
      <w:r>
        <w:rPr>
          <w:b/>
          <w:bCs/>
          <w:spacing w:val="-6"/>
          <w:sz w:val="22"/>
          <w:szCs w:val="22"/>
        </w:rPr>
        <w:t xml:space="preserve"> </w:t>
      </w:r>
      <w:r>
        <w:rPr>
          <w:b/>
          <w:bCs/>
          <w:sz w:val="22"/>
          <w:szCs w:val="22"/>
        </w:rPr>
        <w:t>Region</w:t>
      </w:r>
      <w:r>
        <w:rPr>
          <w:b/>
          <w:bCs/>
          <w:spacing w:val="-7"/>
          <w:sz w:val="22"/>
          <w:szCs w:val="22"/>
        </w:rPr>
        <w:t xml:space="preserve"> </w:t>
      </w:r>
      <w:r>
        <w:rPr>
          <w:b/>
          <w:bCs/>
          <w:sz w:val="22"/>
          <w:szCs w:val="22"/>
        </w:rPr>
        <w:t>Six</w:t>
      </w:r>
      <w:r>
        <w:rPr>
          <w:b/>
          <w:bCs/>
          <w:spacing w:val="-6"/>
          <w:sz w:val="22"/>
          <w:szCs w:val="22"/>
        </w:rPr>
        <w:t xml:space="preserve"> </w:t>
      </w:r>
      <w:r>
        <w:rPr>
          <w:b/>
          <w:bCs/>
          <w:sz w:val="22"/>
          <w:szCs w:val="22"/>
        </w:rPr>
        <w:t>Representatives</w:t>
      </w:r>
      <w:r>
        <w:rPr>
          <w:b/>
          <w:bCs/>
          <w:spacing w:val="-10"/>
          <w:sz w:val="22"/>
          <w:szCs w:val="22"/>
        </w:rPr>
        <w:t xml:space="preserve"> </w:t>
      </w:r>
      <w:r>
        <w:rPr>
          <w:b/>
          <w:bCs/>
          <w:sz w:val="22"/>
          <w:szCs w:val="22"/>
        </w:rPr>
        <w:t>and</w:t>
      </w:r>
      <w:r>
        <w:rPr>
          <w:b/>
          <w:bCs/>
          <w:spacing w:val="-9"/>
          <w:sz w:val="22"/>
          <w:szCs w:val="22"/>
        </w:rPr>
        <w:t xml:space="preserve"> </w:t>
      </w:r>
      <w:r>
        <w:rPr>
          <w:b/>
          <w:bCs/>
          <w:sz w:val="22"/>
          <w:szCs w:val="22"/>
        </w:rPr>
        <w:t>WSBC</w:t>
      </w:r>
      <w:r>
        <w:rPr>
          <w:b/>
          <w:bCs/>
          <w:spacing w:val="-4"/>
          <w:sz w:val="22"/>
          <w:szCs w:val="22"/>
        </w:rPr>
        <w:t xml:space="preserve"> </w:t>
      </w:r>
      <w:r>
        <w:rPr>
          <w:b/>
          <w:bCs/>
          <w:sz w:val="22"/>
          <w:szCs w:val="22"/>
        </w:rPr>
        <w:t>Delegates</w:t>
      </w:r>
      <w:r>
        <w:rPr>
          <w:b/>
          <w:bCs/>
          <w:sz w:val="22"/>
          <w:szCs w:val="22"/>
        </w:rPr>
        <w:tab/>
        <w:t>21</w:t>
      </w:r>
    </w:p>
    <w:p w14:paraId="039C655C" w14:textId="77777777" w:rsidR="00957C1A" w:rsidRDefault="00957C1A">
      <w:pPr>
        <w:pStyle w:val="ListParagraph"/>
        <w:numPr>
          <w:ilvl w:val="0"/>
          <w:numId w:val="15"/>
        </w:numPr>
        <w:tabs>
          <w:tab w:val="left" w:pos="319"/>
          <w:tab w:val="left" w:leader="dot" w:pos="8741"/>
        </w:tabs>
        <w:kinsoku w:val="0"/>
        <w:overflowPunct w:val="0"/>
        <w:spacing w:line="266" w:lineRule="exact"/>
        <w:ind w:left="318" w:hanging="218"/>
        <w:rPr>
          <w:b/>
          <w:bCs/>
          <w:sz w:val="22"/>
          <w:szCs w:val="22"/>
        </w:rPr>
      </w:pPr>
      <w:r>
        <w:rPr>
          <w:b/>
          <w:bCs/>
          <w:sz w:val="22"/>
          <w:szCs w:val="22"/>
        </w:rPr>
        <w:t>Funding</w:t>
      </w:r>
      <w:r>
        <w:rPr>
          <w:b/>
          <w:bCs/>
          <w:spacing w:val="-10"/>
          <w:sz w:val="22"/>
          <w:szCs w:val="22"/>
        </w:rPr>
        <w:t xml:space="preserve"> </w:t>
      </w:r>
      <w:r>
        <w:rPr>
          <w:b/>
          <w:bCs/>
          <w:sz w:val="22"/>
          <w:szCs w:val="22"/>
        </w:rPr>
        <w:t>of</w:t>
      </w:r>
      <w:r>
        <w:rPr>
          <w:b/>
          <w:bCs/>
          <w:spacing w:val="-6"/>
          <w:sz w:val="22"/>
          <w:szCs w:val="22"/>
        </w:rPr>
        <w:t xml:space="preserve"> </w:t>
      </w:r>
      <w:r>
        <w:rPr>
          <w:b/>
          <w:bCs/>
          <w:sz w:val="22"/>
          <w:szCs w:val="22"/>
        </w:rPr>
        <w:t>Delegates</w:t>
      </w:r>
      <w:r>
        <w:rPr>
          <w:b/>
          <w:bCs/>
          <w:sz w:val="22"/>
          <w:szCs w:val="22"/>
        </w:rPr>
        <w:tab/>
        <w:t>22</w:t>
      </w:r>
    </w:p>
    <w:p w14:paraId="21E92B6D" w14:textId="77777777" w:rsidR="00957C1A" w:rsidRDefault="00957C1A">
      <w:pPr>
        <w:pStyle w:val="ListParagraph"/>
        <w:numPr>
          <w:ilvl w:val="0"/>
          <w:numId w:val="15"/>
        </w:numPr>
        <w:tabs>
          <w:tab w:val="left" w:pos="319"/>
          <w:tab w:val="left" w:leader="dot" w:pos="8741"/>
        </w:tabs>
        <w:kinsoku w:val="0"/>
        <w:overflowPunct w:val="0"/>
        <w:spacing w:line="267" w:lineRule="exact"/>
        <w:ind w:left="318" w:hanging="218"/>
        <w:rPr>
          <w:b/>
          <w:bCs/>
          <w:sz w:val="22"/>
          <w:szCs w:val="22"/>
        </w:rPr>
      </w:pPr>
      <w:r>
        <w:rPr>
          <w:b/>
          <w:bCs/>
          <w:sz w:val="22"/>
          <w:szCs w:val="22"/>
        </w:rPr>
        <w:t>Annual Statement</w:t>
      </w:r>
      <w:r>
        <w:rPr>
          <w:b/>
          <w:bCs/>
          <w:spacing w:val="-14"/>
          <w:sz w:val="22"/>
          <w:szCs w:val="22"/>
        </w:rPr>
        <w:t xml:space="preserve"> </w:t>
      </w:r>
      <w:r>
        <w:rPr>
          <w:b/>
          <w:bCs/>
          <w:sz w:val="22"/>
          <w:szCs w:val="22"/>
        </w:rPr>
        <w:t>of</w:t>
      </w:r>
      <w:r>
        <w:rPr>
          <w:b/>
          <w:bCs/>
          <w:spacing w:val="-6"/>
          <w:sz w:val="22"/>
          <w:szCs w:val="22"/>
        </w:rPr>
        <w:t xml:space="preserve"> </w:t>
      </w:r>
      <w:r>
        <w:rPr>
          <w:b/>
          <w:bCs/>
          <w:sz w:val="22"/>
          <w:szCs w:val="22"/>
        </w:rPr>
        <w:t>Compliance</w:t>
      </w:r>
      <w:r>
        <w:rPr>
          <w:b/>
          <w:bCs/>
          <w:sz w:val="22"/>
          <w:szCs w:val="22"/>
        </w:rPr>
        <w:tab/>
        <w:t>22</w:t>
      </w:r>
    </w:p>
    <w:p w14:paraId="0933C67F" w14:textId="77777777" w:rsidR="00957C1A" w:rsidRDefault="00957C1A">
      <w:pPr>
        <w:pStyle w:val="ListParagraph"/>
        <w:numPr>
          <w:ilvl w:val="0"/>
          <w:numId w:val="15"/>
        </w:numPr>
        <w:tabs>
          <w:tab w:val="left" w:pos="319"/>
          <w:tab w:val="left" w:leader="dot" w:pos="8741"/>
        </w:tabs>
        <w:kinsoku w:val="0"/>
        <w:overflowPunct w:val="0"/>
        <w:spacing w:line="267" w:lineRule="exact"/>
        <w:ind w:left="318" w:hanging="218"/>
        <w:rPr>
          <w:b/>
          <w:bCs/>
          <w:sz w:val="22"/>
          <w:szCs w:val="22"/>
        </w:rPr>
      </w:pPr>
      <w:r>
        <w:rPr>
          <w:b/>
          <w:bCs/>
          <w:sz w:val="22"/>
          <w:szCs w:val="22"/>
        </w:rPr>
        <w:t>Repayment of</w:t>
      </w:r>
      <w:r>
        <w:rPr>
          <w:b/>
          <w:bCs/>
          <w:spacing w:val="-15"/>
          <w:sz w:val="22"/>
          <w:szCs w:val="22"/>
        </w:rPr>
        <w:t xml:space="preserve"> </w:t>
      </w:r>
      <w:r>
        <w:rPr>
          <w:b/>
          <w:bCs/>
          <w:sz w:val="22"/>
          <w:szCs w:val="22"/>
        </w:rPr>
        <w:t>Necessary</w:t>
      </w:r>
      <w:r>
        <w:rPr>
          <w:b/>
          <w:bCs/>
          <w:spacing w:val="-8"/>
          <w:sz w:val="22"/>
          <w:szCs w:val="22"/>
        </w:rPr>
        <w:t xml:space="preserve"> </w:t>
      </w:r>
      <w:r>
        <w:rPr>
          <w:b/>
          <w:bCs/>
          <w:sz w:val="22"/>
          <w:szCs w:val="22"/>
        </w:rPr>
        <w:t>Expenses.</w:t>
      </w:r>
      <w:r>
        <w:rPr>
          <w:b/>
          <w:bCs/>
          <w:sz w:val="22"/>
          <w:szCs w:val="22"/>
        </w:rPr>
        <w:tab/>
        <w:t>22</w:t>
      </w:r>
    </w:p>
    <w:p w14:paraId="2252BE12" w14:textId="77777777" w:rsidR="00957C1A" w:rsidRDefault="00957C1A">
      <w:pPr>
        <w:pStyle w:val="ListParagraph"/>
        <w:numPr>
          <w:ilvl w:val="0"/>
          <w:numId w:val="15"/>
        </w:numPr>
        <w:tabs>
          <w:tab w:val="left" w:pos="432"/>
          <w:tab w:val="left" w:leader="dot" w:pos="8741"/>
        </w:tabs>
        <w:kinsoku w:val="0"/>
        <w:overflowPunct w:val="0"/>
        <w:spacing w:line="267" w:lineRule="exact"/>
        <w:ind w:left="431" w:hanging="331"/>
        <w:rPr>
          <w:b/>
          <w:bCs/>
          <w:sz w:val="22"/>
          <w:szCs w:val="22"/>
        </w:rPr>
      </w:pPr>
      <w:r>
        <w:rPr>
          <w:b/>
          <w:bCs/>
          <w:sz w:val="22"/>
          <w:szCs w:val="22"/>
        </w:rPr>
        <w:t>Inclusion on</w:t>
      </w:r>
      <w:r>
        <w:rPr>
          <w:b/>
          <w:bCs/>
          <w:spacing w:val="-13"/>
          <w:sz w:val="22"/>
          <w:szCs w:val="22"/>
        </w:rPr>
        <w:t xml:space="preserve"> </w:t>
      </w:r>
      <w:r>
        <w:rPr>
          <w:b/>
          <w:bCs/>
          <w:sz w:val="22"/>
          <w:szCs w:val="22"/>
        </w:rPr>
        <w:t>Meeting</w:t>
      </w:r>
      <w:r>
        <w:rPr>
          <w:b/>
          <w:bCs/>
          <w:spacing w:val="-5"/>
          <w:sz w:val="22"/>
          <w:szCs w:val="22"/>
        </w:rPr>
        <w:t xml:space="preserve"> </w:t>
      </w:r>
      <w:r>
        <w:rPr>
          <w:b/>
          <w:bCs/>
          <w:sz w:val="22"/>
          <w:szCs w:val="22"/>
        </w:rPr>
        <w:t>List</w:t>
      </w:r>
      <w:r>
        <w:rPr>
          <w:b/>
          <w:bCs/>
          <w:sz w:val="22"/>
          <w:szCs w:val="22"/>
        </w:rPr>
        <w:tab/>
        <w:t>23</w:t>
      </w:r>
    </w:p>
    <w:p w14:paraId="5B527A66" w14:textId="77777777" w:rsidR="00957C1A" w:rsidRDefault="00957C1A">
      <w:pPr>
        <w:pStyle w:val="ListParagraph"/>
        <w:numPr>
          <w:ilvl w:val="0"/>
          <w:numId w:val="15"/>
        </w:numPr>
        <w:tabs>
          <w:tab w:val="left" w:pos="432"/>
          <w:tab w:val="left" w:leader="dot" w:pos="8763"/>
        </w:tabs>
        <w:kinsoku w:val="0"/>
        <w:overflowPunct w:val="0"/>
        <w:ind w:left="431" w:hanging="331"/>
        <w:rPr>
          <w:b/>
          <w:bCs/>
          <w:sz w:val="22"/>
          <w:szCs w:val="22"/>
        </w:rPr>
      </w:pPr>
      <w:r>
        <w:rPr>
          <w:b/>
          <w:bCs/>
          <w:sz w:val="22"/>
          <w:szCs w:val="22"/>
        </w:rPr>
        <w:t>Balloting</w:t>
      </w:r>
      <w:r>
        <w:rPr>
          <w:b/>
          <w:bCs/>
          <w:spacing w:val="-14"/>
          <w:sz w:val="22"/>
          <w:szCs w:val="22"/>
        </w:rPr>
        <w:t xml:space="preserve"> </w:t>
      </w:r>
      <w:r>
        <w:rPr>
          <w:b/>
          <w:bCs/>
          <w:sz w:val="22"/>
          <w:szCs w:val="22"/>
        </w:rPr>
        <w:t>Procedure</w:t>
      </w:r>
      <w:r w:rsidR="00F14283">
        <w:rPr>
          <w:b/>
          <w:bCs/>
          <w:sz w:val="22"/>
          <w:szCs w:val="22"/>
        </w:rPr>
        <w:t xml:space="preserve"> for Elections</w:t>
      </w:r>
      <w:r>
        <w:rPr>
          <w:b/>
          <w:bCs/>
          <w:sz w:val="22"/>
          <w:szCs w:val="22"/>
        </w:rPr>
        <w:t>.</w:t>
      </w:r>
      <w:r>
        <w:rPr>
          <w:b/>
          <w:bCs/>
          <w:sz w:val="22"/>
          <w:szCs w:val="22"/>
        </w:rPr>
        <w:tab/>
        <w:t>24</w:t>
      </w:r>
    </w:p>
    <w:p w14:paraId="062E8E4C" w14:textId="77777777" w:rsidR="00957C1A" w:rsidRDefault="00957C1A">
      <w:pPr>
        <w:pStyle w:val="ListParagraph"/>
        <w:numPr>
          <w:ilvl w:val="0"/>
          <w:numId w:val="15"/>
        </w:numPr>
        <w:tabs>
          <w:tab w:val="left" w:pos="432"/>
          <w:tab w:val="left" w:leader="dot" w:pos="8741"/>
        </w:tabs>
        <w:kinsoku w:val="0"/>
        <w:overflowPunct w:val="0"/>
        <w:ind w:left="431" w:hanging="331"/>
        <w:rPr>
          <w:b/>
          <w:bCs/>
          <w:sz w:val="22"/>
          <w:szCs w:val="22"/>
        </w:rPr>
      </w:pPr>
      <w:r>
        <w:rPr>
          <w:b/>
          <w:bCs/>
          <w:sz w:val="22"/>
          <w:szCs w:val="22"/>
        </w:rPr>
        <w:t>Emergency</w:t>
      </w:r>
      <w:r>
        <w:rPr>
          <w:b/>
          <w:bCs/>
          <w:spacing w:val="-3"/>
          <w:sz w:val="22"/>
          <w:szCs w:val="22"/>
        </w:rPr>
        <w:t xml:space="preserve"> </w:t>
      </w:r>
      <w:r>
        <w:rPr>
          <w:b/>
          <w:bCs/>
          <w:sz w:val="22"/>
          <w:szCs w:val="22"/>
        </w:rPr>
        <w:t>Decisions</w:t>
      </w:r>
      <w:r>
        <w:rPr>
          <w:b/>
          <w:bCs/>
          <w:sz w:val="22"/>
          <w:szCs w:val="22"/>
        </w:rPr>
        <w:tab/>
        <w:t>25</w:t>
      </w:r>
    </w:p>
    <w:p w14:paraId="4315BB06" w14:textId="77777777" w:rsidR="00957C1A" w:rsidRDefault="00957C1A">
      <w:pPr>
        <w:pStyle w:val="ListParagraph"/>
        <w:numPr>
          <w:ilvl w:val="0"/>
          <w:numId w:val="15"/>
        </w:numPr>
        <w:tabs>
          <w:tab w:val="left" w:pos="432"/>
          <w:tab w:val="left" w:leader="dot" w:pos="8741"/>
        </w:tabs>
        <w:kinsoku w:val="0"/>
        <w:overflowPunct w:val="0"/>
        <w:spacing w:before="5" w:line="266" w:lineRule="exact"/>
        <w:ind w:left="431" w:hanging="331"/>
        <w:rPr>
          <w:b/>
          <w:bCs/>
          <w:sz w:val="22"/>
          <w:szCs w:val="22"/>
        </w:rPr>
      </w:pPr>
      <w:r>
        <w:rPr>
          <w:b/>
          <w:bCs/>
          <w:sz w:val="22"/>
          <w:szCs w:val="22"/>
        </w:rPr>
        <w:t>Intergroup</w:t>
      </w:r>
      <w:r>
        <w:rPr>
          <w:b/>
          <w:bCs/>
          <w:spacing w:val="-9"/>
          <w:sz w:val="22"/>
          <w:szCs w:val="22"/>
        </w:rPr>
        <w:t xml:space="preserve"> </w:t>
      </w:r>
      <w:r>
        <w:rPr>
          <w:b/>
          <w:bCs/>
          <w:sz w:val="22"/>
          <w:szCs w:val="22"/>
        </w:rPr>
        <w:t>Communications</w:t>
      </w:r>
      <w:r>
        <w:rPr>
          <w:b/>
          <w:bCs/>
          <w:sz w:val="22"/>
          <w:szCs w:val="22"/>
        </w:rPr>
        <w:tab/>
        <w:t>26</w:t>
      </w:r>
    </w:p>
    <w:p w14:paraId="33B49E9C" w14:textId="77777777" w:rsidR="00957C1A" w:rsidRDefault="00957C1A">
      <w:pPr>
        <w:pStyle w:val="ListParagraph"/>
        <w:numPr>
          <w:ilvl w:val="0"/>
          <w:numId w:val="15"/>
        </w:numPr>
        <w:tabs>
          <w:tab w:val="left" w:pos="432"/>
          <w:tab w:val="left" w:leader="dot" w:pos="8741"/>
        </w:tabs>
        <w:kinsoku w:val="0"/>
        <w:overflowPunct w:val="0"/>
        <w:spacing w:line="266" w:lineRule="exact"/>
        <w:ind w:left="431" w:hanging="331"/>
        <w:rPr>
          <w:b/>
          <w:bCs/>
          <w:sz w:val="22"/>
          <w:szCs w:val="22"/>
        </w:rPr>
      </w:pPr>
      <w:r>
        <w:rPr>
          <w:b/>
          <w:bCs/>
          <w:sz w:val="22"/>
          <w:szCs w:val="22"/>
        </w:rPr>
        <w:t>Meetings of</w:t>
      </w:r>
      <w:r>
        <w:rPr>
          <w:b/>
          <w:bCs/>
          <w:spacing w:val="-12"/>
          <w:sz w:val="22"/>
          <w:szCs w:val="22"/>
        </w:rPr>
        <w:t xml:space="preserve"> </w:t>
      </w:r>
      <w:r>
        <w:rPr>
          <w:b/>
          <w:bCs/>
          <w:sz w:val="22"/>
          <w:szCs w:val="22"/>
        </w:rPr>
        <w:t>Metro</w:t>
      </w:r>
      <w:r>
        <w:rPr>
          <w:b/>
          <w:bCs/>
          <w:spacing w:val="-3"/>
          <w:sz w:val="22"/>
          <w:szCs w:val="22"/>
        </w:rPr>
        <w:t xml:space="preserve"> </w:t>
      </w:r>
      <w:r>
        <w:rPr>
          <w:b/>
          <w:bCs/>
          <w:sz w:val="22"/>
          <w:szCs w:val="22"/>
        </w:rPr>
        <w:t>Intergroup</w:t>
      </w:r>
      <w:r>
        <w:rPr>
          <w:b/>
          <w:bCs/>
          <w:sz w:val="22"/>
          <w:szCs w:val="22"/>
        </w:rPr>
        <w:tab/>
        <w:t>26</w:t>
      </w:r>
    </w:p>
    <w:p w14:paraId="3335A0D0" w14:textId="77777777" w:rsidR="00957C1A" w:rsidRDefault="00957C1A">
      <w:pPr>
        <w:pStyle w:val="ListParagraph"/>
        <w:numPr>
          <w:ilvl w:val="0"/>
          <w:numId w:val="15"/>
        </w:numPr>
        <w:tabs>
          <w:tab w:val="left" w:pos="435"/>
          <w:tab w:val="left" w:leader="dot" w:pos="8741"/>
        </w:tabs>
        <w:kinsoku w:val="0"/>
        <w:overflowPunct w:val="0"/>
        <w:spacing w:before="2" w:line="267" w:lineRule="exact"/>
        <w:ind w:left="434" w:hanging="334"/>
        <w:rPr>
          <w:b/>
          <w:bCs/>
          <w:sz w:val="22"/>
          <w:szCs w:val="22"/>
        </w:rPr>
      </w:pPr>
      <w:r>
        <w:rPr>
          <w:b/>
          <w:bCs/>
          <w:sz w:val="22"/>
          <w:szCs w:val="22"/>
        </w:rPr>
        <w:t>Mailing</w:t>
      </w:r>
      <w:r>
        <w:rPr>
          <w:b/>
          <w:bCs/>
          <w:spacing w:val="-11"/>
          <w:sz w:val="22"/>
          <w:szCs w:val="22"/>
        </w:rPr>
        <w:t xml:space="preserve"> </w:t>
      </w:r>
      <w:r>
        <w:rPr>
          <w:b/>
          <w:bCs/>
          <w:sz w:val="22"/>
          <w:szCs w:val="22"/>
        </w:rPr>
        <w:t>List</w:t>
      </w:r>
      <w:r>
        <w:rPr>
          <w:b/>
          <w:bCs/>
          <w:spacing w:val="-4"/>
          <w:sz w:val="22"/>
          <w:szCs w:val="22"/>
        </w:rPr>
        <w:t xml:space="preserve"> </w:t>
      </w:r>
      <w:r>
        <w:rPr>
          <w:b/>
          <w:bCs/>
          <w:sz w:val="22"/>
          <w:szCs w:val="22"/>
        </w:rPr>
        <w:t>Maintenance</w:t>
      </w:r>
      <w:r>
        <w:rPr>
          <w:b/>
          <w:bCs/>
          <w:sz w:val="22"/>
          <w:szCs w:val="22"/>
        </w:rPr>
        <w:tab/>
        <w:t>26</w:t>
      </w:r>
    </w:p>
    <w:p w14:paraId="2B6712BF" w14:textId="77777777" w:rsidR="00957C1A" w:rsidRDefault="00957C1A">
      <w:pPr>
        <w:pStyle w:val="ListParagraph"/>
        <w:numPr>
          <w:ilvl w:val="0"/>
          <w:numId w:val="15"/>
        </w:numPr>
        <w:tabs>
          <w:tab w:val="left" w:pos="432"/>
          <w:tab w:val="left" w:leader="dot" w:pos="8741"/>
        </w:tabs>
        <w:kinsoku w:val="0"/>
        <w:overflowPunct w:val="0"/>
        <w:spacing w:line="267" w:lineRule="exact"/>
        <w:ind w:left="431" w:hanging="331"/>
        <w:rPr>
          <w:b/>
          <w:bCs/>
          <w:sz w:val="22"/>
          <w:szCs w:val="22"/>
        </w:rPr>
      </w:pPr>
      <w:r>
        <w:rPr>
          <w:b/>
          <w:bCs/>
          <w:sz w:val="22"/>
          <w:szCs w:val="22"/>
        </w:rPr>
        <w:t>Metro Intergroup</w:t>
      </w:r>
      <w:r>
        <w:rPr>
          <w:b/>
          <w:bCs/>
          <w:spacing w:val="-10"/>
          <w:sz w:val="22"/>
          <w:szCs w:val="22"/>
        </w:rPr>
        <w:t xml:space="preserve"> </w:t>
      </w:r>
      <w:r>
        <w:rPr>
          <w:b/>
          <w:bCs/>
          <w:sz w:val="22"/>
          <w:szCs w:val="22"/>
        </w:rPr>
        <w:t>Treasury</w:t>
      </w:r>
      <w:r>
        <w:rPr>
          <w:b/>
          <w:bCs/>
          <w:spacing w:val="-9"/>
          <w:sz w:val="22"/>
          <w:szCs w:val="22"/>
        </w:rPr>
        <w:t xml:space="preserve"> </w:t>
      </w:r>
      <w:r>
        <w:rPr>
          <w:b/>
          <w:bCs/>
          <w:sz w:val="22"/>
          <w:szCs w:val="22"/>
        </w:rPr>
        <w:t>Policy</w:t>
      </w:r>
      <w:r>
        <w:rPr>
          <w:b/>
          <w:bCs/>
          <w:sz w:val="22"/>
          <w:szCs w:val="22"/>
        </w:rPr>
        <w:tab/>
        <w:t>27</w:t>
      </w:r>
    </w:p>
    <w:p w14:paraId="2C46F24B" w14:textId="77777777" w:rsidR="00957C1A" w:rsidRDefault="00957C1A">
      <w:pPr>
        <w:pStyle w:val="ListParagraph"/>
        <w:numPr>
          <w:ilvl w:val="0"/>
          <w:numId w:val="15"/>
        </w:numPr>
        <w:tabs>
          <w:tab w:val="left" w:pos="432"/>
          <w:tab w:val="left" w:leader="dot" w:pos="8717"/>
        </w:tabs>
        <w:kinsoku w:val="0"/>
        <w:overflowPunct w:val="0"/>
        <w:spacing w:before="1" w:line="267" w:lineRule="exact"/>
        <w:ind w:left="431" w:hanging="331"/>
        <w:rPr>
          <w:b/>
          <w:bCs/>
          <w:sz w:val="22"/>
          <w:szCs w:val="22"/>
        </w:rPr>
      </w:pPr>
      <w:r>
        <w:rPr>
          <w:b/>
          <w:bCs/>
          <w:sz w:val="22"/>
          <w:szCs w:val="22"/>
        </w:rPr>
        <w:t>Keynote</w:t>
      </w:r>
      <w:r>
        <w:rPr>
          <w:b/>
          <w:bCs/>
          <w:spacing w:val="-7"/>
          <w:sz w:val="22"/>
          <w:szCs w:val="22"/>
        </w:rPr>
        <w:t xml:space="preserve"> </w:t>
      </w:r>
      <w:r>
        <w:rPr>
          <w:b/>
          <w:bCs/>
          <w:sz w:val="22"/>
          <w:szCs w:val="22"/>
        </w:rPr>
        <w:t>Speaker</w:t>
      </w:r>
      <w:r>
        <w:rPr>
          <w:b/>
          <w:bCs/>
          <w:spacing w:val="-6"/>
          <w:sz w:val="22"/>
          <w:szCs w:val="22"/>
        </w:rPr>
        <w:t xml:space="preserve"> </w:t>
      </w:r>
      <w:r>
        <w:rPr>
          <w:b/>
          <w:bCs/>
          <w:sz w:val="22"/>
          <w:szCs w:val="22"/>
        </w:rPr>
        <w:t>Reimbursement</w:t>
      </w:r>
      <w:r>
        <w:rPr>
          <w:b/>
          <w:bCs/>
          <w:sz w:val="22"/>
          <w:szCs w:val="22"/>
        </w:rPr>
        <w:tab/>
        <w:t>27</w:t>
      </w:r>
    </w:p>
    <w:p w14:paraId="38C9F6F8" w14:textId="77777777" w:rsidR="00957C1A" w:rsidRDefault="00957C1A">
      <w:pPr>
        <w:pStyle w:val="ListParagraph"/>
        <w:numPr>
          <w:ilvl w:val="0"/>
          <w:numId w:val="15"/>
        </w:numPr>
        <w:tabs>
          <w:tab w:val="left" w:pos="432"/>
          <w:tab w:val="left" w:leader="dot" w:pos="8741"/>
        </w:tabs>
        <w:kinsoku w:val="0"/>
        <w:overflowPunct w:val="0"/>
        <w:spacing w:line="267" w:lineRule="exact"/>
        <w:ind w:left="431" w:hanging="331"/>
        <w:rPr>
          <w:b/>
          <w:bCs/>
          <w:sz w:val="22"/>
          <w:szCs w:val="22"/>
        </w:rPr>
      </w:pPr>
      <w:r>
        <w:rPr>
          <w:b/>
          <w:bCs/>
          <w:sz w:val="22"/>
          <w:szCs w:val="22"/>
        </w:rPr>
        <w:t>Donations to Other Overeaters Anonymous</w:t>
      </w:r>
      <w:r>
        <w:rPr>
          <w:b/>
          <w:bCs/>
          <w:spacing w:val="-34"/>
          <w:sz w:val="22"/>
          <w:szCs w:val="22"/>
        </w:rPr>
        <w:t xml:space="preserve"> </w:t>
      </w:r>
      <w:r>
        <w:rPr>
          <w:b/>
          <w:bCs/>
          <w:sz w:val="22"/>
          <w:szCs w:val="22"/>
        </w:rPr>
        <w:t>Service</w:t>
      </w:r>
      <w:r>
        <w:rPr>
          <w:b/>
          <w:bCs/>
          <w:spacing w:val="-4"/>
          <w:sz w:val="22"/>
          <w:szCs w:val="22"/>
        </w:rPr>
        <w:t xml:space="preserve"> </w:t>
      </w:r>
      <w:r>
        <w:rPr>
          <w:b/>
          <w:bCs/>
          <w:sz w:val="22"/>
          <w:szCs w:val="22"/>
        </w:rPr>
        <w:t>Groups</w:t>
      </w:r>
      <w:r>
        <w:rPr>
          <w:b/>
          <w:bCs/>
          <w:sz w:val="22"/>
          <w:szCs w:val="22"/>
        </w:rPr>
        <w:tab/>
        <w:t>28</w:t>
      </w:r>
    </w:p>
    <w:p w14:paraId="37146C20" w14:textId="77777777" w:rsidR="00957C1A" w:rsidRDefault="00957C1A">
      <w:pPr>
        <w:pStyle w:val="ListParagraph"/>
        <w:numPr>
          <w:ilvl w:val="0"/>
          <w:numId w:val="15"/>
        </w:numPr>
        <w:tabs>
          <w:tab w:val="left" w:pos="432"/>
          <w:tab w:val="left" w:leader="dot" w:pos="8741"/>
        </w:tabs>
        <w:kinsoku w:val="0"/>
        <w:overflowPunct w:val="0"/>
        <w:ind w:left="431" w:hanging="331"/>
        <w:rPr>
          <w:b/>
          <w:bCs/>
          <w:sz w:val="22"/>
          <w:szCs w:val="22"/>
        </w:rPr>
      </w:pPr>
      <w:r>
        <w:rPr>
          <w:b/>
          <w:bCs/>
          <w:sz w:val="22"/>
          <w:szCs w:val="22"/>
        </w:rPr>
        <w:t>Funding</w:t>
      </w:r>
      <w:r>
        <w:rPr>
          <w:b/>
          <w:bCs/>
          <w:spacing w:val="-10"/>
          <w:sz w:val="22"/>
          <w:szCs w:val="22"/>
        </w:rPr>
        <w:t xml:space="preserve"> </w:t>
      </w:r>
      <w:r>
        <w:rPr>
          <w:b/>
          <w:bCs/>
          <w:sz w:val="22"/>
          <w:szCs w:val="22"/>
        </w:rPr>
        <w:t>Region</w:t>
      </w:r>
      <w:r>
        <w:rPr>
          <w:b/>
          <w:bCs/>
          <w:spacing w:val="-4"/>
          <w:sz w:val="22"/>
          <w:szCs w:val="22"/>
        </w:rPr>
        <w:t xml:space="preserve"> </w:t>
      </w:r>
      <w:r>
        <w:rPr>
          <w:b/>
          <w:bCs/>
          <w:sz w:val="22"/>
          <w:szCs w:val="22"/>
        </w:rPr>
        <w:t>Six</w:t>
      </w:r>
      <w:r>
        <w:rPr>
          <w:b/>
          <w:bCs/>
          <w:spacing w:val="-6"/>
          <w:sz w:val="22"/>
          <w:szCs w:val="22"/>
        </w:rPr>
        <w:t xml:space="preserve"> </w:t>
      </w:r>
      <w:r>
        <w:rPr>
          <w:b/>
          <w:bCs/>
          <w:sz w:val="22"/>
          <w:szCs w:val="22"/>
        </w:rPr>
        <w:t>Representatives</w:t>
      </w:r>
      <w:r>
        <w:rPr>
          <w:b/>
          <w:bCs/>
          <w:spacing w:val="-10"/>
          <w:sz w:val="22"/>
          <w:szCs w:val="22"/>
        </w:rPr>
        <w:t xml:space="preserve"> </w:t>
      </w:r>
      <w:r>
        <w:rPr>
          <w:b/>
          <w:bCs/>
          <w:spacing w:val="2"/>
          <w:sz w:val="22"/>
          <w:szCs w:val="22"/>
        </w:rPr>
        <w:t>to</w:t>
      </w:r>
      <w:r>
        <w:rPr>
          <w:b/>
          <w:bCs/>
          <w:spacing w:val="-4"/>
          <w:sz w:val="22"/>
          <w:szCs w:val="22"/>
        </w:rPr>
        <w:t xml:space="preserve"> </w:t>
      </w:r>
      <w:r>
        <w:rPr>
          <w:b/>
          <w:bCs/>
          <w:sz w:val="22"/>
          <w:szCs w:val="22"/>
        </w:rPr>
        <w:t>Region</w:t>
      </w:r>
      <w:r>
        <w:rPr>
          <w:b/>
          <w:bCs/>
          <w:spacing w:val="-7"/>
          <w:sz w:val="22"/>
          <w:szCs w:val="22"/>
        </w:rPr>
        <w:t xml:space="preserve"> </w:t>
      </w:r>
      <w:r>
        <w:rPr>
          <w:b/>
          <w:bCs/>
          <w:sz w:val="22"/>
          <w:szCs w:val="22"/>
        </w:rPr>
        <w:t>Six</w:t>
      </w:r>
      <w:r>
        <w:rPr>
          <w:b/>
          <w:bCs/>
          <w:spacing w:val="-9"/>
          <w:sz w:val="22"/>
          <w:szCs w:val="22"/>
        </w:rPr>
        <w:t xml:space="preserve"> </w:t>
      </w:r>
      <w:r>
        <w:rPr>
          <w:b/>
          <w:bCs/>
          <w:sz w:val="22"/>
          <w:szCs w:val="22"/>
        </w:rPr>
        <w:t>Assemblies</w:t>
      </w:r>
      <w:r>
        <w:rPr>
          <w:b/>
          <w:bCs/>
          <w:sz w:val="22"/>
          <w:szCs w:val="22"/>
        </w:rPr>
        <w:tab/>
        <w:t>28</w:t>
      </w:r>
    </w:p>
    <w:p w14:paraId="2584CDE9" w14:textId="77777777" w:rsidR="00957C1A" w:rsidRDefault="00957C1A">
      <w:pPr>
        <w:pStyle w:val="ListParagraph"/>
        <w:numPr>
          <w:ilvl w:val="0"/>
          <w:numId w:val="15"/>
        </w:numPr>
        <w:tabs>
          <w:tab w:val="left" w:pos="432"/>
          <w:tab w:val="left" w:leader="dot" w:pos="8741"/>
        </w:tabs>
        <w:kinsoku w:val="0"/>
        <w:overflowPunct w:val="0"/>
        <w:spacing w:before="7" w:line="266" w:lineRule="exact"/>
        <w:ind w:left="431" w:hanging="331"/>
        <w:rPr>
          <w:b/>
          <w:bCs/>
          <w:sz w:val="22"/>
          <w:szCs w:val="22"/>
        </w:rPr>
      </w:pPr>
      <w:r>
        <w:rPr>
          <w:b/>
          <w:bCs/>
          <w:sz w:val="22"/>
          <w:szCs w:val="22"/>
        </w:rPr>
        <w:t>Committee</w:t>
      </w:r>
      <w:r>
        <w:rPr>
          <w:b/>
          <w:bCs/>
          <w:spacing w:val="-7"/>
          <w:sz w:val="22"/>
          <w:szCs w:val="22"/>
        </w:rPr>
        <w:t xml:space="preserve"> </w:t>
      </w:r>
      <w:r>
        <w:rPr>
          <w:b/>
          <w:bCs/>
          <w:sz w:val="22"/>
          <w:szCs w:val="22"/>
        </w:rPr>
        <w:t>Chair</w:t>
      </w:r>
      <w:r>
        <w:rPr>
          <w:b/>
          <w:bCs/>
          <w:spacing w:val="-6"/>
          <w:sz w:val="22"/>
          <w:szCs w:val="22"/>
        </w:rPr>
        <w:t xml:space="preserve"> </w:t>
      </w:r>
      <w:r>
        <w:rPr>
          <w:b/>
          <w:bCs/>
          <w:sz w:val="22"/>
          <w:szCs w:val="22"/>
        </w:rPr>
        <w:t>Orientation</w:t>
      </w:r>
      <w:r>
        <w:rPr>
          <w:b/>
          <w:bCs/>
          <w:sz w:val="22"/>
          <w:szCs w:val="22"/>
        </w:rPr>
        <w:tab/>
        <w:t>28</w:t>
      </w:r>
    </w:p>
    <w:p w14:paraId="72DC25A7" w14:textId="77777777" w:rsidR="00957C1A" w:rsidRDefault="00957C1A">
      <w:pPr>
        <w:pStyle w:val="ListParagraph"/>
        <w:numPr>
          <w:ilvl w:val="0"/>
          <w:numId w:val="15"/>
        </w:numPr>
        <w:tabs>
          <w:tab w:val="left" w:pos="432"/>
          <w:tab w:val="left" w:leader="dot" w:pos="8741"/>
        </w:tabs>
        <w:kinsoku w:val="0"/>
        <w:overflowPunct w:val="0"/>
        <w:spacing w:line="265" w:lineRule="exact"/>
        <w:ind w:left="431" w:hanging="331"/>
        <w:rPr>
          <w:b/>
          <w:bCs/>
          <w:sz w:val="22"/>
          <w:szCs w:val="22"/>
        </w:rPr>
      </w:pPr>
      <w:r>
        <w:rPr>
          <w:b/>
          <w:bCs/>
          <w:sz w:val="22"/>
          <w:szCs w:val="22"/>
        </w:rPr>
        <w:t>Distribution of</w:t>
      </w:r>
      <w:r>
        <w:rPr>
          <w:b/>
          <w:bCs/>
          <w:spacing w:val="-15"/>
          <w:sz w:val="22"/>
          <w:szCs w:val="22"/>
        </w:rPr>
        <w:t xml:space="preserve"> </w:t>
      </w:r>
      <w:r>
        <w:rPr>
          <w:b/>
          <w:bCs/>
          <w:sz w:val="22"/>
          <w:szCs w:val="22"/>
        </w:rPr>
        <w:t>Meeting</w:t>
      </w:r>
      <w:r>
        <w:rPr>
          <w:b/>
          <w:bCs/>
          <w:spacing w:val="-6"/>
          <w:sz w:val="22"/>
          <w:szCs w:val="22"/>
        </w:rPr>
        <w:t xml:space="preserve"> </w:t>
      </w:r>
      <w:r>
        <w:rPr>
          <w:b/>
          <w:bCs/>
          <w:sz w:val="22"/>
          <w:szCs w:val="22"/>
        </w:rPr>
        <w:t>Lists</w:t>
      </w:r>
      <w:r>
        <w:rPr>
          <w:b/>
          <w:bCs/>
          <w:sz w:val="22"/>
          <w:szCs w:val="22"/>
        </w:rPr>
        <w:tab/>
        <w:t>29</w:t>
      </w:r>
    </w:p>
    <w:p w14:paraId="029D78D9" w14:textId="77777777" w:rsidR="00957C1A" w:rsidRDefault="00957C1A">
      <w:pPr>
        <w:pStyle w:val="ListParagraph"/>
        <w:numPr>
          <w:ilvl w:val="0"/>
          <w:numId w:val="15"/>
        </w:numPr>
        <w:tabs>
          <w:tab w:val="left" w:pos="432"/>
          <w:tab w:val="left" w:leader="dot" w:pos="8741"/>
        </w:tabs>
        <w:kinsoku w:val="0"/>
        <w:overflowPunct w:val="0"/>
        <w:spacing w:line="267" w:lineRule="exact"/>
        <w:ind w:left="431" w:hanging="331"/>
        <w:rPr>
          <w:b/>
          <w:bCs/>
          <w:sz w:val="22"/>
          <w:szCs w:val="22"/>
        </w:rPr>
      </w:pPr>
      <w:r>
        <w:rPr>
          <w:b/>
          <w:bCs/>
          <w:sz w:val="22"/>
          <w:szCs w:val="22"/>
        </w:rPr>
        <w:t>Inclusion of</w:t>
      </w:r>
      <w:r>
        <w:rPr>
          <w:b/>
          <w:bCs/>
          <w:spacing w:val="-14"/>
          <w:sz w:val="22"/>
          <w:szCs w:val="22"/>
        </w:rPr>
        <w:t xml:space="preserve"> </w:t>
      </w:r>
      <w:r>
        <w:rPr>
          <w:b/>
          <w:bCs/>
          <w:sz w:val="22"/>
          <w:szCs w:val="22"/>
        </w:rPr>
        <w:t>Twelve</w:t>
      </w:r>
      <w:r>
        <w:rPr>
          <w:b/>
          <w:bCs/>
          <w:spacing w:val="-4"/>
          <w:sz w:val="22"/>
          <w:szCs w:val="22"/>
        </w:rPr>
        <w:t xml:space="preserve"> </w:t>
      </w:r>
      <w:r>
        <w:rPr>
          <w:b/>
          <w:bCs/>
          <w:sz w:val="22"/>
          <w:szCs w:val="22"/>
        </w:rPr>
        <w:t>Concepts</w:t>
      </w:r>
      <w:r>
        <w:rPr>
          <w:b/>
          <w:bCs/>
          <w:sz w:val="22"/>
          <w:szCs w:val="22"/>
        </w:rPr>
        <w:tab/>
        <w:t>29</w:t>
      </w:r>
    </w:p>
    <w:p w14:paraId="6E31D600" w14:textId="77777777" w:rsidR="00957C1A" w:rsidRDefault="00957C1A">
      <w:pPr>
        <w:pStyle w:val="ListParagraph"/>
        <w:numPr>
          <w:ilvl w:val="0"/>
          <w:numId w:val="15"/>
        </w:numPr>
        <w:tabs>
          <w:tab w:val="left" w:pos="432"/>
          <w:tab w:val="left" w:leader="dot" w:pos="8741"/>
        </w:tabs>
        <w:kinsoku w:val="0"/>
        <w:overflowPunct w:val="0"/>
        <w:spacing w:before="2" w:line="267" w:lineRule="exact"/>
        <w:ind w:left="431" w:hanging="331"/>
        <w:rPr>
          <w:b/>
          <w:bCs/>
          <w:sz w:val="22"/>
          <w:szCs w:val="22"/>
        </w:rPr>
      </w:pPr>
      <w:r>
        <w:rPr>
          <w:b/>
          <w:bCs/>
          <w:sz w:val="22"/>
          <w:szCs w:val="22"/>
        </w:rPr>
        <w:t>Donor</w:t>
      </w:r>
      <w:r>
        <w:rPr>
          <w:b/>
          <w:bCs/>
          <w:spacing w:val="-8"/>
          <w:sz w:val="22"/>
          <w:szCs w:val="22"/>
        </w:rPr>
        <w:t xml:space="preserve"> </w:t>
      </w:r>
      <w:r>
        <w:rPr>
          <w:b/>
          <w:bCs/>
          <w:sz w:val="22"/>
          <w:szCs w:val="22"/>
        </w:rPr>
        <w:t>Recognition</w:t>
      </w:r>
      <w:r>
        <w:rPr>
          <w:b/>
          <w:bCs/>
          <w:spacing w:val="-11"/>
          <w:sz w:val="22"/>
          <w:szCs w:val="22"/>
        </w:rPr>
        <w:t xml:space="preserve"> </w:t>
      </w:r>
      <w:r>
        <w:rPr>
          <w:b/>
          <w:bCs/>
          <w:sz w:val="22"/>
          <w:szCs w:val="22"/>
        </w:rPr>
        <w:t>Acknowledgments</w:t>
      </w:r>
      <w:r>
        <w:rPr>
          <w:b/>
          <w:bCs/>
          <w:sz w:val="22"/>
          <w:szCs w:val="22"/>
        </w:rPr>
        <w:tab/>
        <w:t>29</w:t>
      </w:r>
    </w:p>
    <w:p w14:paraId="08EBAE8C" w14:textId="77777777" w:rsidR="00957C1A" w:rsidRDefault="00957C1A">
      <w:pPr>
        <w:pStyle w:val="ListParagraph"/>
        <w:numPr>
          <w:ilvl w:val="0"/>
          <w:numId w:val="15"/>
        </w:numPr>
        <w:tabs>
          <w:tab w:val="left" w:pos="432"/>
          <w:tab w:val="left" w:leader="dot" w:pos="8741"/>
        </w:tabs>
        <w:kinsoku w:val="0"/>
        <w:overflowPunct w:val="0"/>
        <w:spacing w:line="267" w:lineRule="exact"/>
        <w:ind w:left="431" w:hanging="331"/>
        <w:rPr>
          <w:b/>
          <w:bCs/>
          <w:sz w:val="22"/>
          <w:szCs w:val="22"/>
        </w:rPr>
      </w:pPr>
      <w:r>
        <w:rPr>
          <w:b/>
          <w:bCs/>
          <w:sz w:val="22"/>
          <w:szCs w:val="22"/>
        </w:rPr>
        <w:t>Geographical Scope</w:t>
      </w:r>
      <w:r>
        <w:rPr>
          <w:b/>
          <w:bCs/>
          <w:spacing w:val="-17"/>
          <w:sz w:val="22"/>
          <w:szCs w:val="22"/>
        </w:rPr>
        <w:t xml:space="preserve"> </w:t>
      </w:r>
      <w:r>
        <w:rPr>
          <w:b/>
          <w:bCs/>
          <w:sz w:val="22"/>
          <w:szCs w:val="22"/>
        </w:rPr>
        <w:t>of</w:t>
      </w:r>
      <w:r>
        <w:rPr>
          <w:b/>
          <w:bCs/>
          <w:spacing w:val="-4"/>
          <w:sz w:val="22"/>
          <w:szCs w:val="22"/>
        </w:rPr>
        <w:t xml:space="preserve"> </w:t>
      </w:r>
      <w:r>
        <w:rPr>
          <w:b/>
          <w:bCs/>
          <w:sz w:val="22"/>
          <w:szCs w:val="22"/>
        </w:rPr>
        <w:t>Outreach</w:t>
      </w:r>
      <w:r>
        <w:rPr>
          <w:b/>
          <w:bCs/>
          <w:sz w:val="22"/>
          <w:szCs w:val="22"/>
        </w:rPr>
        <w:tab/>
        <w:t>30</w:t>
      </w:r>
    </w:p>
    <w:p w14:paraId="5493F4AB" w14:textId="77777777" w:rsidR="00957C1A" w:rsidRDefault="00957C1A">
      <w:pPr>
        <w:pStyle w:val="ListParagraph"/>
        <w:numPr>
          <w:ilvl w:val="0"/>
          <w:numId w:val="15"/>
        </w:numPr>
        <w:tabs>
          <w:tab w:val="left" w:pos="432"/>
          <w:tab w:val="left" w:leader="dot" w:pos="8741"/>
        </w:tabs>
        <w:kinsoku w:val="0"/>
        <w:overflowPunct w:val="0"/>
        <w:spacing w:line="267" w:lineRule="exact"/>
        <w:ind w:left="431" w:hanging="331"/>
        <w:rPr>
          <w:b/>
          <w:bCs/>
          <w:sz w:val="22"/>
          <w:szCs w:val="22"/>
        </w:rPr>
        <w:sectPr w:rsidR="00957C1A">
          <w:headerReference w:type="default" r:id="rId13"/>
          <w:footerReference w:type="default" r:id="rId14"/>
          <w:pgSz w:w="12240" w:h="15840"/>
          <w:pgMar w:top="920" w:right="1720" w:bottom="920" w:left="1340" w:header="763" w:footer="739" w:gutter="0"/>
          <w:pgNumType w:start="2"/>
          <w:cols w:space="720" w:equalWidth="0">
            <w:col w:w="9180"/>
          </w:cols>
          <w:noEndnote/>
        </w:sectPr>
      </w:pPr>
    </w:p>
    <w:p w14:paraId="4B1E2CB8" w14:textId="77777777" w:rsidR="00957C1A" w:rsidRDefault="00957C1A">
      <w:pPr>
        <w:pStyle w:val="ListParagraph"/>
        <w:numPr>
          <w:ilvl w:val="0"/>
          <w:numId w:val="15"/>
        </w:numPr>
        <w:tabs>
          <w:tab w:val="left" w:pos="432"/>
          <w:tab w:val="right" w:leader="dot" w:pos="8967"/>
        </w:tabs>
        <w:kinsoku w:val="0"/>
        <w:overflowPunct w:val="0"/>
        <w:spacing w:before="534"/>
        <w:ind w:left="431" w:hanging="331"/>
        <w:rPr>
          <w:b/>
          <w:bCs/>
          <w:sz w:val="22"/>
          <w:szCs w:val="22"/>
        </w:rPr>
      </w:pPr>
      <w:r>
        <w:rPr>
          <w:b/>
          <w:bCs/>
          <w:sz w:val="22"/>
          <w:szCs w:val="22"/>
        </w:rPr>
        <w:lastRenderedPageBreak/>
        <w:t>Parliamentarian</w:t>
      </w:r>
      <w:r>
        <w:rPr>
          <w:b/>
          <w:bCs/>
          <w:sz w:val="22"/>
          <w:szCs w:val="22"/>
        </w:rPr>
        <w:tab/>
        <w:t>30</w:t>
      </w:r>
    </w:p>
    <w:p w14:paraId="5FA67E8F" w14:textId="77777777" w:rsidR="00957C1A" w:rsidRDefault="00957C1A">
      <w:pPr>
        <w:pStyle w:val="ListParagraph"/>
        <w:numPr>
          <w:ilvl w:val="0"/>
          <w:numId w:val="15"/>
        </w:numPr>
        <w:tabs>
          <w:tab w:val="left" w:pos="432"/>
          <w:tab w:val="right" w:leader="dot" w:pos="8967"/>
        </w:tabs>
        <w:kinsoku w:val="0"/>
        <w:overflowPunct w:val="0"/>
        <w:spacing w:before="3" w:line="266" w:lineRule="exact"/>
        <w:ind w:left="431" w:hanging="331"/>
        <w:rPr>
          <w:b/>
          <w:bCs/>
          <w:sz w:val="22"/>
          <w:szCs w:val="22"/>
        </w:rPr>
      </w:pPr>
      <w:r>
        <w:rPr>
          <w:b/>
          <w:bCs/>
          <w:sz w:val="22"/>
          <w:szCs w:val="22"/>
        </w:rPr>
        <w:t>Directors &amp;</w:t>
      </w:r>
      <w:r>
        <w:rPr>
          <w:b/>
          <w:bCs/>
          <w:spacing w:val="-10"/>
          <w:sz w:val="22"/>
          <w:szCs w:val="22"/>
        </w:rPr>
        <w:t xml:space="preserve"> </w:t>
      </w:r>
      <w:r>
        <w:rPr>
          <w:b/>
          <w:bCs/>
          <w:sz w:val="22"/>
          <w:szCs w:val="22"/>
        </w:rPr>
        <w:t>Officers</w:t>
      </w:r>
      <w:r>
        <w:rPr>
          <w:b/>
          <w:bCs/>
          <w:spacing w:val="-4"/>
          <w:sz w:val="22"/>
          <w:szCs w:val="22"/>
        </w:rPr>
        <w:t xml:space="preserve"> </w:t>
      </w:r>
      <w:r>
        <w:rPr>
          <w:b/>
          <w:bCs/>
          <w:sz w:val="22"/>
          <w:szCs w:val="22"/>
        </w:rPr>
        <w:t>Insurance</w:t>
      </w:r>
      <w:r>
        <w:rPr>
          <w:b/>
          <w:bCs/>
          <w:sz w:val="22"/>
          <w:szCs w:val="22"/>
        </w:rPr>
        <w:tab/>
        <w:t>30</w:t>
      </w:r>
    </w:p>
    <w:p w14:paraId="11522D7C" w14:textId="77777777" w:rsidR="00957C1A" w:rsidRDefault="00957C1A">
      <w:pPr>
        <w:pStyle w:val="ListParagraph"/>
        <w:numPr>
          <w:ilvl w:val="0"/>
          <w:numId w:val="15"/>
        </w:numPr>
        <w:tabs>
          <w:tab w:val="left" w:pos="432"/>
          <w:tab w:val="right" w:leader="dot" w:pos="8967"/>
        </w:tabs>
        <w:kinsoku w:val="0"/>
        <w:overflowPunct w:val="0"/>
        <w:spacing w:line="266" w:lineRule="exact"/>
        <w:ind w:left="431" w:hanging="331"/>
        <w:rPr>
          <w:b/>
          <w:bCs/>
          <w:sz w:val="22"/>
          <w:szCs w:val="22"/>
        </w:rPr>
      </w:pPr>
      <w:r>
        <w:rPr>
          <w:b/>
          <w:bCs/>
          <w:sz w:val="22"/>
          <w:szCs w:val="22"/>
        </w:rPr>
        <w:t>Rental</w:t>
      </w:r>
      <w:r w:rsidR="00156DB2">
        <w:rPr>
          <w:b/>
          <w:bCs/>
          <w:sz w:val="22"/>
          <w:szCs w:val="22"/>
        </w:rPr>
        <w:t xml:space="preserve"> of Space for M</w:t>
      </w:r>
      <w:r>
        <w:rPr>
          <w:b/>
          <w:bCs/>
          <w:sz w:val="22"/>
          <w:szCs w:val="22"/>
        </w:rPr>
        <w:t>onthly</w:t>
      </w:r>
      <w:r>
        <w:rPr>
          <w:b/>
          <w:bCs/>
          <w:spacing w:val="-21"/>
          <w:sz w:val="22"/>
          <w:szCs w:val="22"/>
        </w:rPr>
        <w:t xml:space="preserve"> </w:t>
      </w:r>
      <w:r w:rsidR="00156DB2">
        <w:rPr>
          <w:b/>
          <w:bCs/>
          <w:sz w:val="22"/>
          <w:szCs w:val="22"/>
        </w:rPr>
        <w:t>C</w:t>
      </w:r>
      <w:r>
        <w:rPr>
          <w:b/>
          <w:bCs/>
          <w:sz w:val="22"/>
          <w:szCs w:val="22"/>
        </w:rPr>
        <w:t>ommittee</w:t>
      </w:r>
      <w:r>
        <w:rPr>
          <w:b/>
          <w:bCs/>
          <w:spacing w:val="-8"/>
          <w:sz w:val="22"/>
          <w:szCs w:val="22"/>
        </w:rPr>
        <w:t xml:space="preserve"> </w:t>
      </w:r>
      <w:r w:rsidR="00156DB2">
        <w:rPr>
          <w:b/>
          <w:bCs/>
          <w:sz w:val="22"/>
          <w:szCs w:val="22"/>
        </w:rPr>
        <w:t>M</w:t>
      </w:r>
      <w:r>
        <w:rPr>
          <w:b/>
          <w:bCs/>
          <w:sz w:val="22"/>
          <w:szCs w:val="22"/>
        </w:rPr>
        <w:t>eetings</w:t>
      </w:r>
      <w:r>
        <w:rPr>
          <w:b/>
          <w:bCs/>
          <w:sz w:val="22"/>
          <w:szCs w:val="22"/>
        </w:rPr>
        <w:tab/>
        <w:t>31</w:t>
      </w:r>
    </w:p>
    <w:p w14:paraId="18A7B95A" w14:textId="77777777" w:rsidR="00957C1A" w:rsidRDefault="00957C1A">
      <w:pPr>
        <w:pStyle w:val="ListParagraph"/>
        <w:numPr>
          <w:ilvl w:val="0"/>
          <w:numId w:val="15"/>
        </w:numPr>
        <w:tabs>
          <w:tab w:val="left" w:pos="430"/>
          <w:tab w:val="right" w:leader="dot" w:pos="8967"/>
        </w:tabs>
        <w:kinsoku w:val="0"/>
        <w:overflowPunct w:val="0"/>
        <w:spacing w:line="267" w:lineRule="exact"/>
        <w:ind w:left="429" w:hanging="329"/>
        <w:rPr>
          <w:b/>
          <w:bCs/>
          <w:sz w:val="22"/>
          <w:szCs w:val="22"/>
        </w:rPr>
      </w:pPr>
      <w:r>
        <w:rPr>
          <w:b/>
          <w:bCs/>
          <w:sz w:val="22"/>
          <w:szCs w:val="22"/>
        </w:rPr>
        <w:t>Treasurer's</w:t>
      </w:r>
      <w:r>
        <w:rPr>
          <w:b/>
          <w:bCs/>
          <w:spacing w:val="-6"/>
          <w:sz w:val="22"/>
          <w:szCs w:val="22"/>
        </w:rPr>
        <w:t xml:space="preserve"> </w:t>
      </w:r>
      <w:r>
        <w:rPr>
          <w:b/>
          <w:bCs/>
          <w:sz w:val="22"/>
          <w:szCs w:val="22"/>
        </w:rPr>
        <w:t>Input</w:t>
      </w:r>
      <w:r>
        <w:rPr>
          <w:b/>
          <w:bCs/>
          <w:sz w:val="22"/>
          <w:szCs w:val="22"/>
        </w:rPr>
        <w:tab/>
        <w:t>31</w:t>
      </w:r>
    </w:p>
    <w:p w14:paraId="757E7A39" w14:textId="77777777" w:rsidR="00957C1A" w:rsidRDefault="00957C1A">
      <w:pPr>
        <w:pStyle w:val="ListParagraph"/>
        <w:numPr>
          <w:ilvl w:val="0"/>
          <w:numId w:val="15"/>
        </w:numPr>
        <w:tabs>
          <w:tab w:val="left" w:pos="432"/>
          <w:tab w:val="right" w:leader="dot" w:pos="8967"/>
        </w:tabs>
        <w:kinsoku w:val="0"/>
        <w:overflowPunct w:val="0"/>
        <w:spacing w:line="267" w:lineRule="exact"/>
        <w:ind w:left="431" w:hanging="331"/>
        <w:rPr>
          <w:b/>
          <w:bCs/>
          <w:sz w:val="22"/>
          <w:szCs w:val="22"/>
        </w:rPr>
      </w:pPr>
      <w:r>
        <w:rPr>
          <w:b/>
          <w:bCs/>
          <w:sz w:val="22"/>
          <w:szCs w:val="22"/>
        </w:rPr>
        <w:t>Intergroup</w:t>
      </w:r>
      <w:r>
        <w:rPr>
          <w:b/>
          <w:bCs/>
          <w:spacing w:val="-8"/>
          <w:sz w:val="22"/>
          <w:szCs w:val="22"/>
        </w:rPr>
        <w:t xml:space="preserve"> </w:t>
      </w:r>
      <w:r>
        <w:rPr>
          <w:b/>
          <w:bCs/>
          <w:sz w:val="22"/>
          <w:szCs w:val="22"/>
        </w:rPr>
        <w:t>Budget</w:t>
      </w:r>
      <w:r>
        <w:rPr>
          <w:b/>
          <w:bCs/>
          <w:spacing w:val="-7"/>
          <w:sz w:val="22"/>
          <w:szCs w:val="22"/>
        </w:rPr>
        <w:t xml:space="preserve"> </w:t>
      </w:r>
      <w:r>
        <w:rPr>
          <w:b/>
          <w:bCs/>
          <w:sz w:val="22"/>
          <w:szCs w:val="22"/>
        </w:rPr>
        <w:t>Philosophy</w:t>
      </w:r>
      <w:r>
        <w:rPr>
          <w:b/>
          <w:bCs/>
          <w:sz w:val="22"/>
          <w:szCs w:val="22"/>
        </w:rPr>
        <w:tab/>
        <w:t>31</w:t>
      </w:r>
    </w:p>
    <w:p w14:paraId="1023D652" w14:textId="77777777" w:rsidR="00957C1A" w:rsidRDefault="00957C1A">
      <w:pPr>
        <w:pStyle w:val="ListParagraph"/>
        <w:numPr>
          <w:ilvl w:val="0"/>
          <w:numId w:val="15"/>
        </w:numPr>
        <w:tabs>
          <w:tab w:val="left" w:pos="432"/>
          <w:tab w:val="right" w:leader="dot" w:pos="8967"/>
        </w:tabs>
        <w:kinsoku w:val="0"/>
        <w:overflowPunct w:val="0"/>
        <w:ind w:left="431" w:hanging="331"/>
        <w:rPr>
          <w:b/>
          <w:bCs/>
          <w:sz w:val="22"/>
          <w:szCs w:val="22"/>
        </w:rPr>
      </w:pPr>
      <w:r>
        <w:rPr>
          <w:b/>
          <w:bCs/>
          <w:sz w:val="22"/>
          <w:szCs w:val="22"/>
        </w:rPr>
        <w:t>Intergroup</w:t>
      </w:r>
      <w:r>
        <w:rPr>
          <w:b/>
          <w:bCs/>
          <w:spacing w:val="-8"/>
          <w:sz w:val="22"/>
          <w:szCs w:val="22"/>
        </w:rPr>
        <w:t xml:space="preserve"> </w:t>
      </w:r>
      <w:r>
        <w:rPr>
          <w:b/>
          <w:bCs/>
          <w:sz w:val="22"/>
          <w:szCs w:val="22"/>
        </w:rPr>
        <w:t>Budget</w:t>
      </w:r>
      <w:r>
        <w:rPr>
          <w:b/>
          <w:bCs/>
          <w:sz w:val="22"/>
          <w:szCs w:val="22"/>
        </w:rPr>
        <w:tab/>
        <w:t>32</w:t>
      </w:r>
    </w:p>
    <w:p w14:paraId="49E1B3C6" w14:textId="77777777" w:rsidR="00957C1A" w:rsidRDefault="00957C1A">
      <w:pPr>
        <w:pStyle w:val="ListParagraph"/>
        <w:numPr>
          <w:ilvl w:val="0"/>
          <w:numId w:val="15"/>
        </w:numPr>
        <w:tabs>
          <w:tab w:val="left" w:pos="430"/>
          <w:tab w:val="right" w:leader="dot" w:pos="8967"/>
        </w:tabs>
        <w:kinsoku w:val="0"/>
        <w:overflowPunct w:val="0"/>
        <w:spacing w:before="2" w:line="267" w:lineRule="exact"/>
        <w:ind w:left="429" w:hanging="329"/>
        <w:rPr>
          <w:b/>
          <w:bCs/>
          <w:sz w:val="22"/>
          <w:szCs w:val="22"/>
        </w:rPr>
      </w:pPr>
      <w:r>
        <w:rPr>
          <w:b/>
          <w:bCs/>
          <w:sz w:val="22"/>
          <w:szCs w:val="22"/>
        </w:rPr>
        <w:t>Prudent</w:t>
      </w:r>
      <w:r>
        <w:rPr>
          <w:b/>
          <w:bCs/>
          <w:spacing w:val="-7"/>
          <w:sz w:val="22"/>
          <w:szCs w:val="22"/>
        </w:rPr>
        <w:t xml:space="preserve"> </w:t>
      </w:r>
      <w:r>
        <w:rPr>
          <w:b/>
          <w:bCs/>
          <w:sz w:val="22"/>
          <w:szCs w:val="22"/>
        </w:rPr>
        <w:t>Reserve</w:t>
      </w:r>
      <w:r>
        <w:rPr>
          <w:b/>
          <w:bCs/>
          <w:sz w:val="22"/>
          <w:szCs w:val="22"/>
        </w:rPr>
        <w:tab/>
        <w:t>32</w:t>
      </w:r>
    </w:p>
    <w:p w14:paraId="72BA7E4E" w14:textId="77777777" w:rsidR="00957C1A" w:rsidRDefault="00957C1A">
      <w:pPr>
        <w:pStyle w:val="ListParagraph"/>
        <w:numPr>
          <w:ilvl w:val="0"/>
          <w:numId w:val="15"/>
        </w:numPr>
        <w:tabs>
          <w:tab w:val="left" w:pos="430"/>
          <w:tab w:val="right" w:leader="dot" w:pos="8967"/>
        </w:tabs>
        <w:kinsoku w:val="0"/>
        <w:overflowPunct w:val="0"/>
        <w:spacing w:line="267" w:lineRule="exact"/>
        <w:ind w:left="429" w:hanging="329"/>
        <w:rPr>
          <w:b/>
          <w:bCs/>
          <w:sz w:val="22"/>
          <w:szCs w:val="22"/>
        </w:rPr>
      </w:pPr>
      <w:r>
        <w:rPr>
          <w:b/>
          <w:bCs/>
          <w:sz w:val="22"/>
          <w:szCs w:val="22"/>
        </w:rPr>
        <w:t>Committee</w:t>
      </w:r>
      <w:r>
        <w:rPr>
          <w:b/>
          <w:bCs/>
          <w:spacing w:val="-5"/>
          <w:sz w:val="22"/>
          <w:szCs w:val="22"/>
        </w:rPr>
        <w:t xml:space="preserve"> </w:t>
      </w:r>
      <w:r>
        <w:rPr>
          <w:b/>
          <w:bCs/>
          <w:sz w:val="22"/>
          <w:szCs w:val="22"/>
        </w:rPr>
        <w:t>Budgets</w:t>
      </w:r>
      <w:r>
        <w:rPr>
          <w:b/>
          <w:bCs/>
          <w:sz w:val="22"/>
          <w:szCs w:val="22"/>
        </w:rPr>
        <w:tab/>
        <w:t>33</w:t>
      </w:r>
    </w:p>
    <w:p w14:paraId="778C6C32" w14:textId="77777777" w:rsidR="005025FA" w:rsidRDefault="005025FA">
      <w:pPr>
        <w:pStyle w:val="ListParagraph"/>
        <w:numPr>
          <w:ilvl w:val="0"/>
          <w:numId w:val="15"/>
        </w:numPr>
        <w:tabs>
          <w:tab w:val="left" w:pos="430"/>
          <w:tab w:val="right" w:leader="dot" w:pos="8967"/>
        </w:tabs>
        <w:kinsoku w:val="0"/>
        <w:overflowPunct w:val="0"/>
        <w:spacing w:line="267" w:lineRule="exact"/>
        <w:ind w:left="429" w:hanging="329"/>
        <w:rPr>
          <w:b/>
          <w:bCs/>
          <w:sz w:val="22"/>
          <w:szCs w:val="22"/>
        </w:rPr>
      </w:pPr>
      <w:r>
        <w:rPr>
          <w:b/>
          <w:bCs/>
          <w:sz w:val="22"/>
          <w:szCs w:val="22"/>
        </w:rPr>
        <w:t>Virtual Meetings</w:t>
      </w:r>
      <w:r>
        <w:rPr>
          <w:b/>
          <w:bCs/>
          <w:sz w:val="22"/>
          <w:szCs w:val="22"/>
        </w:rPr>
        <w:tab/>
        <w:t>34</w:t>
      </w:r>
    </w:p>
    <w:p w14:paraId="611FAFBA" w14:textId="77777777" w:rsidR="00B27963" w:rsidRDefault="00B27963" w:rsidP="00B27963">
      <w:pPr>
        <w:pStyle w:val="ListParagraph"/>
        <w:numPr>
          <w:ilvl w:val="0"/>
          <w:numId w:val="15"/>
        </w:numPr>
        <w:tabs>
          <w:tab w:val="left" w:pos="430"/>
          <w:tab w:val="right" w:leader="dot" w:pos="8967"/>
        </w:tabs>
        <w:kinsoku w:val="0"/>
        <w:overflowPunct w:val="0"/>
        <w:spacing w:line="267" w:lineRule="exact"/>
        <w:rPr>
          <w:b/>
          <w:bCs/>
          <w:sz w:val="22"/>
          <w:szCs w:val="22"/>
        </w:rPr>
      </w:pPr>
      <w:r>
        <w:rPr>
          <w:b/>
          <w:bCs/>
          <w:sz w:val="22"/>
          <w:szCs w:val="22"/>
        </w:rPr>
        <w:t>Limited Voting for Virtual Attendance</w:t>
      </w:r>
      <w:r>
        <w:rPr>
          <w:b/>
          <w:bCs/>
          <w:sz w:val="22"/>
          <w:szCs w:val="22"/>
        </w:rPr>
        <w:tab/>
        <w:t>34</w:t>
      </w:r>
    </w:p>
    <w:p w14:paraId="17A54C43" w14:textId="77777777" w:rsidR="00B27963" w:rsidRDefault="00B27963" w:rsidP="005025FA">
      <w:pPr>
        <w:pStyle w:val="ListParagraph"/>
        <w:tabs>
          <w:tab w:val="left" w:pos="430"/>
          <w:tab w:val="right" w:leader="dot" w:pos="8967"/>
        </w:tabs>
        <w:kinsoku w:val="0"/>
        <w:overflowPunct w:val="0"/>
        <w:spacing w:line="267" w:lineRule="exact"/>
        <w:rPr>
          <w:b/>
          <w:bCs/>
          <w:sz w:val="22"/>
          <w:szCs w:val="22"/>
        </w:rPr>
        <w:sectPr w:rsidR="00B27963">
          <w:pgSz w:w="12240" w:h="15840"/>
          <w:pgMar w:top="980" w:right="1720" w:bottom="920" w:left="1340" w:header="763" w:footer="739" w:gutter="0"/>
          <w:cols w:space="720"/>
          <w:noEndnote/>
        </w:sectPr>
      </w:pPr>
    </w:p>
    <w:p w14:paraId="3B6B6A13" w14:textId="77777777" w:rsidR="00957C1A" w:rsidRDefault="00957C1A">
      <w:pPr>
        <w:pStyle w:val="BodyText"/>
        <w:kinsoku w:val="0"/>
        <w:overflowPunct w:val="0"/>
        <w:rPr>
          <w:sz w:val="36"/>
          <w:szCs w:val="36"/>
        </w:rPr>
      </w:pPr>
    </w:p>
    <w:p w14:paraId="22D13C89" w14:textId="77777777" w:rsidR="00957C1A" w:rsidRDefault="00957C1A">
      <w:pPr>
        <w:pStyle w:val="BodyText"/>
        <w:kinsoku w:val="0"/>
        <w:overflowPunct w:val="0"/>
        <w:spacing w:before="3"/>
        <w:rPr>
          <w:sz w:val="30"/>
          <w:szCs w:val="30"/>
        </w:rPr>
      </w:pPr>
    </w:p>
    <w:p w14:paraId="500C213F" w14:textId="77777777" w:rsidR="00957C1A" w:rsidRDefault="00957C1A">
      <w:pPr>
        <w:pStyle w:val="Heading1"/>
        <w:kinsoku w:val="0"/>
        <w:overflowPunct w:val="0"/>
        <w:ind w:left="2801" w:right="2727"/>
      </w:pPr>
      <w:r>
        <w:t>Metro Intergroup By-Laws</w:t>
      </w:r>
    </w:p>
    <w:p w14:paraId="7C6440AE" w14:textId="77777777" w:rsidR="00957C1A" w:rsidRDefault="00957C1A">
      <w:pPr>
        <w:pStyle w:val="BodyText"/>
        <w:kinsoku w:val="0"/>
        <w:overflowPunct w:val="0"/>
        <w:spacing w:before="8"/>
        <w:rPr>
          <w:sz w:val="35"/>
          <w:szCs w:val="35"/>
        </w:rPr>
      </w:pPr>
    </w:p>
    <w:p w14:paraId="2D124866" w14:textId="77777777" w:rsidR="00957C1A" w:rsidRDefault="00957C1A">
      <w:pPr>
        <w:pStyle w:val="Heading2"/>
        <w:kinsoku w:val="0"/>
        <w:overflowPunct w:val="0"/>
        <w:ind w:left="2801" w:right="2725"/>
      </w:pPr>
      <w:r>
        <w:t>Article I - Name</w:t>
      </w:r>
    </w:p>
    <w:p w14:paraId="31704E31" w14:textId="77777777" w:rsidR="00957C1A" w:rsidRDefault="00957C1A">
      <w:pPr>
        <w:pStyle w:val="BodyText"/>
        <w:kinsoku w:val="0"/>
        <w:overflowPunct w:val="0"/>
        <w:spacing w:before="3" w:line="237" w:lineRule="auto"/>
        <w:ind w:left="100" w:right="191"/>
      </w:pPr>
      <w:r>
        <w:t xml:space="preserve">The name of this Corporation shall be Greater New York Overeaters Anonymous Metro Intergroup, Inc.; hereinafter called “Metro Intergroup”. The Corporation shall </w:t>
      </w:r>
      <w:proofErr w:type="gramStart"/>
      <w:r>
        <w:t>be located in</w:t>
      </w:r>
      <w:proofErr w:type="gramEnd"/>
      <w:r>
        <w:t xml:space="preserve"> the City of New York, County of New York, State of New York. All Corporate and Committee records shall be kept by the Corporation, except as authorized by the Board of Directors.</w:t>
      </w:r>
    </w:p>
    <w:p w14:paraId="3C747F2C" w14:textId="77777777" w:rsidR="00957C1A" w:rsidRDefault="00957C1A">
      <w:pPr>
        <w:pStyle w:val="BodyText"/>
        <w:kinsoku w:val="0"/>
        <w:overflowPunct w:val="0"/>
        <w:spacing w:before="11"/>
        <w:rPr>
          <w:sz w:val="21"/>
          <w:szCs w:val="21"/>
        </w:rPr>
      </w:pPr>
    </w:p>
    <w:p w14:paraId="5C3F9EDD" w14:textId="77777777" w:rsidR="00957C1A" w:rsidRDefault="00957C1A">
      <w:pPr>
        <w:pStyle w:val="Heading2"/>
        <w:kinsoku w:val="0"/>
        <w:overflowPunct w:val="0"/>
        <w:ind w:left="2801" w:right="2717"/>
      </w:pPr>
      <w:r>
        <w:t>Article II - Purpose</w:t>
      </w:r>
    </w:p>
    <w:p w14:paraId="0FBE62FF" w14:textId="77777777" w:rsidR="00957C1A" w:rsidRDefault="00957C1A">
      <w:pPr>
        <w:pStyle w:val="BodyText"/>
        <w:kinsoku w:val="0"/>
        <w:overflowPunct w:val="0"/>
        <w:spacing w:before="3"/>
        <w:ind w:left="100" w:right="28"/>
      </w:pPr>
      <w:r>
        <w:rPr>
          <w:sz w:val="24"/>
          <w:szCs w:val="24"/>
        </w:rPr>
        <w:t xml:space="preserve">Section 1 - </w:t>
      </w:r>
      <w:r>
        <w:t xml:space="preserve">The primary purpose of this organization is to aid those with the problem of compulsive eating through the Twelve Steps of Overeaters Anonymous, and to serve and represent the OA groups from which the Intergroup is formed; this Intergroup </w:t>
      </w:r>
      <w:proofErr w:type="gramStart"/>
      <w:r>
        <w:t>is in compliance with</w:t>
      </w:r>
      <w:proofErr w:type="gramEnd"/>
      <w:r>
        <w:t xml:space="preserve"> and qualifies as an exempt organization under Section 501(c)(3) of the Internal Revenue Code of 1954 (or the corresponding section of any future United States Internal Revenue Law).</w:t>
      </w:r>
    </w:p>
    <w:p w14:paraId="15E89AE5" w14:textId="77777777" w:rsidR="00957C1A" w:rsidRDefault="00957C1A">
      <w:pPr>
        <w:pStyle w:val="BodyText"/>
        <w:kinsoku w:val="0"/>
        <w:overflowPunct w:val="0"/>
        <w:spacing w:before="3"/>
      </w:pPr>
    </w:p>
    <w:p w14:paraId="178AF6E5" w14:textId="77777777" w:rsidR="00957C1A" w:rsidRDefault="00957C1A">
      <w:pPr>
        <w:pStyle w:val="Heading3"/>
        <w:tabs>
          <w:tab w:val="left" w:pos="1540"/>
        </w:tabs>
        <w:kinsoku w:val="0"/>
        <w:overflowPunct w:val="0"/>
        <w:spacing w:line="290" w:lineRule="exact"/>
        <w:ind w:right="191"/>
      </w:pPr>
      <w:r>
        <w:t>Section</w:t>
      </w:r>
      <w:r>
        <w:rPr>
          <w:spacing w:val="-5"/>
        </w:rPr>
        <w:t xml:space="preserve"> </w:t>
      </w:r>
      <w:r>
        <w:t>2</w:t>
      </w:r>
      <w:r>
        <w:rPr>
          <w:spacing w:val="-2"/>
        </w:rPr>
        <w:t xml:space="preserve"> </w:t>
      </w:r>
      <w:r>
        <w:t>-</w:t>
      </w:r>
      <w:r>
        <w:tab/>
        <w:t>The Twelve</w:t>
      </w:r>
      <w:r>
        <w:rPr>
          <w:spacing w:val="-3"/>
        </w:rPr>
        <w:t xml:space="preserve"> </w:t>
      </w:r>
      <w:r>
        <w:t>Steps</w:t>
      </w:r>
    </w:p>
    <w:p w14:paraId="492E6F68" w14:textId="77777777" w:rsidR="00957C1A" w:rsidRDefault="00957C1A">
      <w:pPr>
        <w:pStyle w:val="BodyText"/>
        <w:kinsoku w:val="0"/>
        <w:overflowPunct w:val="0"/>
        <w:spacing w:line="237" w:lineRule="auto"/>
        <w:ind w:left="100" w:right="28"/>
      </w:pPr>
      <w:r>
        <w:t>The Twelve Steps are suggested for recovery in the Fellowship of Overeaters Anonymous. The Twelve Steps are:</w:t>
      </w:r>
    </w:p>
    <w:p w14:paraId="1574B5CF" w14:textId="77777777" w:rsidR="00957C1A" w:rsidRDefault="00957C1A">
      <w:pPr>
        <w:pStyle w:val="ListParagraph"/>
        <w:numPr>
          <w:ilvl w:val="0"/>
          <w:numId w:val="14"/>
        </w:numPr>
        <w:tabs>
          <w:tab w:val="left" w:pos="322"/>
        </w:tabs>
        <w:kinsoku w:val="0"/>
        <w:overflowPunct w:val="0"/>
        <w:spacing w:before="3" w:line="267" w:lineRule="exact"/>
        <w:ind w:firstLine="0"/>
        <w:rPr>
          <w:b/>
          <w:bCs/>
          <w:sz w:val="22"/>
          <w:szCs w:val="22"/>
        </w:rPr>
      </w:pPr>
      <w:r>
        <w:rPr>
          <w:b/>
          <w:bCs/>
          <w:sz w:val="22"/>
          <w:szCs w:val="22"/>
        </w:rPr>
        <w:t>We</w:t>
      </w:r>
      <w:r>
        <w:rPr>
          <w:b/>
          <w:bCs/>
          <w:spacing w:val="-4"/>
          <w:sz w:val="22"/>
          <w:szCs w:val="22"/>
        </w:rPr>
        <w:t xml:space="preserve"> </w:t>
      </w:r>
      <w:r>
        <w:rPr>
          <w:b/>
          <w:bCs/>
          <w:sz w:val="22"/>
          <w:szCs w:val="22"/>
        </w:rPr>
        <w:t>admitted</w:t>
      </w:r>
      <w:r>
        <w:rPr>
          <w:b/>
          <w:bCs/>
          <w:spacing w:val="-11"/>
          <w:sz w:val="22"/>
          <w:szCs w:val="22"/>
        </w:rPr>
        <w:t xml:space="preserve"> </w:t>
      </w:r>
      <w:r>
        <w:rPr>
          <w:b/>
          <w:bCs/>
          <w:sz w:val="22"/>
          <w:szCs w:val="22"/>
        </w:rPr>
        <w:t>we</w:t>
      </w:r>
      <w:r>
        <w:rPr>
          <w:b/>
          <w:bCs/>
          <w:spacing w:val="-4"/>
          <w:sz w:val="22"/>
          <w:szCs w:val="22"/>
        </w:rPr>
        <w:t xml:space="preserve"> </w:t>
      </w:r>
      <w:r>
        <w:rPr>
          <w:b/>
          <w:bCs/>
          <w:sz w:val="22"/>
          <w:szCs w:val="22"/>
        </w:rPr>
        <w:t>were</w:t>
      </w:r>
      <w:r>
        <w:rPr>
          <w:b/>
          <w:bCs/>
          <w:spacing w:val="-2"/>
          <w:sz w:val="22"/>
          <w:szCs w:val="22"/>
        </w:rPr>
        <w:t xml:space="preserve"> </w:t>
      </w:r>
      <w:r>
        <w:rPr>
          <w:b/>
          <w:bCs/>
          <w:sz w:val="22"/>
          <w:szCs w:val="22"/>
        </w:rPr>
        <w:t>powerless</w:t>
      </w:r>
      <w:r>
        <w:rPr>
          <w:b/>
          <w:bCs/>
          <w:spacing w:val="-7"/>
          <w:sz w:val="22"/>
          <w:szCs w:val="22"/>
        </w:rPr>
        <w:t xml:space="preserve"> </w:t>
      </w:r>
      <w:r>
        <w:rPr>
          <w:b/>
          <w:bCs/>
          <w:sz w:val="22"/>
          <w:szCs w:val="22"/>
        </w:rPr>
        <w:t>over</w:t>
      </w:r>
      <w:r>
        <w:rPr>
          <w:b/>
          <w:bCs/>
          <w:spacing w:val="-3"/>
          <w:sz w:val="22"/>
          <w:szCs w:val="22"/>
        </w:rPr>
        <w:t xml:space="preserve"> food</w:t>
      </w:r>
      <w:r>
        <w:rPr>
          <w:b/>
          <w:bCs/>
          <w:spacing w:val="1"/>
          <w:sz w:val="22"/>
          <w:szCs w:val="22"/>
        </w:rPr>
        <w:t xml:space="preserve"> </w:t>
      </w:r>
      <w:r>
        <w:rPr>
          <w:b/>
          <w:bCs/>
          <w:sz w:val="22"/>
          <w:szCs w:val="22"/>
        </w:rPr>
        <w:t>-</w:t>
      </w:r>
      <w:r>
        <w:rPr>
          <w:b/>
          <w:bCs/>
          <w:spacing w:val="-1"/>
          <w:sz w:val="22"/>
          <w:szCs w:val="22"/>
        </w:rPr>
        <w:t xml:space="preserve"> </w:t>
      </w:r>
      <w:r>
        <w:rPr>
          <w:b/>
          <w:bCs/>
          <w:sz w:val="22"/>
          <w:szCs w:val="22"/>
        </w:rPr>
        <w:t>that</w:t>
      </w:r>
      <w:r>
        <w:rPr>
          <w:b/>
          <w:bCs/>
          <w:spacing w:val="-8"/>
          <w:sz w:val="22"/>
          <w:szCs w:val="22"/>
        </w:rPr>
        <w:t xml:space="preserve"> </w:t>
      </w:r>
      <w:r>
        <w:rPr>
          <w:b/>
          <w:bCs/>
          <w:sz w:val="22"/>
          <w:szCs w:val="22"/>
        </w:rPr>
        <w:t>our</w:t>
      </w:r>
      <w:r>
        <w:rPr>
          <w:b/>
          <w:bCs/>
          <w:spacing w:val="-3"/>
          <w:sz w:val="22"/>
          <w:szCs w:val="22"/>
        </w:rPr>
        <w:t xml:space="preserve"> </w:t>
      </w:r>
      <w:r>
        <w:rPr>
          <w:b/>
          <w:bCs/>
          <w:sz w:val="22"/>
          <w:szCs w:val="22"/>
        </w:rPr>
        <w:t>lives</w:t>
      </w:r>
      <w:r>
        <w:rPr>
          <w:b/>
          <w:bCs/>
          <w:spacing w:val="-5"/>
          <w:sz w:val="22"/>
          <w:szCs w:val="22"/>
        </w:rPr>
        <w:t xml:space="preserve"> </w:t>
      </w:r>
      <w:r>
        <w:rPr>
          <w:b/>
          <w:bCs/>
          <w:sz w:val="22"/>
          <w:szCs w:val="22"/>
        </w:rPr>
        <w:t>had</w:t>
      </w:r>
      <w:r>
        <w:rPr>
          <w:b/>
          <w:bCs/>
          <w:spacing w:val="-4"/>
          <w:sz w:val="22"/>
          <w:szCs w:val="22"/>
        </w:rPr>
        <w:t xml:space="preserve"> </w:t>
      </w:r>
      <w:r>
        <w:rPr>
          <w:b/>
          <w:bCs/>
          <w:sz w:val="22"/>
          <w:szCs w:val="22"/>
        </w:rPr>
        <w:t>become</w:t>
      </w:r>
      <w:r>
        <w:rPr>
          <w:b/>
          <w:bCs/>
          <w:spacing w:val="-4"/>
          <w:sz w:val="22"/>
          <w:szCs w:val="22"/>
        </w:rPr>
        <w:t xml:space="preserve"> </w:t>
      </w:r>
      <w:r>
        <w:rPr>
          <w:b/>
          <w:bCs/>
          <w:sz w:val="22"/>
          <w:szCs w:val="22"/>
        </w:rPr>
        <w:t>unmanageable.</w:t>
      </w:r>
    </w:p>
    <w:p w14:paraId="396F958D" w14:textId="77777777" w:rsidR="00957C1A" w:rsidRDefault="00957C1A">
      <w:pPr>
        <w:pStyle w:val="ListParagraph"/>
        <w:numPr>
          <w:ilvl w:val="0"/>
          <w:numId w:val="14"/>
        </w:numPr>
        <w:tabs>
          <w:tab w:val="left" w:pos="319"/>
        </w:tabs>
        <w:kinsoku w:val="0"/>
        <w:overflowPunct w:val="0"/>
        <w:spacing w:line="267" w:lineRule="exact"/>
        <w:ind w:left="318" w:hanging="218"/>
        <w:rPr>
          <w:b/>
          <w:bCs/>
          <w:sz w:val="22"/>
          <w:szCs w:val="22"/>
        </w:rPr>
      </w:pPr>
      <w:r>
        <w:rPr>
          <w:b/>
          <w:bCs/>
          <w:sz w:val="22"/>
          <w:szCs w:val="22"/>
        </w:rPr>
        <w:t>Came</w:t>
      </w:r>
      <w:r>
        <w:rPr>
          <w:b/>
          <w:bCs/>
          <w:spacing w:val="-4"/>
          <w:sz w:val="22"/>
          <w:szCs w:val="22"/>
        </w:rPr>
        <w:t xml:space="preserve"> </w:t>
      </w:r>
      <w:r>
        <w:rPr>
          <w:b/>
          <w:bCs/>
          <w:sz w:val="22"/>
          <w:szCs w:val="22"/>
        </w:rPr>
        <w:t>to</w:t>
      </w:r>
      <w:r>
        <w:rPr>
          <w:b/>
          <w:bCs/>
          <w:spacing w:val="-7"/>
          <w:sz w:val="22"/>
          <w:szCs w:val="22"/>
        </w:rPr>
        <w:t xml:space="preserve"> </w:t>
      </w:r>
      <w:r>
        <w:rPr>
          <w:b/>
          <w:bCs/>
          <w:sz w:val="22"/>
          <w:szCs w:val="22"/>
        </w:rPr>
        <w:t>believe</w:t>
      </w:r>
      <w:r>
        <w:rPr>
          <w:b/>
          <w:bCs/>
          <w:spacing w:val="-6"/>
          <w:sz w:val="22"/>
          <w:szCs w:val="22"/>
        </w:rPr>
        <w:t xml:space="preserve"> </w:t>
      </w:r>
      <w:r>
        <w:rPr>
          <w:b/>
          <w:bCs/>
          <w:sz w:val="22"/>
          <w:szCs w:val="22"/>
        </w:rPr>
        <w:t>that</w:t>
      </w:r>
      <w:r>
        <w:rPr>
          <w:b/>
          <w:bCs/>
          <w:spacing w:val="-8"/>
          <w:sz w:val="22"/>
          <w:szCs w:val="22"/>
        </w:rPr>
        <w:t xml:space="preserve"> </w:t>
      </w:r>
      <w:r>
        <w:rPr>
          <w:b/>
          <w:bCs/>
          <w:sz w:val="22"/>
          <w:szCs w:val="22"/>
        </w:rPr>
        <w:t>a</w:t>
      </w:r>
      <w:r>
        <w:rPr>
          <w:b/>
          <w:bCs/>
          <w:spacing w:val="-4"/>
          <w:sz w:val="22"/>
          <w:szCs w:val="22"/>
        </w:rPr>
        <w:t xml:space="preserve"> </w:t>
      </w:r>
      <w:r>
        <w:rPr>
          <w:b/>
          <w:bCs/>
          <w:sz w:val="22"/>
          <w:szCs w:val="22"/>
        </w:rPr>
        <w:t>Power greater</w:t>
      </w:r>
      <w:r>
        <w:rPr>
          <w:b/>
          <w:bCs/>
          <w:spacing w:val="-3"/>
          <w:sz w:val="22"/>
          <w:szCs w:val="22"/>
        </w:rPr>
        <w:t xml:space="preserve"> </w:t>
      </w:r>
      <w:r>
        <w:rPr>
          <w:b/>
          <w:bCs/>
          <w:sz w:val="22"/>
          <w:szCs w:val="22"/>
        </w:rPr>
        <w:t>than</w:t>
      </w:r>
      <w:r>
        <w:rPr>
          <w:b/>
          <w:bCs/>
          <w:spacing w:val="-7"/>
          <w:sz w:val="22"/>
          <w:szCs w:val="22"/>
        </w:rPr>
        <w:t xml:space="preserve"> </w:t>
      </w:r>
      <w:r>
        <w:rPr>
          <w:b/>
          <w:bCs/>
          <w:sz w:val="22"/>
          <w:szCs w:val="22"/>
        </w:rPr>
        <w:t>ourselves</w:t>
      </w:r>
      <w:r>
        <w:rPr>
          <w:b/>
          <w:bCs/>
          <w:spacing w:val="-7"/>
          <w:sz w:val="22"/>
          <w:szCs w:val="22"/>
        </w:rPr>
        <w:t xml:space="preserve"> </w:t>
      </w:r>
      <w:r>
        <w:rPr>
          <w:b/>
          <w:bCs/>
          <w:sz w:val="22"/>
          <w:szCs w:val="22"/>
        </w:rPr>
        <w:t>could</w:t>
      </w:r>
      <w:r>
        <w:rPr>
          <w:b/>
          <w:bCs/>
          <w:spacing w:val="-7"/>
          <w:sz w:val="22"/>
          <w:szCs w:val="22"/>
        </w:rPr>
        <w:t xml:space="preserve"> </w:t>
      </w:r>
      <w:r>
        <w:rPr>
          <w:b/>
          <w:bCs/>
          <w:sz w:val="22"/>
          <w:szCs w:val="22"/>
        </w:rPr>
        <w:t>restore</w:t>
      </w:r>
      <w:r>
        <w:rPr>
          <w:b/>
          <w:bCs/>
          <w:spacing w:val="-6"/>
          <w:sz w:val="22"/>
          <w:szCs w:val="22"/>
        </w:rPr>
        <w:t xml:space="preserve"> </w:t>
      </w:r>
      <w:r>
        <w:rPr>
          <w:b/>
          <w:bCs/>
          <w:sz w:val="22"/>
          <w:szCs w:val="22"/>
        </w:rPr>
        <w:t>us</w:t>
      </w:r>
      <w:r>
        <w:rPr>
          <w:b/>
          <w:bCs/>
          <w:spacing w:val="-5"/>
          <w:sz w:val="22"/>
          <w:szCs w:val="22"/>
        </w:rPr>
        <w:t xml:space="preserve"> </w:t>
      </w:r>
      <w:r>
        <w:rPr>
          <w:b/>
          <w:bCs/>
          <w:sz w:val="22"/>
          <w:szCs w:val="22"/>
        </w:rPr>
        <w:t>to</w:t>
      </w:r>
      <w:r>
        <w:rPr>
          <w:b/>
          <w:bCs/>
          <w:spacing w:val="-4"/>
          <w:sz w:val="22"/>
          <w:szCs w:val="22"/>
        </w:rPr>
        <w:t xml:space="preserve"> </w:t>
      </w:r>
      <w:r>
        <w:rPr>
          <w:b/>
          <w:bCs/>
          <w:sz w:val="22"/>
          <w:szCs w:val="22"/>
        </w:rPr>
        <w:t>sanity.</w:t>
      </w:r>
    </w:p>
    <w:p w14:paraId="08C9036A" w14:textId="77777777" w:rsidR="00957C1A" w:rsidRDefault="00957C1A">
      <w:pPr>
        <w:pStyle w:val="ListParagraph"/>
        <w:numPr>
          <w:ilvl w:val="0"/>
          <w:numId w:val="14"/>
        </w:numPr>
        <w:tabs>
          <w:tab w:val="left" w:pos="322"/>
        </w:tabs>
        <w:kinsoku w:val="0"/>
        <w:overflowPunct w:val="0"/>
        <w:spacing w:before="5" w:line="266" w:lineRule="exact"/>
        <w:ind w:left="321"/>
        <w:rPr>
          <w:b/>
          <w:bCs/>
          <w:sz w:val="22"/>
          <w:szCs w:val="22"/>
        </w:rPr>
      </w:pPr>
      <w:proofErr w:type="gramStart"/>
      <w:r>
        <w:rPr>
          <w:b/>
          <w:bCs/>
          <w:sz w:val="22"/>
          <w:szCs w:val="22"/>
        </w:rPr>
        <w:t>Made</w:t>
      </w:r>
      <w:r>
        <w:rPr>
          <w:b/>
          <w:bCs/>
          <w:spacing w:val="-5"/>
          <w:sz w:val="22"/>
          <w:szCs w:val="22"/>
        </w:rPr>
        <w:t xml:space="preserve"> </w:t>
      </w:r>
      <w:r>
        <w:rPr>
          <w:b/>
          <w:bCs/>
          <w:sz w:val="22"/>
          <w:szCs w:val="22"/>
        </w:rPr>
        <w:t>a</w:t>
      </w:r>
      <w:r>
        <w:rPr>
          <w:b/>
          <w:bCs/>
          <w:spacing w:val="-6"/>
          <w:sz w:val="22"/>
          <w:szCs w:val="22"/>
        </w:rPr>
        <w:t xml:space="preserve"> </w:t>
      </w:r>
      <w:r>
        <w:rPr>
          <w:b/>
          <w:bCs/>
          <w:sz w:val="22"/>
          <w:szCs w:val="22"/>
        </w:rPr>
        <w:t>decision</w:t>
      </w:r>
      <w:proofErr w:type="gramEnd"/>
      <w:r>
        <w:rPr>
          <w:b/>
          <w:bCs/>
          <w:spacing w:val="-6"/>
          <w:sz w:val="22"/>
          <w:szCs w:val="22"/>
        </w:rPr>
        <w:t xml:space="preserve"> </w:t>
      </w:r>
      <w:r>
        <w:rPr>
          <w:b/>
          <w:bCs/>
          <w:sz w:val="22"/>
          <w:szCs w:val="22"/>
        </w:rPr>
        <w:t>to</w:t>
      </w:r>
      <w:r>
        <w:rPr>
          <w:b/>
          <w:bCs/>
          <w:spacing w:val="-3"/>
          <w:sz w:val="22"/>
          <w:szCs w:val="22"/>
        </w:rPr>
        <w:t xml:space="preserve"> </w:t>
      </w:r>
      <w:r>
        <w:rPr>
          <w:b/>
          <w:bCs/>
          <w:sz w:val="22"/>
          <w:szCs w:val="22"/>
        </w:rPr>
        <w:t>turn</w:t>
      </w:r>
      <w:r>
        <w:rPr>
          <w:b/>
          <w:bCs/>
          <w:spacing w:val="-8"/>
          <w:sz w:val="22"/>
          <w:szCs w:val="22"/>
        </w:rPr>
        <w:t xml:space="preserve"> </w:t>
      </w:r>
      <w:r>
        <w:rPr>
          <w:b/>
          <w:bCs/>
          <w:sz w:val="22"/>
          <w:szCs w:val="22"/>
        </w:rPr>
        <w:t>our</w:t>
      </w:r>
      <w:r>
        <w:rPr>
          <w:b/>
          <w:bCs/>
          <w:spacing w:val="-2"/>
          <w:sz w:val="22"/>
          <w:szCs w:val="22"/>
        </w:rPr>
        <w:t xml:space="preserve"> </w:t>
      </w:r>
      <w:r>
        <w:rPr>
          <w:b/>
          <w:bCs/>
          <w:sz w:val="22"/>
          <w:szCs w:val="22"/>
        </w:rPr>
        <w:t>will</w:t>
      </w:r>
      <w:r>
        <w:rPr>
          <w:b/>
          <w:bCs/>
          <w:spacing w:val="-4"/>
          <w:sz w:val="22"/>
          <w:szCs w:val="22"/>
        </w:rPr>
        <w:t xml:space="preserve"> </w:t>
      </w:r>
      <w:r>
        <w:rPr>
          <w:b/>
          <w:bCs/>
          <w:sz w:val="22"/>
          <w:szCs w:val="22"/>
        </w:rPr>
        <w:t>and</w:t>
      </w:r>
      <w:r>
        <w:rPr>
          <w:b/>
          <w:bCs/>
          <w:spacing w:val="-3"/>
          <w:sz w:val="22"/>
          <w:szCs w:val="22"/>
        </w:rPr>
        <w:t xml:space="preserve"> </w:t>
      </w:r>
      <w:r>
        <w:rPr>
          <w:b/>
          <w:bCs/>
          <w:sz w:val="22"/>
          <w:szCs w:val="22"/>
        </w:rPr>
        <w:t>our</w:t>
      </w:r>
      <w:r>
        <w:rPr>
          <w:b/>
          <w:bCs/>
          <w:spacing w:val="-6"/>
          <w:sz w:val="22"/>
          <w:szCs w:val="22"/>
        </w:rPr>
        <w:t xml:space="preserve"> </w:t>
      </w:r>
      <w:r>
        <w:rPr>
          <w:b/>
          <w:bCs/>
          <w:sz w:val="22"/>
          <w:szCs w:val="22"/>
        </w:rPr>
        <w:t>lives</w:t>
      </w:r>
      <w:r>
        <w:rPr>
          <w:b/>
          <w:bCs/>
          <w:spacing w:val="-4"/>
          <w:sz w:val="22"/>
          <w:szCs w:val="22"/>
        </w:rPr>
        <w:t xml:space="preserve"> </w:t>
      </w:r>
      <w:r>
        <w:rPr>
          <w:b/>
          <w:bCs/>
          <w:sz w:val="22"/>
          <w:szCs w:val="22"/>
        </w:rPr>
        <w:t>over</w:t>
      </w:r>
      <w:r>
        <w:rPr>
          <w:b/>
          <w:bCs/>
          <w:spacing w:val="-2"/>
          <w:sz w:val="22"/>
          <w:szCs w:val="22"/>
        </w:rPr>
        <w:t xml:space="preserve"> </w:t>
      </w:r>
      <w:r>
        <w:rPr>
          <w:b/>
          <w:bCs/>
          <w:sz w:val="22"/>
          <w:szCs w:val="22"/>
        </w:rPr>
        <w:t>to</w:t>
      </w:r>
      <w:r>
        <w:rPr>
          <w:b/>
          <w:bCs/>
          <w:spacing w:val="-3"/>
          <w:sz w:val="22"/>
          <w:szCs w:val="22"/>
        </w:rPr>
        <w:t xml:space="preserve"> </w:t>
      </w:r>
      <w:r>
        <w:rPr>
          <w:b/>
          <w:bCs/>
          <w:sz w:val="22"/>
          <w:szCs w:val="22"/>
        </w:rPr>
        <w:t>the</w:t>
      </w:r>
      <w:r>
        <w:rPr>
          <w:b/>
          <w:bCs/>
          <w:spacing w:val="-3"/>
          <w:sz w:val="22"/>
          <w:szCs w:val="22"/>
        </w:rPr>
        <w:t xml:space="preserve"> </w:t>
      </w:r>
      <w:r>
        <w:rPr>
          <w:b/>
          <w:bCs/>
          <w:sz w:val="22"/>
          <w:szCs w:val="22"/>
        </w:rPr>
        <w:t>care</w:t>
      </w:r>
      <w:r>
        <w:rPr>
          <w:b/>
          <w:bCs/>
          <w:spacing w:val="-1"/>
          <w:sz w:val="22"/>
          <w:szCs w:val="22"/>
        </w:rPr>
        <w:t xml:space="preserve"> </w:t>
      </w:r>
      <w:r>
        <w:rPr>
          <w:b/>
          <w:bCs/>
          <w:sz w:val="22"/>
          <w:szCs w:val="22"/>
        </w:rPr>
        <w:t>of</w:t>
      </w:r>
      <w:r>
        <w:rPr>
          <w:b/>
          <w:bCs/>
          <w:spacing w:val="-5"/>
          <w:sz w:val="22"/>
          <w:szCs w:val="22"/>
        </w:rPr>
        <w:t xml:space="preserve"> </w:t>
      </w:r>
      <w:r>
        <w:rPr>
          <w:b/>
          <w:bCs/>
          <w:sz w:val="22"/>
          <w:szCs w:val="22"/>
        </w:rPr>
        <w:t>God</w:t>
      </w:r>
      <w:r>
        <w:rPr>
          <w:b/>
          <w:bCs/>
          <w:spacing w:val="-8"/>
          <w:sz w:val="22"/>
          <w:szCs w:val="22"/>
        </w:rPr>
        <w:t xml:space="preserve"> </w:t>
      </w:r>
      <w:r>
        <w:rPr>
          <w:b/>
          <w:bCs/>
          <w:i/>
          <w:iCs/>
          <w:sz w:val="22"/>
          <w:szCs w:val="22"/>
        </w:rPr>
        <w:t>as</w:t>
      </w:r>
      <w:r>
        <w:rPr>
          <w:b/>
          <w:bCs/>
          <w:i/>
          <w:iCs/>
          <w:spacing w:val="-5"/>
          <w:sz w:val="22"/>
          <w:szCs w:val="22"/>
        </w:rPr>
        <w:t xml:space="preserve"> </w:t>
      </w:r>
      <w:r>
        <w:rPr>
          <w:b/>
          <w:bCs/>
          <w:i/>
          <w:iCs/>
          <w:sz w:val="22"/>
          <w:szCs w:val="22"/>
        </w:rPr>
        <w:t>we</w:t>
      </w:r>
      <w:r>
        <w:rPr>
          <w:b/>
          <w:bCs/>
          <w:i/>
          <w:iCs/>
          <w:spacing w:val="-5"/>
          <w:sz w:val="22"/>
          <w:szCs w:val="22"/>
        </w:rPr>
        <w:t xml:space="preserve"> </w:t>
      </w:r>
      <w:r>
        <w:rPr>
          <w:b/>
          <w:bCs/>
          <w:i/>
          <w:iCs/>
          <w:sz w:val="22"/>
          <w:szCs w:val="22"/>
        </w:rPr>
        <w:t>understood</w:t>
      </w:r>
      <w:r>
        <w:rPr>
          <w:b/>
          <w:bCs/>
          <w:i/>
          <w:iCs/>
          <w:spacing w:val="-8"/>
          <w:sz w:val="22"/>
          <w:szCs w:val="22"/>
        </w:rPr>
        <w:t xml:space="preserve"> </w:t>
      </w:r>
      <w:r>
        <w:rPr>
          <w:b/>
          <w:bCs/>
          <w:i/>
          <w:iCs/>
          <w:sz w:val="22"/>
          <w:szCs w:val="22"/>
        </w:rPr>
        <w:t>Him</w:t>
      </w:r>
      <w:r>
        <w:rPr>
          <w:b/>
          <w:bCs/>
          <w:sz w:val="22"/>
          <w:szCs w:val="22"/>
        </w:rPr>
        <w:t>.</w:t>
      </w:r>
    </w:p>
    <w:p w14:paraId="2294AE09" w14:textId="77777777" w:rsidR="00957C1A" w:rsidRDefault="00957C1A">
      <w:pPr>
        <w:pStyle w:val="ListParagraph"/>
        <w:numPr>
          <w:ilvl w:val="0"/>
          <w:numId w:val="14"/>
        </w:numPr>
        <w:tabs>
          <w:tab w:val="left" w:pos="322"/>
        </w:tabs>
        <w:kinsoku w:val="0"/>
        <w:overflowPunct w:val="0"/>
        <w:spacing w:line="266" w:lineRule="exact"/>
        <w:ind w:left="321"/>
        <w:rPr>
          <w:b/>
          <w:bCs/>
          <w:sz w:val="22"/>
          <w:szCs w:val="22"/>
        </w:rPr>
      </w:pPr>
      <w:r>
        <w:rPr>
          <w:b/>
          <w:bCs/>
          <w:sz w:val="22"/>
          <w:szCs w:val="22"/>
        </w:rPr>
        <w:t>Made</w:t>
      </w:r>
      <w:r>
        <w:rPr>
          <w:b/>
          <w:bCs/>
          <w:spacing w:val="-7"/>
          <w:sz w:val="22"/>
          <w:szCs w:val="22"/>
        </w:rPr>
        <w:t xml:space="preserve"> </w:t>
      </w:r>
      <w:r>
        <w:rPr>
          <w:b/>
          <w:bCs/>
          <w:sz w:val="22"/>
          <w:szCs w:val="22"/>
        </w:rPr>
        <w:t>a</w:t>
      </w:r>
      <w:r>
        <w:rPr>
          <w:b/>
          <w:bCs/>
          <w:spacing w:val="-8"/>
          <w:sz w:val="22"/>
          <w:szCs w:val="22"/>
        </w:rPr>
        <w:t xml:space="preserve"> </w:t>
      </w:r>
      <w:r>
        <w:rPr>
          <w:b/>
          <w:bCs/>
          <w:sz w:val="22"/>
          <w:szCs w:val="22"/>
        </w:rPr>
        <w:t>searching</w:t>
      </w:r>
      <w:r>
        <w:rPr>
          <w:b/>
          <w:bCs/>
          <w:spacing w:val="-6"/>
          <w:sz w:val="22"/>
          <w:szCs w:val="22"/>
        </w:rPr>
        <w:t xml:space="preserve"> </w:t>
      </w:r>
      <w:r>
        <w:rPr>
          <w:b/>
          <w:bCs/>
          <w:sz w:val="22"/>
          <w:szCs w:val="22"/>
        </w:rPr>
        <w:t>and</w:t>
      </w:r>
      <w:r>
        <w:rPr>
          <w:b/>
          <w:bCs/>
          <w:spacing w:val="-8"/>
          <w:sz w:val="22"/>
          <w:szCs w:val="22"/>
        </w:rPr>
        <w:t xml:space="preserve"> </w:t>
      </w:r>
      <w:r>
        <w:rPr>
          <w:b/>
          <w:bCs/>
          <w:sz w:val="22"/>
          <w:szCs w:val="22"/>
        </w:rPr>
        <w:t>fearless</w:t>
      </w:r>
      <w:r>
        <w:rPr>
          <w:b/>
          <w:bCs/>
          <w:spacing w:val="-6"/>
          <w:sz w:val="22"/>
          <w:szCs w:val="22"/>
        </w:rPr>
        <w:t xml:space="preserve"> </w:t>
      </w:r>
      <w:r>
        <w:rPr>
          <w:b/>
          <w:bCs/>
          <w:sz w:val="22"/>
          <w:szCs w:val="22"/>
        </w:rPr>
        <w:t>moral</w:t>
      </w:r>
      <w:r>
        <w:rPr>
          <w:b/>
          <w:bCs/>
          <w:spacing w:val="-8"/>
          <w:sz w:val="22"/>
          <w:szCs w:val="22"/>
        </w:rPr>
        <w:t xml:space="preserve"> </w:t>
      </w:r>
      <w:r>
        <w:rPr>
          <w:b/>
          <w:bCs/>
          <w:sz w:val="22"/>
          <w:szCs w:val="22"/>
        </w:rPr>
        <w:t>inventory</w:t>
      </w:r>
      <w:r>
        <w:rPr>
          <w:b/>
          <w:bCs/>
          <w:spacing w:val="-8"/>
          <w:sz w:val="22"/>
          <w:szCs w:val="22"/>
        </w:rPr>
        <w:t xml:space="preserve"> </w:t>
      </w:r>
      <w:r>
        <w:rPr>
          <w:b/>
          <w:bCs/>
          <w:sz w:val="22"/>
          <w:szCs w:val="22"/>
        </w:rPr>
        <w:t>of</w:t>
      </w:r>
      <w:r>
        <w:rPr>
          <w:b/>
          <w:bCs/>
          <w:spacing w:val="-7"/>
          <w:sz w:val="22"/>
          <w:szCs w:val="22"/>
        </w:rPr>
        <w:t xml:space="preserve"> </w:t>
      </w:r>
      <w:r>
        <w:rPr>
          <w:b/>
          <w:bCs/>
          <w:sz w:val="22"/>
          <w:szCs w:val="22"/>
        </w:rPr>
        <w:t>ourselves.</w:t>
      </w:r>
    </w:p>
    <w:p w14:paraId="3CE54F69" w14:textId="77777777" w:rsidR="00957C1A" w:rsidRDefault="00957C1A">
      <w:pPr>
        <w:pStyle w:val="ListParagraph"/>
        <w:numPr>
          <w:ilvl w:val="0"/>
          <w:numId w:val="14"/>
        </w:numPr>
        <w:tabs>
          <w:tab w:val="left" w:pos="319"/>
        </w:tabs>
        <w:kinsoku w:val="0"/>
        <w:overflowPunct w:val="0"/>
        <w:ind w:left="318" w:hanging="218"/>
        <w:rPr>
          <w:b/>
          <w:bCs/>
          <w:sz w:val="22"/>
          <w:szCs w:val="22"/>
        </w:rPr>
      </w:pPr>
      <w:r>
        <w:rPr>
          <w:b/>
          <w:bCs/>
          <w:sz w:val="22"/>
          <w:szCs w:val="22"/>
        </w:rPr>
        <w:t>Admitted</w:t>
      </w:r>
      <w:r>
        <w:rPr>
          <w:b/>
          <w:bCs/>
          <w:spacing w:val="-9"/>
          <w:sz w:val="22"/>
          <w:szCs w:val="22"/>
        </w:rPr>
        <w:t xml:space="preserve"> </w:t>
      </w:r>
      <w:r>
        <w:rPr>
          <w:b/>
          <w:bCs/>
          <w:sz w:val="22"/>
          <w:szCs w:val="22"/>
        </w:rPr>
        <w:t>to</w:t>
      </w:r>
      <w:r>
        <w:rPr>
          <w:b/>
          <w:bCs/>
          <w:spacing w:val="-4"/>
          <w:sz w:val="22"/>
          <w:szCs w:val="22"/>
        </w:rPr>
        <w:t xml:space="preserve"> </w:t>
      </w:r>
      <w:r>
        <w:rPr>
          <w:b/>
          <w:bCs/>
          <w:sz w:val="22"/>
          <w:szCs w:val="22"/>
        </w:rPr>
        <w:t>God,</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ourselves</w:t>
      </w:r>
      <w:r>
        <w:rPr>
          <w:b/>
          <w:bCs/>
          <w:spacing w:val="-7"/>
          <w:sz w:val="22"/>
          <w:szCs w:val="22"/>
        </w:rPr>
        <w:t xml:space="preserve"> </w:t>
      </w:r>
      <w:r>
        <w:rPr>
          <w:b/>
          <w:bCs/>
          <w:sz w:val="22"/>
          <w:szCs w:val="22"/>
        </w:rPr>
        <w:t>and</w:t>
      </w:r>
      <w:r>
        <w:rPr>
          <w:b/>
          <w:bCs/>
          <w:spacing w:val="-4"/>
          <w:sz w:val="22"/>
          <w:szCs w:val="22"/>
        </w:rPr>
        <w:t xml:space="preserve"> </w:t>
      </w:r>
      <w:r>
        <w:rPr>
          <w:b/>
          <w:bCs/>
          <w:sz w:val="22"/>
          <w:szCs w:val="22"/>
        </w:rPr>
        <w:t>to</w:t>
      </w:r>
      <w:r>
        <w:rPr>
          <w:b/>
          <w:bCs/>
          <w:spacing w:val="-7"/>
          <w:sz w:val="22"/>
          <w:szCs w:val="22"/>
        </w:rPr>
        <w:t xml:space="preserve"> </w:t>
      </w:r>
      <w:r>
        <w:rPr>
          <w:b/>
          <w:bCs/>
          <w:sz w:val="22"/>
          <w:szCs w:val="22"/>
        </w:rPr>
        <w:t>another</w:t>
      </w:r>
      <w:r>
        <w:rPr>
          <w:b/>
          <w:bCs/>
          <w:spacing w:val="-5"/>
          <w:sz w:val="22"/>
          <w:szCs w:val="22"/>
        </w:rPr>
        <w:t xml:space="preserve"> </w:t>
      </w:r>
      <w:r>
        <w:rPr>
          <w:b/>
          <w:bCs/>
          <w:sz w:val="22"/>
          <w:szCs w:val="22"/>
        </w:rPr>
        <w:t>human</w:t>
      </w:r>
      <w:r>
        <w:rPr>
          <w:b/>
          <w:bCs/>
          <w:spacing w:val="-7"/>
          <w:sz w:val="22"/>
          <w:szCs w:val="22"/>
        </w:rPr>
        <w:t xml:space="preserve"> </w:t>
      </w:r>
      <w:r>
        <w:rPr>
          <w:b/>
          <w:bCs/>
          <w:sz w:val="22"/>
          <w:szCs w:val="22"/>
        </w:rPr>
        <w:t>being</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exact</w:t>
      </w:r>
      <w:r>
        <w:rPr>
          <w:b/>
          <w:bCs/>
          <w:spacing w:val="-5"/>
          <w:sz w:val="22"/>
          <w:szCs w:val="22"/>
        </w:rPr>
        <w:t xml:space="preserve"> </w:t>
      </w:r>
      <w:r>
        <w:rPr>
          <w:b/>
          <w:bCs/>
          <w:sz w:val="22"/>
          <w:szCs w:val="22"/>
        </w:rPr>
        <w:t>nature</w:t>
      </w:r>
      <w:r>
        <w:rPr>
          <w:b/>
          <w:bCs/>
          <w:spacing w:val="-9"/>
          <w:sz w:val="22"/>
          <w:szCs w:val="22"/>
        </w:rPr>
        <w:t xml:space="preserve"> </w:t>
      </w:r>
      <w:r>
        <w:rPr>
          <w:b/>
          <w:bCs/>
          <w:sz w:val="22"/>
          <w:szCs w:val="22"/>
        </w:rPr>
        <w:t>of</w:t>
      </w:r>
      <w:r>
        <w:rPr>
          <w:b/>
          <w:bCs/>
          <w:spacing w:val="-6"/>
          <w:sz w:val="22"/>
          <w:szCs w:val="22"/>
        </w:rPr>
        <w:t xml:space="preserve"> </w:t>
      </w:r>
      <w:r>
        <w:rPr>
          <w:b/>
          <w:bCs/>
          <w:sz w:val="22"/>
          <w:szCs w:val="22"/>
        </w:rPr>
        <w:t>our</w:t>
      </w:r>
      <w:r>
        <w:rPr>
          <w:b/>
          <w:bCs/>
          <w:spacing w:val="-3"/>
          <w:sz w:val="22"/>
          <w:szCs w:val="22"/>
        </w:rPr>
        <w:t xml:space="preserve"> </w:t>
      </w:r>
      <w:r>
        <w:rPr>
          <w:b/>
          <w:bCs/>
          <w:sz w:val="22"/>
          <w:szCs w:val="22"/>
        </w:rPr>
        <w:t>wrongs.</w:t>
      </w:r>
    </w:p>
    <w:p w14:paraId="44243534" w14:textId="77777777" w:rsidR="00957C1A" w:rsidRDefault="00957C1A">
      <w:pPr>
        <w:pStyle w:val="ListParagraph"/>
        <w:numPr>
          <w:ilvl w:val="0"/>
          <w:numId w:val="14"/>
        </w:numPr>
        <w:tabs>
          <w:tab w:val="left" w:pos="322"/>
        </w:tabs>
        <w:kinsoku w:val="0"/>
        <w:overflowPunct w:val="0"/>
        <w:spacing w:line="267" w:lineRule="exact"/>
        <w:ind w:left="321"/>
        <w:rPr>
          <w:b/>
          <w:bCs/>
          <w:sz w:val="22"/>
          <w:szCs w:val="22"/>
        </w:rPr>
      </w:pPr>
      <w:r>
        <w:rPr>
          <w:b/>
          <w:bCs/>
          <w:sz w:val="22"/>
          <w:szCs w:val="22"/>
        </w:rPr>
        <w:t>Were</w:t>
      </w:r>
      <w:r>
        <w:rPr>
          <w:b/>
          <w:bCs/>
          <w:spacing w:val="-4"/>
          <w:sz w:val="22"/>
          <w:szCs w:val="22"/>
        </w:rPr>
        <w:t xml:space="preserve"> </w:t>
      </w:r>
      <w:r>
        <w:rPr>
          <w:b/>
          <w:bCs/>
          <w:sz w:val="22"/>
          <w:szCs w:val="22"/>
        </w:rPr>
        <w:t>entirely</w:t>
      </w:r>
      <w:r>
        <w:rPr>
          <w:b/>
          <w:bCs/>
          <w:spacing w:val="-7"/>
          <w:sz w:val="22"/>
          <w:szCs w:val="22"/>
        </w:rPr>
        <w:t xml:space="preserve"> </w:t>
      </w:r>
      <w:r>
        <w:rPr>
          <w:b/>
          <w:bCs/>
          <w:sz w:val="22"/>
          <w:szCs w:val="22"/>
        </w:rPr>
        <w:t>ready</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have</w:t>
      </w:r>
      <w:r>
        <w:rPr>
          <w:b/>
          <w:bCs/>
          <w:spacing w:val="-6"/>
          <w:sz w:val="22"/>
          <w:szCs w:val="22"/>
        </w:rPr>
        <w:t xml:space="preserve"> </w:t>
      </w:r>
      <w:r>
        <w:rPr>
          <w:b/>
          <w:bCs/>
          <w:sz w:val="22"/>
          <w:szCs w:val="22"/>
        </w:rPr>
        <w:t>God</w:t>
      </w:r>
      <w:r>
        <w:rPr>
          <w:b/>
          <w:bCs/>
          <w:spacing w:val="-7"/>
          <w:sz w:val="22"/>
          <w:szCs w:val="22"/>
        </w:rPr>
        <w:t xml:space="preserve"> </w:t>
      </w:r>
      <w:r>
        <w:rPr>
          <w:b/>
          <w:bCs/>
          <w:sz w:val="22"/>
          <w:szCs w:val="22"/>
        </w:rPr>
        <w:t>remove</w:t>
      </w:r>
      <w:r>
        <w:rPr>
          <w:b/>
          <w:bCs/>
          <w:spacing w:val="-4"/>
          <w:sz w:val="22"/>
          <w:szCs w:val="22"/>
        </w:rPr>
        <w:t xml:space="preserve"> </w:t>
      </w:r>
      <w:r>
        <w:rPr>
          <w:b/>
          <w:bCs/>
          <w:sz w:val="22"/>
          <w:szCs w:val="22"/>
        </w:rPr>
        <w:t>all</w:t>
      </w:r>
      <w:r>
        <w:rPr>
          <w:b/>
          <w:bCs/>
          <w:spacing w:val="-2"/>
          <w:sz w:val="22"/>
          <w:szCs w:val="22"/>
        </w:rPr>
        <w:t xml:space="preserve"> </w:t>
      </w:r>
      <w:r>
        <w:rPr>
          <w:b/>
          <w:bCs/>
          <w:sz w:val="22"/>
          <w:szCs w:val="22"/>
        </w:rPr>
        <w:t>these</w:t>
      </w:r>
      <w:r>
        <w:rPr>
          <w:b/>
          <w:bCs/>
          <w:spacing w:val="-9"/>
          <w:sz w:val="22"/>
          <w:szCs w:val="22"/>
        </w:rPr>
        <w:t xml:space="preserve"> </w:t>
      </w:r>
      <w:r>
        <w:rPr>
          <w:b/>
          <w:bCs/>
          <w:sz w:val="22"/>
          <w:szCs w:val="22"/>
        </w:rPr>
        <w:t>defects</w:t>
      </w:r>
      <w:r>
        <w:rPr>
          <w:b/>
          <w:bCs/>
          <w:spacing w:val="-2"/>
          <w:sz w:val="22"/>
          <w:szCs w:val="22"/>
        </w:rPr>
        <w:t xml:space="preserve"> </w:t>
      </w:r>
      <w:r>
        <w:rPr>
          <w:b/>
          <w:bCs/>
          <w:sz w:val="22"/>
          <w:szCs w:val="22"/>
        </w:rPr>
        <w:t>of</w:t>
      </w:r>
      <w:r>
        <w:rPr>
          <w:b/>
          <w:bCs/>
          <w:spacing w:val="-6"/>
          <w:sz w:val="22"/>
          <w:szCs w:val="22"/>
        </w:rPr>
        <w:t xml:space="preserve"> </w:t>
      </w:r>
      <w:r>
        <w:rPr>
          <w:b/>
          <w:bCs/>
          <w:sz w:val="22"/>
          <w:szCs w:val="22"/>
        </w:rPr>
        <w:t>character.</w:t>
      </w:r>
    </w:p>
    <w:p w14:paraId="3C19DF5C" w14:textId="77777777" w:rsidR="00957C1A" w:rsidRDefault="00957C1A">
      <w:pPr>
        <w:pStyle w:val="ListParagraph"/>
        <w:numPr>
          <w:ilvl w:val="0"/>
          <w:numId w:val="14"/>
        </w:numPr>
        <w:tabs>
          <w:tab w:val="left" w:pos="322"/>
        </w:tabs>
        <w:kinsoku w:val="0"/>
        <w:overflowPunct w:val="0"/>
        <w:spacing w:line="267" w:lineRule="exact"/>
        <w:ind w:left="321"/>
        <w:rPr>
          <w:b/>
          <w:bCs/>
          <w:sz w:val="22"/>
          <w:szCs w:val="22"/>
        </w:rPr>
      </w:pPr>
      <w:r>
        <w:rPr>
          <w:b/>
          <w:bCs/>
          <w:sz w:val="22"/>
          <w:szCs w:val="22"/>
        </w:rPr>
        <w:t>Humbly</w:t>
      </w:r>
      <w:r>
        <w:rPr>
          <w:b/>
          <w:bCs/>
          <w:spacing w:val="-9"/>
          <w:sz w:val="22"/>
          <w:szCs w:val="22"/>
        </w:rPr>
        <w:t xml:space="preserve"> </w:t>
      </w:r>
      <w:r>
        <w:rPr>
          <w:b/>
          <w:bCs/>
          <w:sz w:val="22"/>
          <w:szCs w:val="22"/>
        </w:rPr>
        <w:t>asked</w:t>
      </w:r>
      <w:r>
        <w:rPr>
          <w:b/>
          <w:bCs/>
          <w:spacing w:val="-9"/>
          <w:sz w:val="22"/>
          <w:szCs w:val="22"/>
        </w:rPr>
        <w:t xml:space="preserve"> </w:t>
      </w:r>
      <w:r>
        <w:rPr>
          <w:b/>
          <w:bCs/>
          <w:sz w:val="22"/>
          <w:szCs w:val="22"/>
        </w:rPr>
        <w:t>Him</w:t>
      </w:r>
      <w:r>
        <w:rPr>
          <w:b/>
          <w:bCs/>
          <w:spacing w:val="-7"/>
          <w:sz w:val="22"/>
          <w:szCs w:val="22"/>
        </w:rPr>
        <w:t xml:space="preserve"> </w:t>
      </w:r>
      <w:r>
        <w:rPr>
          <w:b/>
          <w:bCs/>
          <w:sz w:val="22"/>
          <w:szCs w:val="22"/>
        </w:rPr>
        <w:t>to</w:t>
      </w:r>
      <w:r>
        <w:rPr>
          <w:b/>
          <w:bCs/>
          <w:spacing w:val="-6"/>
          <w:sz w:val="22"/>
          <w:szCs w:val="22"/>
        </w:rPr>
        <w:t xml:space="preserve"> </w:t>
      </w:r>
      <w:r>
        <w:rPr>
          <w:b/>
          <w:bCs/>
          <w:sz w:val="22"/>
          <w:szCs w:val="22"/>
        </w:rPr>
        <w:t>remove</w:t>
      </w:r>
      <w:r>
        <w:rPr>
          <w:b/>
          <w:bCs/>
          <w:spacing w:val="-6"/>
          <w:sz w:val="22"/>
          <w:szCs w:val="22"/>
        </w:rPr>
        <w:t xml:space="preserve"> </w:t>
      </w:r>
      <w:r>
        <w:rPr>
          <w:b/>
          <w:bCs/>
          <w:sz w:val="22"/>
          <w:szCs w:val="22"/>
        </w:rPr>
        <w:t>our</w:t>
      </w:r>
      <w:r>
        <w:rPr>
          <w:b/>
          <w:bCs/>
          <w:spacing w:val="-5"/>
          <w:sz w:val="22"/>
          <w:szCs w:val="22"/>
        </w:rPr>
        <w:t xml:space="preserve"> </w:t>
      </w:r>
      <w:r>
        <w:rPr>
          <w:b/>
          <w:bCs/>
          <w:sz w:val="22"/>
          <w:szCs w:val="22"/>
        </w:rPr>
        <w:t>shortcomings.</w:t>
      </w:r>
    </w:p>
    <w:p w14:paraId="479AB399" w14:textId="77777777" w:rsidR="00957C1A" w:rsidRDefault="00957C1A">
      <w:pPr>
        <w:pStyle w:val="ListParagraph"/>
        <w:numPr>
          <w:ilvl w:val="0"/>
          <w:numId w:val="14"/>
        </w:numPr>
        <w:tabs>
          <w:tab w:val="left" w:pos="322"/>
        </w:tabs>
        <w:kinsoku w:val="0"/>
        <w:overflowPunct w:val="0"/>
        <w:ind w:left="321"/>
        <w:rPr>
          <w:b/>
          <w:bCs/>
          <w:sz w:val="22"/>
          <w:szCs w:val="22"/>
        </w:rPr>
      </w:pPr>
      <w:r>
        <w:rPr>
          <w:b/>
          <w:bCs/>
          <w:sz w:val="22"/>
          <w:szCs w:val="22"/>
        </w:rPr>
        <w:t>Made</w:t>
      </w:r>
      <w:r>
        <w:rPr>
          <w:b/>
          <w:bCs/>
          <w:spacing w:val="-6"/>
          <w:sz w:val="22"/>
          <w:szCs w:val="22"/>
        </w:rPr>
        <w:t xml:space="preserve"> </w:t>
      </w:r>
      <w:r>
        <w:rPr>
          <w:b/>
          <w:bCs/>
          <w:sz w:val="22"/>
          <w:szCs w:val="22"/>
        </w:rPr>
        <w:t>a</w:t>
      </w:r>
      <w:r>
        <w:rPr>
          <w:b/>
          <w:bCs/>
          <w:spacing w:val="-7"/>
          <w:sz w:val="22"/>
          <w:szCs w:val="22"/>
        </w:rPr>
        <w:t xml:space="preserve"> </w:t>
      </w:r>
      <w:r>
        <w:rPr>
          <w:b/>
          <w:bCs/>
          <w:sz w:val="22"/>
          <w:szCs w:val="22"/>
        </w:rPr>
        <w:t>list</w:t>
      </w:r>
      <w:r>
        <w:rPr>
          <w:b/>
          <w:bCs/>
          <w:spacing w:val="-5"/>
          <w:sz w:val="22"/>
          <w:szCs w:val="22"/>
        </w:rPr>
        <w:t xml:space="preserve"> </w:t>
      </w:r>
      <w:r>
        <w:rPr>
          <w:b/>
          <w:bCs/>
          <w:sz w:val="22"/>
          <w:szCs w:val="22"/>
        </w:rPr>
        <w:t>of</w:t>
      </w:r>
      <w:r>
        <w:rPr>
          <w:b/>
          <w:bCs/>
          <w:spacing w:val="-6"/>
          <w:sz w:val="22"/>
          <w:szCs w:val="22"/>
        </w:rPr>
        <w:t xml:space="preserve"> </w:t>
      </w:r>
      <w:r>
        <w:rPr>
          <w:b/>
          <w:bCs/>
          <w:sz w:val="22"/>
          <w:szCs w:val="22"/>
        </w:rPr>
        <w:t>all</w:t>
      </w:r>
      <w:r>
        <w:rPr>
          <w:b/>
          <w:bCs/>
          <w:spacing w:val="-5"/>
          <w:sz w:val="22"/>
          <w:szCs w:val="22"/>
        </w:rPr>
        <w:t xml:space="preserve"> </w:t>
      </w:r>
      <w:r>
        <w:rPr>
          <w:b/>
          <w:bCs/>
          <w:sz w:val="22"/>
          <w:szCs w:val="22"/>
        </w:rPr>
        <w:t>persons</w:t>
      </w:r>
      <w:r>
        <w:rPr>
          <w:b/>
          <w:bCs/>
          <w:spacing w:val="-7"/>
          <w:sz w:val="22"/>
          <w:szCs w:val="22"/>
        </w:rPr>
        <w:t xml:space="preserve"> </w:t>
      </w:r>
      <w:r>
        <w:rPr>
          <w:b/>
          <w:bCs/>
          <w:sz w:val="22"/>
          <w:szCs w:val="22"/>
        </w:rPr>
        <w:t>we</w:t>
      </w:r>
      <w:r>
        <w:rPr>
          <w:b/>
          <w:bCs/>
          <w:spacing w:val="-3"/>
          <w:sz w:val="22"/>
          <w:szCs w:val="22"/>
        </w:rPr>
        <w:t xml:space="preserve"> </w:t>
      </w:r>
      <w:r>
        <w:rPr>
          <w:b/>
          <w:bCs/>
          <w:sz w:val="22"/>
          <w:szCs w:val="22"/>
        </w:rPr>
        <w:t>had</w:t>
      </w:r>
      <w:r>
        <w:rPr>
          <w:b/>
          <w:bCs/>
          <w:spacing w:val="-4"/>
          <w:sz w:val="22"/>
          <w:szCs w:val="22"/>
        </w:rPr>
        <w:t xml:space="preserve"> </w:t>
      </w:r>
      <w:r>
        <w:rPr>
          <w:b/>
          <w:bCs/>
          <w:sz w:val="22"/>
          <w:szCs w:val="22"/>
        </w:rPr>
        <w:t>harmed,</w:t>
      </w:r>
      <w:r>
        <w:rPr>
          <w:b/>
          <w:bCs/>
          <w:spacing w:val="-7"/>
          <w:sz w:val="22"/>
          <w:szCs w:val="22"/>
        </w:rPr>
        <w:t xml:space="preserve"> </w:t>
      </w:r>
      <w:r>
        <w:rPr>
          <w:b/>
          <w:bCs/>
          <w:spacing w:val="2"/>
          <w:sz w:val="22"/>
          <w:szCs w:val="22"/>
        </w:rPr>
        <w:t>and</w:t>
      </w:r>
      <w:r>
        <w:rPr>
          <w:b/>
          <w:bCs/>
          <w:spacing w:val="-4"/>
          <w:sz w:val="22"/>
          <w:szCs w:val="22"/>
        </w:rPr>
        <w:t xml:space="preserve"> </w:t>
      </w:r>
      <w:r>
        <w:rPr>
          <w:b/>
          <w:bCs/>
          <w:sz w:val="22"/>
          <w:szCs w:val="22"/>
        </w:rPr>
        <w:t>became</w:t>
      </w:r>
      <w:r>
        <w:rPr>
          <w:b/>
          <w:bCs/>
          <w:spacing w:val="-4"/>
          <w:sz w:val="22"/>
          <w:szCs w:val="22"/>
        </w:rPr>
        <w:t xml:space="preserve"> </w:t>
      </w:r>
      <w:r>
        <w:rPr>
          <w:b/>
          <w:bCs/>
          <w:sz w:val="22"/>
          <w:szCs w:val="22"/>
        </w:rPr>
        <w:t>willing</w:t>
      </w:r>
      <w:r>
        <w:rPr>
          <w:b/>
          <w:bCs/>
          <w:spacing w:val="-7"/>
          <w:sz w:val="22"/>
          <w:szCs w:val="22"/>
        </w:rPr>
        <w:t xml:space="preserve"> </w:t>
      </w:r>
      <w:r>
        <w:rPr>
          <w:b/>
          <w:bCs/>
          <w:sz w:val="22"/>
          <w:szCs w:val="22"/>
        </w:rPr>
        <w:t>to</w:t>
      </w:r>
      <w:r>
        <w:rPr>
          <w:b/>
          <w:bCs/>
          <w:spacing w:val="-7"/>
          <w:sz w:val="22"/>
          <w:szCs w:val="22"/>
        </w:rPr>
        <w:t xml:space="preserve"> </w:t>
      </w:r>
      <w:r>
        <w:rPr>
          <w:b/>
          <w:bCs/>
          <w:sz w:val="22"/>
          <w:szCs w:val="22"/>
        </w:rPr>
        <w:t>make</w:t>
      </w:r>
      <w:r>
        <w:rPr>
          <w:b/>
          <w:bCs/>
          <w:spacing w:val="-4"/>
          <w:sz w:val="22"/>
          <w:szCs w:val="22"/>
        </w:rPr>
        <w:t xml:space="preserve"> </w:t>
      </w:r>
      <w:r>
        <w:rPr>
          <w:b/>
          <w:bCs/>
          <w:sz w:val="22"/>
          <w:szCs w:val="22"/>
        </w:rPr>
        <w:t>amends</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them</w:t>
      </w:r>
      <w:r>
        <w:rPr>
          <w:b/>
          <w:bCs/>
          <w:spacing w:val="-3"/>
          <w:sz w:val="22"/>
          <w:szCs w:val="22"/>
        </w:rPr>
        <w:t xml:space="preserve"> </w:t>
      </w:r>
      <w:r>
        <w:rPr>
          <w:b/>
          <w:bCs/>
          <w:sz w:val="22"/>
          <w:szCs w:val="22"/>
        </w:rPr>
        <w:t>all.</w:t>
      </w:r>
    </w:p>
    <w:p w14:paraId="14E8D2FF" w14:textId="77777777" w:rsidR="00957C1A" w:rsidRDefault="00957C1A">
      <w:pPr>
        <w:pStyle w:val="ListParagraph"/>
        <w:numPr>
          <w:ilvl w:val="0"/>
          <w:numId w:val="14"/>
        </w:numPr>
        <w:tabs>
          <w:tab w:val="left" w:pos="322"/>
        </w:tabs>
        <w:kinsoku w:val="0"/>
        <w:overflowPunct w:val="0"/>
        <w:spacing w:before="5" w:line="242" w:lineRule="auto"/>
        <w:ind w:right="185" w:firstLine="0"/>
        <w:rPr>
          <w:b/>
          <w:bCs/>
          <w:sz w:val="22"/>
          <w:szCs w:val="22"/>
        </w:rPr>
      </w:pPr>
      <w:r>
        <w:rPr>
          <w:b/>
          <w:bCs/>
          <w:sz w:val="22"/>
          <w:szCs w:val="22"/>
        </w:rPr>
        <w:t>Made</w:t>
      </w:r>
      <w:r>
        <w:rPr>
          <w:b/>
          <w:bCs/>
          <w:spacing w:val="-6"/>
          <w:sz w:val="22"/>
          <w:szCs w:val="22"/>
        </w:rPr>
        <w:t xml:space="preserve"> </w:t>
      </w:r>
      <w:r>
        <w:rPr>
          <w:b/>
          <w:bCs/>
          <w:sz w:val="22"/>
          <w:szCs w:val="22"/>
        </w:rPr>
        <w:t>direct</w:t>
      </w:r>
      <w:r>
        <w:rPr>
          <w:b/>
          <w:bCs/>
          <w:spacing w:val="-5"/>
          <w:sz w:val="22"/>
          <w:szCs w:val="22"/>
        </w:rPr>
        <w:t xml:space="preserve"> </w:t>
      </w:r>
      <w:r>
        <w:rPr>
          <w:b/>
          <w:bCs/>
          <w:sz w:val="22"/>
          <w:szCs w:val="22"/>
        </w:rPr>
        <w:t>amends</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such</w:t>
      </w:r>
      <w:r>
        <w:rPr>
          <w:b/>
          <w:bCs/>
          <w:spacing w:val="-4"/>
          <w:sz w:val="22"/>
          <w:szCs w:val="22"/>
        </w:rPr>
        <w:t xml:space="preserve"> </w:t>
      </w:r>
      <w:r>
        <w:rPr>
          <w:b/>
          <w:bCs/>
          <w:sz w:val="22"/>
          <w:szCs w:val="22"/>
        </w:rPr>
        <w:t>people</w:t>
      </w:r>
      <w:r>
        <w:rPr>
          <w:b/>
          <w:bCs/>
          <w:spacing w:val="-6"/>
          <w:sz w:val="22"/>
          <w:szCs w:val="22"/>
        </w:rPr>
        <w:t xml:space="preserve"> </w:t>
      </w:r>
      <w:r>
        <w:rPr>
          <w:b/>
          <w:bCs/>
          <w:sz w:val="22"/>
          <w:szCs w:val="22"/>
        </w:rPr>
        <w:t>wherever</w:t>
      </w:r>
      <w:r>
        <w:rPr>
          <w:b/>
          <w:bCs/>
          <w:spacing w:val="-3"/>
          <w:sz w:val="22"/>
          <w:szCs w:val="22"/>
        </w:rPr>
        <w:t xml:space="preserve"> </w:t>
      </w:r>
      <w:r>
        <w:rPr>
          <w:b/>
          <w:bCs/>
          <w:sz w:val="22"/>
          <w:szCs w:val="22"/>
        </w:rPr>
        <w:t>possible,</w:t>
      </w:r>
      <w:r>
        <w:rPr>
          <w:b/>
          <w:bCs/>
          <w:spacing w:val="-10"/>
          <w:sz w:val="22"/>
          <w:szCs w:val="22"/>
        </w:rPr>
        <w:t xml:space="preserve"> </w:t>
      </w:r>
      <w:r>
        <w:rPr>
          <w:b/>
          <w:bCs/>
          <w:sz w:val="22"/>
          <w:szCs w:val="22"/>
        </w:rPr>
        <w:t>except</w:t>
      </w:r>
      <w:r>
        <w:rPr>
          <w:b/>
          <w:bCs/>
          <w:spacing w:val="-5"/>
          <w:sz w:val="22"/>
          <w:szCs w:val="22"/>
        </w:rPr>
        <w:t xml:space="preserve"> </w:t>
      </w:r>
      <w:r>
        <w:rPr>
          <w:b/>
          <w:bCs/>
          <w:sz w:val="22"/>
          <w:szCs w:val="22"/>
        </w:rPr>
        <w:t>when</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do</w:t>
      </w:r>
      <w:r>
        <w:rPr>
          <w:b/>
          <w:bCs/>
          <w:spacing w:val="-4"/>
          <w:sz w:val="22"/>
          <w:szCs w:val="22"/>
        </w:rPr>
        <w:t xml:space="preserve"> </w:t>
      </w:r>
      <w:r>
        <w:rPr>
          <w:b/>
          <w:bCs/>
          <w:sz w:val="22"/>
          <w:szCs w:val="22"/>
        </w:rPr>
        <w:t>so</w:t>
      </w:r>
      <w:r>
        <w:rPr>
          <w:b/>
          <w:bCs/>
          <w:spacing w:val="-4"/>
          <w:sz w:val="22"/>
          <w:szCs w:val="22"/>
        </w:rPr>
        <w:t xml:space="preserve"> </w:t>
      </w:r>
      <w:r>
        <w:rPr>
          <w:b/>
          <w:bCs/>
          <w:sz w:val="22"/>
          <w:szCs w:val="22"/>
        </w:rPr>
        <w:t>would</w:t>
      </w:r>
      <w:r>
        <w:rPr>
          <w:b/>
          <w:bCs/>
          <w:spacing w:val="-8"/>
          <w:sz w:val="22"/>
          <w:szCs w:val="22"/>
        </w:rPr>
        <w:t xml:space="preserve"> </w:t>
      </w:r>
      <w:r>
        <w:rPr>
          <w:b/>
          <w:bCs/>
          <w:sz w:val="22"/>
          <w:szCs w:val="22"/>
        </w:rPr>
        <w:t>injure</w:t>
      </w:r>
      <w:r>
        <w:rPr>
          <w:b/>
          <w:bCs/>
          <w:spacing w:val="-6"/>
          <w:sz w:val="22"/>
          <w:szCs w:val="22"/>
        </w:rPr>
        <w:t xml:space="preserve"> </w:t>
      </w:r>
      <w:r>
        <w:rPr>
          <w:b/>
          <w:bCs/>
          <w:sz w:val="22"/>
          <w:szCs w:val="22"/>
        </w:rPr>
        <w:t>them</w:t>
      </w:r>
      <w:r>
        <w:rPr>
          <w:b/>
          <w:bCs/>
          <w:spacing w:val="-3"/>
          <w:sz w:val="22"/>
          <w:szCs w:val="22"/>
        </w:rPr>
        <w:t xml:space="preserve"> </w:t>
      </w:r>
      <w:r>
        <w:rPr>
          <w:b/>
          <w:bCs/>
          <w:sz w:val="22"/>
          <w:szCs w:val="22"/>
        </w:rPr>
        <w:t>or others.</w:t>
      </w:r>
    </w:p>
    <w:p w14:paraId="42F32F04" w14:textId="77777777" w:rsidR="00957C1A" w:rsidRDefault="00957C1A">
      <w:pPr>
        <w:pStyle w:val="ListParagraph"/>
        <w:numPr>
          <w:ilvl w:val="0"/>
          <w:numId w:val="14"/>
        </w:numPr>
        <w:tabs>
          <w:tab w:val="left" w:pos="432"/>
        </w:tabs>
        <w:kinsoku w:val="0"/>
        <w:overflowPunct w:val="0"/>
        <w:spacing w:line="259" w:lineRule="exact"/>
        <w:ind w:left="431" w:hanging="331"/>
        <w:rPr>
          <w:b/>
          <w:bCs/>
          <w:sz w:val="22"/>
          <w:szCs w:val="22"/>
        </w:rPr>
      </w:pPr>
      <w:r>
        <w:rPr>
          <w:b/>
          <w:bCs/>
          <w:sz w:val="22"/>
          <w:szCs w:val="22"/>
        </w:rPr>
        <w:t>Continued</w:t>
      </w:r>
      <w:r>
        <w:rPr>
          <w:b/>
          <w:bCs/>
          <w:spacing w:val="-9"/>
          <w:sz w:val="22"/>
          <w:szCs w:val="22"/>
        </w:rPr>
        <w:t xml:space="preserve"> </w:t>
      </w:r>
      <w:r>
        <w:rPr>
          <w:b/>
          <w:bCs/>
          <w:sz w:val="22"/>
          <w:szCs w:val="22"/>
        </w:rPr>
        <w:t>to</w:t>
      </w:r>
      <w:r>
        <w:rPr>
          <w:b/>
          <w:bCs/>
          <w:spacing w:val="-4"/>
          <w:sz w:val="22"/>
          <w:szCs w:val="22"/>
        </w:rPr>
        <w:t xml:space="preserve"> </w:t>
      </w:r>
      <w:r>
        <w:rPr>
          <w:b/>
          <w:bCs/>
          <w:sz w:val="22"/>
          <w:szCs w:val="22"/>
        </w:rPr>
        <w:t>take</w:t>
      </w:r>
      <w:r>
        <w:rPr>
          <w:b/>
          <w:bCs/>
          <w:spacing w:val="-6"/>
          <w:sz w:val="22"/>
          <w:szCs w:val="22"/>
        </w:rPr>
        <w:t xml:space="preserve"> </w:t>
      </w:r>
      <w:r>
        <w:rPr>
          <w:b/>
          <w:bCs/>
          <w:sz w:val="22"/>
          <w:szCs w:val="22"/>
        </w:rPr>
        <w:t>personal</w:t>
      </w:r>
      <w:r>
        <w:rPr>
          <w:b/>
          <w:bCs/>
          <w:spacing w:val="-9"/>
          <w:sz w:val="22"/>
          <w:szCs w:val="22"/>
        </w:rPr>
        <w:t xml:space="preserve"> </w:t>
      </w:r>
      <w:r>
        <w:rPr>
          <w:b/>
          <w:bCs/>
          <w:sz w:val="22"/>
          <w:szCs w:val="22"/>
        </w:rPr>
        <w:t>inventory</w:t>
      </w:r>
      <w:r>
        <w:rPr>
          <w:b/>
          <w:bCs/>
          <w:spacing w:val="-7"/>
          <w:sz w:val="22"/>
          <w:szCs w:val="22"/>
        </w:rPr>
        <w:t xml:space="preserve"> </w:t>
      </w:r>
      <w:r>
        <w:rPr>
          <w:b/>
          <w:bCs/>
          <w:sz w:val="22"/>
          <w:szCs w:val="22"/>
        </w:rPr>
        <w:t>and</w:t>
      </w:r>
      <w:r>
        <w:rPr>
          <w:b/>
          <w:bCs/>
          <w:spacing w:val="-7"/>
          <w:sz w:val="22"/>
          <w:szCs w:val="22"/>
        </w:rPr>
        <w:t xml:space="preserve"> </w:t>
      </w:r>
      <w:r>
        <w:rPr>
          <w:b/>
          <w:bCs/>
          <w:sz w:val="22"/>
          <w:szCs w:val="22"/>
        </w:rPr>
        <w:t>when</w:t>
      </w:r>
      <w:r>
        <w:rPr>
          <w:b/>
          <w:bCs/>
          <w:spacing w:val="-9"/>
          <w:sz w:val="22"/>
          <w:szCs w:val="22"/>
        </w:rPr>
        <w:t xml:space="preserve"> </w:t>
      </w:r>
      <w:r>
        <w:rPr>
          <w:b/>
          <w:bCs/>
          <w:sz w:val="22"/>
          <w:szCs w:val="22"/>
        </w:rPr>
        <w:t>we</w:t>
      </w:r>
      <w:r>
        <w:rPr>
          <w:b/>
          <w:bCs/>
          <w:spacing w:val="-4"/>
          <w:sz w:val="22"/>
          <w:szCs w:val="22"/>
        </w:rPr>
        <w:t xml:space="preserve"> </w:t>
      </w:r>
      <w:r>
        <w:rPr>
          <w:b/>
          <w:bCs/>
          <w:sz w:val="22"/>
          <w:szCs w:val="22"/>
        </w:rPr>
        <w:t>were</w:t>
      </w:r>
      <w:r>
        <w:rPr>
          <w:b/>
          <w:bCs/>
          <w:spacing w:val="-4"/>
          <w:sz w:val="22"/>
          <w:szCs w:val="22"/>
        </w:rPr>
        <w:t xml:space="preserve"> </w:t>
      </w:r>
      <w:r>
        <w:rPr>
          <w:b/>
          <w:bCs/>
          <w:sz w:val="22"/>
          <w:szCs w:val="22"/>
        </w:rPr>
        <w:t>wrong</w:t>
      </w:r>
      <w:r>
        <w:rPr>
          <w:b/>
          <w:bCs/>
          <w:spacing w:val="-5"/>
          <w:sz w:val="22"/>
          <w:szCs w:val="22"/>
        </w:rPr>
        <w:t xml:space="preserve"> </w:t>
      </w:r>
      <w:r>
        <w:rPr>
          <w:b/>
          <w:bCs/>
          <w:sz w:val="22"/>
          <w:szCs w:val="22"/>
        </w:rPr>
        <w:t>promptly</w:t>
      </w:r>
      <w:r>
        <w:rPr>
          <w:b/>
          <w:bCs/>
          <w:spacing w:val="-12"/>
          <w:sz w:val="22"/>
          <w:szCs w:val="22"/>
        </w:rPr>
        <w:t xml:space="preserve"> </w:t>
      </w:r>
      <w:r>
        <w:rPr>
          <w:b/>
          <w:bCs/>
          <w:sz w:val="22"/>
          <w:szCs w:val="22"/>
        </w:rPr>
        <w:t>admitted</w:t>
      </w:r>
      <w:r>
        <w:rPr>
          <w:b/>
          <w:bCs/>
          <w:spacing w:val="-8"/>
          <w:sz w:val="22"/>
          <w:szCs w:val="22"/>
        </w:rPr>
        <w:t xml:space="preserve"> </w:t>
      </w:r>
      <w:r>
        <w:rPr>
          <w:b/>
          <w:bCs/>
          <w:sz w:val="22"/>
          <w:szCs w:val="22"/>
        </w:rPr>
        <w:t>it.</w:t>
      </w:r>
    </w:p>
    <w:p w14:paraId="065F9701" w14:textId="77777777" w:rsidR="00957C1A" w:rsidRDefault="00957C1A">
      <w:pPr>
        <w:pStyle w:val="ListParagraph"/>
        <w:numPr>
          <w:ilvl w:val="0"/>
          <w:numId w:val="14"/>
        </w:numPr>
        <w:tabs>
          <w:tab w:val="left" w:pos="432"/>
        </w:tabs>
        <w:kinsoku w:val="0"/>
        <w:overflowPunct w:val="0"/>
        <w:spacing w:before="2"/>
        <w:ind w:right="869" w:firstLine="0"/>
        <w:rPr>
          <w:b/>
          <w:bCs/>
          <w:sz w:val="22"/>
          <w:szCs w:val="22"/>
        </w:rPr>
      </w:pPr>
      <w:r>
        <w:rPr>
          <w:b/>
          <w:bCs/>
          <w:sz w:val="22"/>
          <w:szCs w:val="22"/>
        </w:rPr>
        <w:t xml:space="preserve">Sought through prayer and meditation to improve our conscious contact with God </w:t>
      </w:r>
      <w:r>
        <w:rPr>
          <w:b/>
          <w:bCs/>
          <w:i/>
          <w:iCs/>
          <w:sz w:val="22"/>
          <w:szCs w:val="22"/>
        </w:rPr>
        <w:t>as we understood</w:t>
      </w:r>
      <w:r>
        <w:rPr>
          <w:b/>
          <w:bCs/>
          <w:i/>
          <w:iCs/>
          <w:spacing w:val="-9"/>
          <w:sz w:val="22"/>
          <w:szCs w:val="22"/>
        </w:rPr>
        <w:t xml:space="preserve"> </w:t>
      </w:r>
      <w:r>
        <w:rPr>
          <w:b/>
          <w:bCs/>
          <w:i/>
          <w:iCs/>
          <w:sz w:val="22"/>
          <w:szCs w:val="22"/>
        </w:rPr>
        <w:t>Him,</w:t>
      </w:r>
      <w:r>
        <w:rPr>
          <w:b/>
          <w:bCs/>
          <w:i/>
          <w:iCs/>
          <w:spacing w:val="-5"/>
          <w:sz w:val="22"/>
          <w:szCs w:val="22"/>
        </w:rPr>
        <w:t xml:space="preserve"> </w:t>
      </w:r>
      <w:r>
        <w:rPr>
          <w:b/>
          <w:bCs/>
          <w:sz w:val="22"/>
          <w:szCs w:val="22"/>
        </w:rPr>
        <w:t>praying</w:t>
      </w:r>
      <w:r>
        <w:rPr>
          <w:b/>
          <w:bCs/>
          <w:spacing w:val="-7"/>
          <w:sz w:val="22"/>
          <w:szCs w:val="22"/>
        </w:rPr>
        <w:t xml:space="preserve"> </w:t>
      </w:r>
      <w:r>
        <w:rPr>
          <w:b/>
          <w:bCs/>
          <w:sz w:val="22"/>
          <w:szCs w:val="22"/>
        </w:rPr>
        <w:t>only</w:t>
      </w:r>
      <w:r>
        <w:rPr>
          <w:b/>
          <w:bCs/>
          <w:spacing w:val="-2"/>
          <w:sz w:val="22"/>
          <w:szCs w:val="22"/>
        </w:rPr>
        <w:t xml:space="preserve"> </w:t>
      </w:r>
      <w:r>
        <w:rPr>
          <w:b/>
          <w:bCs/>
          <w:sz w:val="22"/>
          <w:szCs w:val="22"/>
        </w:rPr>
        <w:t>for</w:t>
      </w:r>
      <w:r>
        <w:rPr>
          <w:b/>
          <w:bCs/>
          <w:spacing w:val="-1"/>
          <w:sz w:val="22"/>
          <w:szCs w:val="22"/>
        </w:rPr>
        <w:t xml:space="preserve"> </w:t>
      </w:r>
      <w:r>
        <w:rPr>
          <w:b/>
          <w:bCs/>
          <w:sz w:val="22"/>
          <w:szCs w:val="22"/>
        </w:rPr>
        <w:t>knowledge</w:t>
      </w:r>
      <w:r>
        <w:rPr>
          <w:b/>
          <w:bCs/>
          <w:spacing w:val="-11"/>
          <w:sz w:val="22"/>
          <w:szCs w:val="22"/>
        </w:rPr>
        <w:t xml:space="preserve"> </w:t>
      </w:r>
      <w:r>
        <w:rPr>
          <w:b/>
          <w:bCs/>
          <w:sz w:val="22"/>
          <w:szCs w:val="22"/>
        </w:rPr>
        <w:t>of</w:t>
      </w:r>
      <w:r>
        <w:rPr>
          <w:b/>
          <w:bCs/>
          <w:spacing w:val="-6"/>
          <w:sz w:val="22"/>
          <w:szCs w:val="22"/>
        </w:rPr>
        <w:t xml:space="preserve"> </w:t>
      </w:r>
      <w:r>
        <w:rPr>
          <w:b/>
          <w:bCs/>
          <w:sz w:val="22"/>
          <w:szCs w:val="22"/>
        </w:rPr>
        <w:t>His</w:t>
      </w:r>
      <w:r>
        <w:rPr>
          <w:b/>
          <w:bCs/>
          <w:spacing w:val="-7"/>
          <w:sz w:val="22"/>
          <w:szCs w:val="22"/>
        </w:rPr>
        <w:t xml:space="preserve"> </w:t>
      </w:r>
      <w:r>
        <w:rPr>
          <w:b/>
          <w:bCs/>
          <w:sz w:val="22"/>
          <w:szCs w:val="22"/>
        </w:rPr>
        <w:t>will</w:t>
      </w:r>
      <w:r>
        <w:rPr>
          <w:b/>
          <w:bCs/>
          <w:spacing w:val="-2"/>
          <w:sz w:val="22"/>
          <w:szCs w:val="22"/>
        </w:rPr>
        <w:t xml:space="preserve"> </w:t>
      </w:r>
      <w:r>
        <w:rPr>
          <w:b/>
          <w:bCs/>
          <w:sz w:val="22"/>
          <w:szCs w:val="22"/>
        </w:rPr>
        <w:t>for</w:t>
      </w:r>
      <w:r>
        <w:rPr>
          <w:b/>
          <w:bCs/>
          <w:spacing w:val="-3"/>
          <w:sz w:val="22"/>
          <w:szCs w:val="22"/>
        </w:rPr>
        <w:t xml:space="preserve"> </w:t>
      </w:r>
      <w:r>
        <w:rPr>
          <w:b/>
          <w:bCs/>
          <w:sz w:val="22"/>
          <w:szCs w:val="22"/>
        </w:rPr>
        <w:t>us</w:t>
      </w:r>
      <w:r>
        <w:rPr>
          <w:b/>
          <w:bCs/>
          <w:spacing w:val="-5"/>
          <w:sz w:val="22"/>
          <w:szCs w:val="22"/>
        </w:rPr>
        <w:t xml:space="preserve"> </w:t>
      </w:r>
      <w:r>
        <w:rPr>
          <w:b/>
          <w:bCs/>
          <w:sz w:val="22"/>
          <w:szCs w:val="22"/>
        </w:rPr>
        <w:t>and</w:t>
      </w:r>
      <w:r>
        <w:rPr>
          <w:b/>
          <w:bCs/>
          <w:spacing w:val="-4"/>
          <w:sz w:val="22"/>
          <w:szCs w:val="22"/>
        </w:rPr>
        <w:t xml:space="preserve"> </w:t>
      </w:r>
      <w:r>
        <w:rPr>
          <w:b/>
          <w:bCs/>
          <w:sz w:val="22"/>
          <w:szCs w:val="22"/>
        </w:rPr>
        <w:t>the</w:t>
      </w:r>
      <w:r>
        <w:rPr>
          <w:b/>
          <w:bCs/>
          <w:spacing w:val="-4"/>
          <w:sz w:val="22"/>
          <w:szCs w:val="22"/>
        </w:rPr>
        <w:t xml:space="preserve"> </w:t>
      </w:r>
      <w:r>
        <w:rPr>
          <w:b/>
          <w:bCs/>
          <w:sz w:val="22"/>
          <w:szCs w:val="22"/>
        </w:rPr>
        <w:t>power</w:t>
      </w:r>
      <w:r>
        <w:rPr>
          <w:b/>
          <w:bCs/>
          <w:spacing w:val="-3"/>
          <w:sz w:val="22"/>
          <w:szCs w:val="22"/>
        </w:rPr>
        <w:t xml:space="preserve"> </w:t>
      </w:r>
      <w:r>
        <w:rPr>
          <w:b/>
          <w:bCs/>
          <w:sz w:val="22"/>
          <w:szCs w:val="22"/>
        </w:rPr>
        <w:t>to</w:t>
      </w:r>
      <w:r>
        <w:rPr>
          <w:b/>
          <w:bCs/>
          <w:spacing w:val="-7"/>
          <w:sz w:val="22"/>
          <w:szCs w:val="22"/>
        </w:rPr>
        <w:t xml:space="preserve"> </w:t>
      </w:r>
      <w:r>
        <w:rPr>
          <w:b/>
          <w:bCs/>
          <w:sz w:val="22"/>
          <w:szCs w:val="22"/>
        </w:rPr>
        <w:t>carry</w:t>
      </w:r>
      <w:r>
        <w:rPr>
          <w:b/>
          <w:bCs/>
          <w:spacing w:val="-2"/>
          <w:sz w:val="22"/>
          <w:szCs w:val="22"/>
        </w:rPr>
        <w:t xml:space="preserve"> </w:t>
      </w:r>
      <w:r>
        <w:rPr>
          <w:b/>
          <w:bCs/>
          <w:sz w:val="22"/>
          <w:szCs w:val="22"/>
        </w:rPr>
        <w:t>that</w:t>
      </w:r>
      <w:r>
        <w:rPr>
          <w:b/>
          <w:bCs/>
          <w:spacing w:val="-10"/>
          <w:sz w:val="22"/>
          <w:szCs w:val="22"/>
        </w:rPr>
        <w:t xml:space="preserve"> </w:t>
      </w:r>
      <w:r>
        <w:rPr>
          <w:b/>
          <w:bCs/>
          <w:sz w:val="22"/>
          <w:szCs w:val="22"/>
        </w:rPr>
        <w:t>out.</w:t>
      </w:r>
    </w:p>
    <w:p w14:paraId="1C30C015" w14:textId="77777777" w:rsidR="00957C1A" w:rsidRDefault="00957C1A">
      <w:pPr>
        <w:pStyle w:val="ListParagraph"/>
        <w:numPr>
          <w:ilvl w:val="0"/>
          <w:numId w:val="14"/>
        </w:numPr>
        <w:tabs>
          <w:tab w:val="left" w:pos="432"/>
        </w:tabs>
        <w:kinsoku w:val="0"/>
        <w:overflowPunct w:val="0"/>
        <w:ind w:right="495" w:firstLine="0"/>
        <w:rPr>
          <w:b/>
          <w:bCs/>
          <w:sz w:val="22"/>
          <w:szCs w:val="22"/>
        </w:rPr>
      </w:pPr>
      <w:r>
        <w:rPr>
          <w:b/>
          <w:bCs/>
          <w:sz w:val="22"/>
          <w:szCs w:val="22"/>
        </w:rPr>
        <w:t>Having</w:t>
      </w:r>
      <w:r>
        <w:rPr>
          <w:b/>
          <w:bCs/>
          <w:spacing w:val="-10"/>
          <w:sz w:val="22"/>
          <w:szCs w:val="22"/>
        </w:rPr>
        <w:t xml:space="preserve"> </w:t>
      </w:r>
      <w:r>
        <w:rPr>
          <w:b/>
          <w:bCs/>
          <w:sz w:val="22"/>
          <w:szCs w:val="22"/>
        </w:rPr>
        <w:t>had</w:t>
      </w:r>
      <w:r>
        <w:rPr>
          <w:b/>
          <w:bCs/>
          <w:spacing w:val="-4"/>
          <w:sz w:val="22"/>
          <w:szCs w:val="22"/>
        </w:rPr>
        <w:t xml:space="preserve"> </w:t>
      </w:r>
      <w:r>
        <w:rPr>
          <w:b/>
          <w:bCs/>
          <w:sz w:val="22"/>
          <w:szCs w:val="22"/>
        </w:rPr>
        <w:t>a</w:t>
      </w:r>
      <w:r>
        <w:rPr>
          <w:b/>
          <w:bCs/>
          <w:spacing w:val="-4"/>
          <w:sz w:val="22"/>
          <w:szCs w:val="22"/>
        </w:rPr>
        <w:t xml:space="preserve"> </w:t>
      </w:r>
      <w:r>
        <w:rPr>
          <w:b/>
          <w:bCs/>
          <w:sz w:val="22"/>
          <w:szCs w:val="22"/>
        </w:rPr>
        <w:t>spiritual</w:t>
      </w:r>
      <w:r>
        <w:rPr>
          <w:b/>
          <w:bCs/>
          <w:spacing w:val="-7"/>
          <w:sz w:val="22"/>
          <w:szCs w:val="22"/>
        </w:rPr>
        <w:t xml:space="preserve"> </w:t>
      </w:r>
      <w:r>
        <w:rPr>
          <w:b/>
          <w:bCs/>
          <w:sz w:val="22"/>
          <w:szCs w:val="22"/>
        </w:rPr>
        <w:t>awakening</w:t>
      </w:r>
      <w:r>
        <w:rPr>
          <w:b/>
          <w:bCs/>
          <w:spacing w:val="-10"/>
          <w:sz w:val="22"/>
          <w:szCs w:val="22"/>
        </w:rPr>
        <w:t xml:space="preserve"> </w:t>
      </w:r>
      <w:r>
        <w:rPr>
          <w:b/>
          <w:bCs/>
          <w:sz w:val="22"/>
          <w:szCs w:val="22"/>
        </w:rPr>
        <w:t>as</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result</w:t>
      </w:r>
      <w:r>
        <w:rPr>
          <w:b/>
          <w:bCs/>
          <w:spacing w:val="-8"/>
          <w:sz w:val="22"/>
          <w:szCs w:val="22"/>
        </w:rPr>
        <w:t xml:space="preserve"> </w:t>
      </w:r>
      <w:r>
        <w:rPr>
          <w:b/>
          <w:bCs/>
          <w:sz w:val="22"/>
          <w:szCs w:val="22"/>
        </w:rPr>
        <w:t>of</w:t>
      </w:r>
      <w:r>
        <w:rPr>
          <w:b/>
          <w:bCs/>
          <w:spacing w:val="-6"/>
          <w:sz w:val="22"/>
          <w:szCs w:val="22"/>
        </w:rPr>
        <w:t xml:space="preserve"> </w:t>
      </w:r>
      <w:r>
        <w:rPr>
          <w:b/>
          <w:bCs/>
          <w:sz w:val="22"/>
          <w:szCs w:val="22"/>
        </w:rPr>
        <w:t>these</w:t>
      </w:r>
      <w:r>
        <w:rPr>
          <w:b/>
          <w:bCs/>
          <w:spacing w:val="-6"/>
          <w:sz w:val="22"/>
          <w:szCs w:val="22"/>
        </w:rPr>
        <w:t xml:space="preserve"> </w:t>
      </w:r>
      <w:r>
        <w:rPr>
          <w:b/>
          <w:bCs/>
          <w:sz w:val="22"/>
          <w:szCs w:val="22"/>
        </w:rPr>
        <w:t>steps,</w:t>
      </w:r>
      <w:r>
        <w:rPr>
          <w:b/>
          <w:bCs/>
          <w:spacing w:val="-5"/>
          <w:sz w:val="22"/>
          <w:szCs w:val="22"/>
        </w:rPr>
        <w:t xml:space="preserve"> </w:t>
      </w:r>
      <w:r>
        <w:rPr>
          <w:b/>
          <w:bCs/>
          <w:sz w:val="22"/>
          <w:szCs w:val="22"/>
        </w:rPr>
        <w:t>we</w:t>
      </w:r>
      <w:r>
        <w:rPr>
          <w:b/>
          <w:bCs/>
          <w:spacing w:val="-2"/>
          <w:sz w:val="22"/>
          <w:szCs w:val="22"/>
        </w:rPr>
        <w:t xml:space="preserve"> </w:t>
      </w:r>
      <w:r>
        <w:rPr>
          <w:b/>
          <w:bCs/>
          <w:sz w:val="22"/>
          <w:szCs w:val="22"/>
        </w:rPr>
        <w:t>tried</w:t>
      </w:r>
      <w:r>
        <w:rPr>
          <w:b/>
          <w:bCs/>
          <w:spacing w:val="-4"/>
          <w:sz w:val="22"/>
          <w:szCs w:val="22"/>
        </w:rPr>
        <w:t xml:space="preserve"> </w:t>
      </w:r>
      <w:r>
        <w:rPr>
          <w:b/>
          <w:bCs/>
          <w:sz w:val="22"/>
          <w:szCs w:val="22"/>
        </w:rPr>
        <w:t>to</w:t>
      </w:r>
      <w:r>
        <w:rPr>
          <w:b/>
          <w:bCs/>
          <w:spacing w:val="-7"/>
          <w:sz w:val="22"/>
          <w:szCs w:val="22"/>
        </w:rPr>
        <w:t xml:space="preserve"> </w:t>
      </w:r>
      <w:r>
        <w:rPr>
          <w:b/>
          <w:bCs/>
          <w:sz w:val="22"/>
          <w:szCs w:val="22"/>
        </w:rPr>
        <w:t>carry</w:t>
      </w:r>
      <w:r>
        <w:rPr>
          <w:b/>
          <w:bCs/>
          <w:spacing w:val="-5"/>
          <w:sz w:val="22"/>
          <w:szCs w:val="22"/>
        </w:rPr>
        <w:t xml:space="preserve"> </w:t>
      </w:r>
      <w:r>
        <w:rPr>
          <w:b/>
          <w:bCs/>
          <w:sz w:val="22"/>
          <w:szCs w:val="22"/>
        </w:rPr>
        <w:t>this</w:t>
      </w:r>
      <w:r>
        <w:rPr>
          <w:b/>
          <w:bCs/>
          <w:spacing w:val="8"/>
          <w:sz w:val="22"/>
          <w:szCs w:val="22"/>
        </w:rPr>
        <w:t xml:space="preserve"> </w:t>
      </w:r>
      <w:r>
        <w:rPr>
          <w:b/>
          <w:bCs/>
          <w:sz w:val="22"/>
          <w:szCs w:val="22"/>
        </w:rPr>
        <w:t>message</w:t>
      </w:r>
      <w:r>
        <w:rPr>
          <w:b/>
          <w:bCs/>
          <w:spacing w:val="-3"/>
          <w:sz w:val="22"/>
          <w:szCs w:val="22"/>
        </w:rPr>
        <w:t xml:space="preserve"> </w:t>
      </w:r>
      <w:r>
        <w:rPr>
          <w:b/>
          <w:bCs/>
          <w:sz w:val="22"/>
          <w:szCs w:val="22"/>
        </w:rPr>
        <w:t>to compulsive</w:t>
      </w:r>
      <w:r>
        <w:rPr>
          <w:b/>
          <w:bCs/>
          <w:spacing w:val="-7"/>
          <w:sz w:val="22"/>
          <w:szCs w:val="22"/>
        </w:rPr>
        <w:t xml:space="preserve"> </w:t>
      </w:r>
      <w:r>
        <w:rPr>
          <w:b/>
          <w:bCs/>
          <w:sz w:val="22"/>
          <w:szCs w:val="22"/>
        </w:rPr>
        <w:t>overeaters,</w:t>
      </w:r>
      <w:r>
        <w:rPr>
          <w:b/>
          <w:bCs/>
          <w:spacing w:val="-6"/>
          <w:sz w:val="22"/>
          <w:szCs w:val="22"/>
        </w:rPr>
        <w:t xml:space="preserve"> </w:t>
      </w:r>
      <w:r>
        <w:rPr>
          <w:b/>
          <w:bCs/>
          <w:sz w:val="22"/>
          <w:szCs w:val="22"/>
        </w:rPr>
        <w:t>and</w:t>
      </w:r>
      <w:r>
        <w:rPr>
          <w:b/>
          <w:bCs/>
          <w:spacing w:val="-5"/>
          <w:sz w:val="22"/>
          <w:szCs w:val="22"/>
        </w:rPr>
        <w:t xml:space="preserve"> </w:t>
      </w:r>
      <w:r>
        <w:rPr>
          <w:b/>
          <w:bCs/>
          <w:sz w:val="22"/>
          <w:szCs w:val="22"/>
        </w:rPr>
        <w:t>to</w:t>
      </w:r>
      <w:r>
        <w:rPr>
          <w:b/>
          <w:bCs/>
          <w:spacing w:val="-5"/>
          <w:sz w:val="22"/>
          <w:szCs w:val="22"/>
        </w:rPr>
        <w:t xml:space="preserve"> </w:t>
      </w:r>
      <w:r>
        <w:rPr>
          <w:b/>
          <w:bCs/>
          <w:sz w:val="22"/>
          <w:szCs w:val="22"/>
        </w:rPr>
        <w:t>practice</w:t>
      </w:r>
      <w:r>
        <w:rPr>
          <w:b/>
          <w:bCs/>
          <w:spacing w:val="-7"/>
          <w:sz w:val="22"/>
          <w:szCs w:val="22"/>
        </w:rPr>
        <w:t xml:space="preserve"> </w:t>
      </w:r>
      <w:r>
        <w:rPr>
          <w:b/>
          <w:bCs/>
          <w:sz w:val="22"/>
          <w:szCs w:val="22"/>
        </w:rPr>
        <w:t>these</w:t>
      </w:r>
      <w:r>
        <w:rPr>
          <w:b/>
          <w:bCs/>
          <w:spacing w:val="-7"/>
          <w:sz w:val="22"/>
          <w:szCs w:val="22"/>
        </w:rPr>
        <w:t xml:space="preserve"> </w:t>
      </w:r>
      <w:r>
        <w:rPr>
          <w:b/>
          <w:bCs/>
          <w:sz w:val="22"/>
          <w:szCs w:val="22"/>
        </w:rPr>
        <w:t>principles</w:t>
      </w:r>
      <w:r>
        <w:rPr>
          <w:b/>
          <w:bCs/>
          <w:spacing w:val="-8"/>
          <w:sz w:val="22"/>
          <w:szCs w:val="22"/>
        </w:rPr>
        <w:t xml:space="preserve"> </w:t>
      </w:r>
      <w:r>
        <w:rPr>
          <w:b/>
          <w:bCs/>
          <w:sz w:val="22"/>
          <w:szCs w:val="22"/>
        </w:rPr>
        <w:t>in</w:t>
      </w:r>
      <w:r>
        <w:rPr>
          <w:b/>
          <w:bCs/>
          <w:spacing w:val="-5"/>
          <w:sz w:val="22"/>
          <w:szCs w:val="22"/>
        </w:rPr>
        <w:t xml:space="preserve"> </w:t>
      </w:r>
      <w:r>
        <w:rPr>
          <w:b/>
          <w:bCs/>
          <w:sz w:val="22"/>
          <w:szCs w:val="22"/>
        </w:rPr>
        <w:t>all</w:t>
      </w:r>
      <w:r>
        <w:rPr>
          <w:b/>
          <w:bCs/>
          <w:spacing w:val="-3"/>
          <w:sz w:val="22"/>
          <w:szCs w:val="22"/>
        </w:rPr>
        <w:t xml:space="preserve"> </w:t>
      </w:r>
      <w:r>
        <w:rPr>
          <w:b/>
          <w:bCs/>
          <w:sz w:val="22"/>
          <w:szCs w:val="22"/>
        </w:rPr>
        <w:t>our</w:t>
      </w:r>
      <w:r>
        <w:rPr>
          <w:b/>
          <w:bCs/>
          <w:spacing w:val="-4"/>
          <w:sz w:val="22"/>
          <w:szCs w:val="22"/>
        </w:rPr>
        <w:t xml:space="preserve"> </w:t>
      </w:r>
      <w:r>
        <w:rPr>
          <w:b/>
          <w:bCs/>
          <w:sz w:val="22"/>
          <w:szCs w:val="22"/>
        </w:rPr>
        <w:t>affairs.</w:t>
      </w:r>
    </w:p>
    <w:p w14:paraId="15459A62" w14:textId="77777777" w:rsidR="00957C1A" w:rsidRDefault="00957C1A">
      <w:pPr>
        <w:pStyle w:val="BodyText"/>
        <w:kinsoku w:val="0"/>
        <w:overflowPunct w:val="0"/>
        <w:spacing w:before="5"/>
      </w:pPr>
    </w:p>
    <w:p w14:paraId="2A405049" w14:textId="77777777" w:rsidR="00957C1A" w:rsidRDefault="00957C1A">
      <w:pPr>
        <w:pStyle w:val="Heading3"/>
        <w:tabs>
          <w:tab w:val="left" w:pos="1540"/>
        </w:tabs>
        <w:kinsoku w:val="0"/>
        <w:overflowPunct w:val="0"/>
        <w:spacing w:line="290" w:lineRule="exact"/>
        <w:ind w:right="191"/>
      </w:pPr>
      <w:r>
        <w:t>Section</w:t>
      </w:r>
      <w:r>
        <w:rPr>
          <w:spacing w:val="-5"/>
        </w:rPr>
        <w:t xml:space="preserve"> </w:t>
      </w:r>
      <w:r>
        <w:t>3</w:t>
      </w:r>
      <w:r>
        <w:rPr>
          <w:spacing w:val="-2"/>
        </w:rPr>
        <w:t xml:space="preserve"> </w:t>
      </w:r>
      <w:r>
        <w:t>-</w:t>
      </w:r>
      <w:r>
        <w:tab/>
        <w:t>The Twelve</w:t>
      </w:r>
      <w:r>
        <w:rPr>
          <w:spacing w:val="-5"/>
        </w:rPr>
        <w:t xml:space="preserve"> </w:t>
      </w:r>
      <w:r>
        <w:t>Traditions</w:t>
      </w:r>
    </w:p>
    <w:p w14:paraId="0054BA38" w14:textId="77777777" w:rsidR="00957C1A" w:rsidRDefault="00957C1A">
      <w:pPr>
        <w:pStyle w:val="BodyText"/>
        <w:kinsoku w:val="0"/>
        <w:overflowPunct w:val="0"/>
        <w:spacing w:line="265" w:lineRule="exact"/>
        <w:ind w:left="100" w:right="191"/>
      </w:pPr>
      <w:r>
        <w:t>The Twelve Traditions of Overeaters Anonymous are:</w:t>
      </w:r>
    </w:p>
    <w:p w14:paraId="4D78A493" w14:textId="77777777" w:rsidR="00957C1A" w:rsidRDefault="00957C1A">
      <w:pPr>
        <w:pStyle w:val="ListParagraph"/>
        <w:numPr>
          <w:ilvl w:val="0"/>
          <w:numId w:val="13"/>
        </w:numPr>
        <w:tabs>
          <w:tab w:val="left" w:pos="319"/>
        </w:tabs>
        <w:kinsoku w:val="0"/>
        <w:overflowPunct w:val="0"/>
        <w:spacing w:line="268" w:lineRule="exact"/>
        <w:ind w:firstLine="0"/>
        <w:rPr>
          <w:b/>
          <w:bCs/>
          <w:sz w:val="22"/>
          <w:szCs w:val="22"/>
        </w:rPr>
      </w:pPr>
      <w:r>
        <w:rPr>
          <w:b/>
          <w:bCs/>
          <w:sz w:val="22"/>
          <w:szCs w:val="22"/>
        </w:rPr>
        <w:t>Our</w:t>
      </w:r>
      <w:r>
        <w:rPr>
          <w:b/>
          <w:bCs/>
          <w:spacing w:val="-3"/>
          <w:sz w:val="22"/>
          <w:szCs w:val="22"/>
        </w:rPr>
        <w:t xml:space="preserve"> </w:t>
      </w:r>
      <w:r>
        <w:rPr>
          <w:b/>
          <w:bCs/>
          <w:sz w:val="22"/>
          <w:szCs w:val="22"/>
        </w:rPr>
        <w:t>common</w:t>
      </w:r>
      <w:r>
        <w:rPr>
          <w:b/>
          <w:bCs/>
          <w:spacing w:val="-4"/>
          <w:sz w:val="22"/>
          <w:szCs w:val="22"/>
        </w:rPr>
        <w:t xml:space="preserve"> </w:t>
      </w:r>
      <w:r>
        <w:rPr>
          <w:b/>
          <w:bCs/>
          <w:sz w:val="22"/>
          <w:szCs w:val="22"/>
        </w:rPr>
        <w:t>welfare</w:t>
      </w:r>
      <w:r>
        <w:rPr>
          <w:b/>
          <w:bCs/>
          <w:spacing w:val="-6"/>
          <w:sz w:val="22"/>
          <w:szCs w:val="22"/>
        </w:rPr>
        <w:t xml:space="preserve"> </w:t>
      </w:r>
      <w:r>
        <w:rPr>
          <w:b/>
          <w:bCs/>
          <w:sz w:val="22"/>
          <w:szCs w:val="22"/>
        </w:rPr>
        <w:t>should</w:t>
      </w:r>
      <w:r>
        <w:rPr>
          <w:b/>
          <w:bCs/>
          <w:spacing w:val="-9"/>
          <w:sz w:val="22"/>
          <w:szCs w:val="22"/>
        </w:rPr>
        <w:t xml:space="preserve"> </w:t>
      </w:r>
      <w:r>
        <w:rPr>
          <w:b/>
          <w:bCs/>
          <w:sz w:val="22"/>
          <w:szCs w:val="22"/>
        </w:rPr>
        <w:t>come</w:t>
      </w:r>
      <w:r>
        <w:rPr>
          <w:b/>
          <w:bCs/>
          <w:spacing w:val="-2"/>
          <w:sz w:val="22"/>
          <w:szCs w:val="22"/>
        </w:rPr>
        <w:t xml:space="preserve"> </w:t>
      </w:r>
      <w:r>
        <w:rPr>
          <w:b/>
          <w:bCs/>
          <w:sz w:val="22"/>
          <w:szCs w:val="22"/>
        </w:rPr>
        <w:t>first;</w:t>
      </w:r>
      <w:r>
        <w:rPr>
          <w:b/>
          <w:bCs/>
          <w:spacing w:val="-8"/>
          <w:sz w:val="22"/>
          <w:szCs w:val="22"/>
        </w:rPr>
        <w:t xml:space="preserve"> </w:t>
      </w:r>
      <w:r>
        <w:rPr>
          <w:b/>
          <w:bCs/>
          <w:sz w:val="22"/>
          <w:szCs w:val="22"/>
        </w:rPr>
        <w:t>personal</w:t>
      </w:r>
      <w:r>
        <w:rPr>
          <w:b/>
          <w:bCs/>
          <w:spacing w:val="-7"/>
          <w:sz w:val="22"/>
          <w:szCs w:val="22"/>
        </w:rPr>
        <w:t xml:space="preserve"> </w:t>
      </w:r>
      <w:r>
        <w:rPr>
          <w:b/>
          <w:bCs/>
          <w:sz w:val="22"/>
          <w:szCs w:val="22"/>
        </w:rPr>
        <w:t>recovery</w:t>
      </w:r>
      <w:r>
        <w:rPr>
          <w:b/>
          <w:bCs/>
          <w:spacing w:val="-5"/>
          <w:sz w:val="22"/>
          <w:szCs w:val="22"/>
        </w:rPr>
        <w:t xml:space="preserve"> </w:t>
      </w:r>
      <w:r>
        <w:rPr>
          <w:b/>
          <w:bCs/>
          <w:sz w:val="22"/>
          <w:szCs w:val="22"/>
        </w:rPr>
        <w:t>depends</w:t>
      </w:r>
      <w:r>
        <w:rPr>
          <w:b/>
          <w:bCs/>
          <w:spacing w:val="-7"/>
          <w:sz w:val="22"/>
          <w:szCs w:val="22"/>
        </w:rPr>
        <w:t xml:space="preserve"> </w:t>
      </w:r>
      <w:r>
        <w:rPr>
          <w:b/>
          <w:bCs/>
          <w:sz w:val="22"/>
          <w:szCs w:val="22"/>
        </w:rPr>
        <w:t>upon</w:t>
      </w:r>
      <w:r>
        <w:rPr>
          <w:b/>
          <w:bCs/>
          <w:spacing w:val="-7"/>
          <w:sz w:val="22"/>
          <w:szCs w:val="22"/>
        </w:rPr>
        <w:t xml:space="preserve"> </w:t>
      </w:r>
      <w:r>
        <w:rPr>
          <w:b/>
          <w:bCs/>
          <w:sz w:val="22"/>
          <w:szCs w:val="22"/>
        </w:rPr>
        <w:t>OA</w:t>
      </w:r>
      <w:r>
        <w:rPr>
          <w:b/>
          <w:bCs/>
          <w:spacing w:val="-5"/>
          <w:sz w:val="22"/>
          <w:szCs w:val="22"/>
        </w:rPr>
        <w:t xml:space="preserve"> </w:t>
      </w:r>
      <w:r>
        <w:rPr>
          <w:b/>
          <w:bCs/>
          <w:sz w:val="22"/>
          <w:szCs w:val="22"/>
        </w:rPr>
        <w:t>unity.</w:t>
      </w:r>
    </w:p>
    <w:p w14:paraId="284E7804" w14:textId="77777777" w:rsidR="00957C1A" w:rsidRDefault="00957C1A">
      <w:pPr>
        <w:pStyle w:val="ListParagraph"/>
        <w:numPr>
          <w:ilvl w:val="0"/>
          <w:numId w:val="13"/>
        </w:numPr>
        <w:tabs>
          <w:tab w:val="left" w:pos="319"/>
        </w:tabs>
        <w:kinsoku w:val="0"/>
        <w:overflowPunct w:val="0"/>
        <w:spacing w:before="4" w:line="237" w:lineRule="auto"/>
        <w:ind w:right="172" w:firstLine="0"/>
        <w:rPr>
          <w:b/>
          <w:bCs/>
          <w:sz w:val="22"/>
          <w:szCs w:val="22"/>
        </w:rPr>
      </w:pPr>
      <w:r>
        <w:rPr>
          <w:b/>
          <w:bCs/>
          <w:sz w:val="22"/>
          <w:szCs w:val="22"/>
        </w:rPr>
        <w:t>For</w:t>
      </w:r>
      <w:r>
        <w:rPr>
          <w:b/>
          <w:bCs/>
          <w:spacing w:val="-3"/>
          <w:sz w:val="22"/>
          <w:szCs w:val="22"/>
        </w:rPr>
        <w:t xml:space="preserve"> </w:t>
      </w:r>
      <w:r>
        <w:rPr>
          <w:b/>
          <w:bCs/>
          <w:spacing w:val="-2"/>
          <w:sz w:val="22"/>
          <w:szCs w:val="22"/>
        </w:rPr>
        <w:t>our</w:t>
      </w:r>
      <w:r>
        <w:rPr>
          <w:b/>
          <w:bCs/>
          <w:spacing w:val="-3"/>
          <w:sz w:val="22"/>
          <w:szCs w:val="22"/>
        </w:rPr>
        <w:t xml:space="preserve"> </w:t>
      </w:r>
      <w:r>
        <w:rPr>
          <w:b/>
          <w:bCs/>
          <w:sz w:val="22"/>
          <w:szCs w:val="22"/>
        </w:rPr>
        <w:t>group</w:t>
      </w:r>
      <w:r>
        <w:rPr>
          <w:b/>
          <w:bCs/>
          <w:spacing w:val="-7"/>
          <w:sz w:val="22"/>
          <w:szCs w:val="22"/>
        </w:rPr>
        <w:t xml:space="preserve"> </w:t>
      </w:r>
      <w:proofErr w:type="gramStart"/>
      <w:r>
        <w:rPr>
          <w:b/>
          <w:bCs/>
          <w:sz w:val="22"/>
          <w:szCs w:val="22"/>
        </w:rPr>
        <w:t>purpose</w:t>
      </w:r>
      <w:proofErr w:type="gramEnd"/>
      <w:r>
        <w:rPr>
          <w:b/>
          <w:bCs/>
          <w:spacing w:val="-9"/>
          <w:sz w:val="22"/>
          <w:szCs w:val="22"/>
        </w:rPr>
        <w:t xml:space="preserve"> </w:t>
      </w:r>
      <w:r>
        <w:rPr>
          <w:b/>
          <w:bCs/>
          <w:sz w:val="22"/>
          <w:szCs w:val="22"/>
        </w:rPr>
        <w:t>there</w:t>
      </w:r>
      <w:r>
        <w:rPr>
          <w:b/>
          <w:bCs/>
          <w:spacing w:val="-4"/>
          <w:sz w:val="22"/>
          <w:szCs w:val="22"/>
        </w:rPr>
        <w:t xml:space="preserve"> </w:t>
      </w:r>
      <w:r>
        <w:rPr>
          <w:b/>
          <w:bCs/>
          <w:sz w:val="22"/>
          <w:szCs w:val="22"/>
        </w:rPr>
        <w:t>is</w:t>
      </w:r>
      <w:r>
        <w:rPr>
          <w:b/>
          <w:bCs/>
          <w:spacing w:val="-2"/>
          <w:sz w:val="22"/>
          <w:szCs w:val="22"/>
        </w:rPr>
        <w:t xml:space="preserve"> </w:t>
      </w:r>
      <w:r>
        <w:rPr>
          <w:b/>
          <w:bCs/>
          <w:sz w:val="22"/>
          <w:szCs w:val="22"/>
        </w:rPr>
        <w:t>but</w:t>
      </w:r>
      <w:r>
        <w:rPr>
          <w:b/>
          <w:bCs/>
          <w:spacing w:val="-5"/>
          <w:sz w:val="22"/>
          <w:szCs w:val="22"/>
        </w:rPr>
        <w:t xml:space="preserve"> </w:t>
      </w:r>
      <w:r>
        <w:rPr>
          <w:b/>
          <w:bCs/>
          <w:spacing w:val="-2"/>
          <w:sz w:val="22"/>
          <w:szCs w:val="22"/>
        </w:rPr>
        <w:t>one</w:t>
      </w:r>
      <w:r>
        <w:rPr>
          <w:b/>
          <w:bCs/>
          <w:spacing w:val="-4"/>
          <w:sz w:val="22"/>
          <w:szCs w:val="22"/>
        </w:rPr>
        <w:t xml:space="preserve"> </w:t>
      </w:r>
      <w:r>
        <w:rPr>
          <w:b/>
          <w:bCs/>
          <w:sz w:val="22"/>
          <w:szCs w:val="22"/>
        </w:rPr>
        <w:t>ultimate</w:t>
      </w:r>
      <w:r>
        <w:rPr>
          <w:b/>
          <w:bCs/>
          <w:spacing w:val="-6"/>
          <w:sz w:val="22"/>
          <w:szCs w:val="22"/>
        </w:rPr>
        <w:t xml:space="preserve"> </w:t>
      </w:r>
      <w:r>
        <w:rPr>
          <w:b/>
          <w:bCs/>
          <w:sz w:val="22"/>
          <w:szCs w:val="22"/>
        </w:rPr>
        <w:t>authority</w:t>
      </w:r>
      <w:r>
        <w:rPr>
          <w:b/>
          <w:bCs/>
          <w:spacing w:val="-2"/>
          <w:sz w:val="22"/>
          <w:szCs w:val="22"/>
        </w:rPr>
        <w:t xml:space="preserve"> </w:t>
      </w:r>
      <w:r>
        <w:rPr>
          <w:b/>
          <w:bCs/>
          <w:sz w:val="22"/>
          <w:szCs w:val="22"/>
        </w:rPr>
        <w:t>-</w:t>
      </w:r>
      <w:r>
        <w:rPr>
          <w:b/>
          <w:bCs/>
          <w:spacing w:val="-4"/>
          <w:sz w:val="22"/>
          <w:szCs w:val="22"/>
        </w:rPr>
        <w:t xml:space="preserve"> </w:t>
      </w:r>
      <w:r>
        <w:rPr>
          <w:b/>
          <w:bCs/>
          <w:sz w:val="22"/>
          <w:szCs w:val="22"/>
        </w:rPr>
        <w:t>a</w:t>
      </w:r>
      <w:r>
        <w:rPr>
          <w:b/>
          <w:bCs/>
          <w:spacing w:val="-4"/>
          <w:sz w:val="22"/>
          <w:szCs w:val="22"/>
        </w:rPr>
        <w:t xml:space="preserve"> </w:t>
      </w:r>
      <w:r>
        <w:rPr>
          <w:b/>
          <w:bCs/>
          <w:sz w:val="22"/>
          <w:szCs w:val="22"/>
        </w:rPr>
        <w:t>loving</w:t>
      </w:r>
      <w:r>
        <w:rPr>
          <w:b/>
          <w:bCs/>
          <w:spacing w:val="-7"/>
          <w:sz w:val="22"/>
          <w:szCs w:val="22"/>
        </w:rPr>
        <w:t xml:space="preserve"> </w:t>
      </w:r>
      <w:r>
        <w:rPr>
          <w:b/>
          <w:bCs/>
          <w:sz w:val="22"/>
          <w:szCs w:val="22"/>
        </w:rPr>
        <w:t>God</w:t>
      </w:r>
      <w:r>
        <w:rPr>
          <w:b/>
          <w:bCs/>
          <w:spacing w:val="-7"/>
          <w:sz w:val="22"/>
          <w:szCs w:val="22"/>
        </w:rPr>
        <w:t xml:space="preserve"> </w:t>
      </w:r>
      <w:r>
        <w:rPr>
          <w:b/>
          <w:bCs/>
          <w:sz w:val="22"/>
          <w:szCs w:val="22"/>
        </w:rPr>
        <w:t>as</w:t>
      </w:r>
      <w:r>
        <w:rPr>
          <w:b/>
          <w:bCs/>
          <w:spacing w:val="-7"/>
          <w:sz w:val="22"/>
          <w:szCs w:val="22"/>
        </w:rPr>
        <w:t xml:space="preserve"> </w:t>
      </w:r>
      <w:r>
        <w:rPr>
          <w:b/>
          <w:bCs/>
          <w:sz w:val="22"/>
          <w:szCs w:val="22"/>
        </w:rPr>
        <w:t>He</w:t>
      </w:r>
      <w:r>
        <w:rPr>
          <w:b/>
          <w:bCs/>
          <w:spacing w:val="-4"/>
          <w:sz w:val="22"/>
          <w:szCs w:val="22"/>
        </w:rPr>
        <w:t xml:space="preserve"> </w:t>
      </w:r>
      <w:r>
        <w:rPr>
          <w:b/>
          <w:bCs/>
          <w:sz w:val="22"/>
          <w:szCs w:val="22"/>
        </w:rPr>
        <w:t>may</w:t>
      </w:r>
      <w:r>
        <w:rPr>
          <w:b/>
          <w:bCs/>
          <w:spacing w:val="-5"/>
          <w:sz w:val="22"/>
          <w:szCs w:val="22"/>
        </w:rPr>
        <w:t xml:space="preserve"> </w:t>
      </w:r>
      <w:r>
        <w:rPr>
          <w:b/>
          <w:bCs/>
          <w:sz w:val="22"/>
          <w:szCs w:val="22"/>
        </w:rPr>
        <w:t>express</w:t>
      </w:r>
      <w:r>
        <w:rPr>
          <w:b/>
          <w:bCs/>
          <w:spacing w:val="-5"/>
          <w:sz w:val="22"/>
          <w:szCs w:val="22"/>
        </w:rPr>
        <w:t xml:space="preserve"> </w:t>
      </w:r>
      <w:r>
        <w:rPr>
          <w:b/>
          <w:bCs/>
          <w:sz w:val="22"/>
          <w:szCs w:val="22"/>
        </w:rPr>
        <w:t>Himself in</w:t>
      </w:r>
      <w:r>
        <w:rPr>
          <w:b/>
          <w:bCs/>
          <w:spacing w:val="-3"/>
          <w:sz w:val="22"/>
          <w:szCs w:val="22"/>
        </w:rPr>
        <w:t xml:space="preserve"> </w:t>
      </w:r>
      <w:r>
        <w:rPr>
          <w:b/>
          <w:bCs/>
          <w:spacing w:val="-2"/>
          <w:sz w:val="22"/>
          <w:szCs w:val="22"/>
        </w:rPr>
        <w:t xml:space="preserve">our </w:t>
      </w:r>
      <w:r>
        <w:rPr>
          <w:b/>
          <w:bCs/>
          <w:sz w:val="22"/>
          <w:szCs w:val="22"/>
        </w:rPr>
        <w:t>group</w:t>
      </w:r>
      <w:r>
        <w:rPr>
          <w:b/>
          <w:bCs/>
          <w:spacing w:val="-3"/>
          <w:sz w:val="22"/>
          <w:szCs w:val="22"/>
        </w:rPr>
        <w:t xml:space="preserve"> </w:t>
      </w:r>
      <w:r>
        <w:rPr>
          <w:b/>
          <w:bCs/>
          <w:sz w:val="22"/>
          <w:szCs w:val="22"/>
        </w:rPr>
        <w:t>conscience.</w:t>
      </w:r>
      <w:r>
        <w:rPr>
          <w:b/>
          <w:bCs/>
          <w:spacing w:val="-6"/>
          <w:sz w:val="22"/>
          <w:szCs w:val="22"/>
        </w:rPr>
        <w:t xml:space="preserve"> </w:t>
      </w:r>
      <w:r>
        <w:rPr>
          <w:b/>
          <w:bCs/>
          <w:sz w:val="22"/>
          <w:szCs w:val="22"/>
        </w:rPr>
        <w:t>Our</w:t>
      </w:r>
      <w:r>
        <w:rPr>
          <w:b/>
          <w:bCs/>
          <w:spacing w:val="-1"/>
          <w:sz w:val="22"/>
          <w:szCs w:val="22"/>
        </w:rPr>
        <w:t xml:space="preserve"> </w:t>
      </w:r>
      <w:r>
        <w:rPr>
          <w:b/>
          <w:bCs/>
          <w:sz w:val="22"/>
          <w:szCs w:val="22"/>
        </w:rPr>
        <w:t>leaders</w:t>
      </w:r>
      <w:r>
        <w:rPr>
          <w:b/>
          <w:bCs/>
          <w:spacing w:val="-6"/>
          <w:sz w:val="22"/>
          <w:szCs w:val="22"/>
        </w:rPr>
        <w:t xml:space="preserve"> </w:t>
      </w:r>
      <w:r>
        <w:rPr>
          <w:b/>
          <w:bCs/>
          <w:sz w:val="22"/>
          <w:szCs w:val="22"/>
        </w:rPr>
        <w:t>are</w:t>
      </w:r>
      <w:r>
        <w:rPr>
          <w:b/>
          <w:bCs/>
          <w:spacing w:val="-3"/>
          <w:sz w:val="22"/>
          <w:szCs w:val="22"/>
        </w:rPr>
        <w:t xml:space="preserve"> </w:t>
      </w:r>
      <w:r>
        <w:rPr>
          <w:b/>
          <w:bCs/>
          <w:sz w:val="22"/>
          <w:szCs w:val="22"/>
        </w:rPr>
        <w:t>but</w:t>
      </w:r>
      <w:r>
        <w:rPr>
          <w:b/>
          <w:bCs/>
          <w:spacing w:val="-9"/>
          <w:sz w:val="22"/>
          <w:szCs w:val="22"/>
        </w:rPr>
        <w:t xml:space="preserve"> </w:t>
      </w:r>
      <w:r>
        <w:rPr>
          <w:b/>
          <w:bCs/>
          <w:sz w:val="22"/>
          <w:szCs w:val="22"/>
        </w:rPr>
        <w:t>trusted</w:t>
      </w:r>
      <w:r>
        <w:rPr>
          <w:b/>
          <w:bCs/>
          <w:spacing w:val="-3"/>
          <w:sz w:val="22"/>
          <w:szCs w:val="22"/>
        </w:rPr>
        <w:t xml:space="preserve"> </w:t>
      </w:r>
      <w:r>
        <w:rPr>
          <w:b/>
          <w:bCs/>
          <w:sz w:val="22"/>
          <w:szCs w:val="22"/>
        </w:rPr>
        <w:t>servants;</w:t>
      </w:r>
      <w:r>
        <w:rPr>
          <w:b/>
          <w:bCs/>
          <w:spacing w:val="-10"/>
          <w:sz w:val="22"/>
          <w:szCs w:val="22"/>
        </w:rPr>
        <w:t xml:space="preserve"> </w:t>
      </w:r>
      <w:r>
        <w:rPr>
          <w:b/>
          <w:bCs/>
          <w:sz w:val="22"/>
          <w:szCs w:val="22"/>
        </w:rPr>
        <w:t>they</w:t>
      </w:r>
      <w:r>
        <w:rPr>
          <w:b/>
          <w:bCs/>
          <w:spacing w:val="-4"/>
          <w:sz w:val="22"/>
          <w:szCs w:val="22"/>
        </w:rPr>
        <w:t xml:space="preserve"> </w:t>
      </w:r>
      <w:r>
        <w:rPr>
          <w:b/>
          <w:bCs/>
          <w:sz w:val="22"/>
          <w:szCs w:val="22"/>
        </w:rPr>
        <w:t>do</w:t>
      </w:r>
      <w:r>
        <w:rPr>
          <w:b/>
          <w:bCs/>
          <w:spacing w:val="-8"/>
          <w:sz w:val="22"/>
          <w:szCs w:val="22"/>
        </w:rPr>
        <w:t xml:space="preserve"> </w:t>
      </w:r>
      <w:r>
        <w:rPr>
          <w:b/>
          <w:bCs/>
          <w:sz w:val="22"/>
          <w:szCs w:val="22"/>
        </w:rPr>
        <w:t>not</w:t>
      </w:r>
      <w:r>
        <w:rPr>
          <w:b/>
          <w:bCs/>
          <w:spacing w:val="-4"/>
          <w:sz w:val="22"/>
          <w:szCs w:val="22"/>
        </w:rPr>
        <w:t xml:space="preserve"> </w:t>
      </w:r>
      <w:r>
        <w:rPr>
          <w:b/>
          <w:bCs/>
          <w:sz w:val="22"/>
          <w:szCs w:val="22"/>
        </w:rPr>
        <w:t>govern.</w:t>
      </w:r>
    </w:p>
    <w:p w14:paraId="655F06CB" w14:textId="77777777" w:rsidR="00957C1A" w:rsidRDefault="00957C1A">
      <w:pPr>
        <w:pStyle w:val="ListParagraph"/>
        <w:numPr>
          <w:ilvl w:val="0"/>
          <w:numId w:val="13"/>
        </w:numPr>
        <w:tabs>
          <w:tab w:val="left" w:pos="319"/>
        </w:tabs>
        <w:kinsoku w:val="0"/>
        <w:overflowPunct w:val="0"/>
        <w:spacing w:line="266" w:lineRule="exact"/>
        <w:ind w:left="318" w:hanging="218"/>
        <w:rPr>
          <w:b/>
          <w:bCs/>
          <w:sz w:val="22"/>
          <w:szCs w:val="22"/>
        </w:rPr>
      </w:pPr>
      <w:r>
        <w:rPr>
          <w:b/>
          <w:bCs/>
          <w:sz w:val="22"/>
          <w:szCs w:val="22"/>
        </w:rPr>
        <w:t>The</w:t>
      </w:r>
      <w:r>
        <w:rPr>
          <w:b/>
          <w:bCs/>
          <w:spacing w:val="-3"/>
          <w:sz w:val="22"/>
          <w:szCs w:val="22"/>
        </w:rPr>
        <w:t xml:space="preserve"> </w:t>
      </w:r>
      <w:r>
        <w:rPr>
          <w:b/>
          <w:bCs/>
          <w:sz w:val="22"/>
          <w:szCs w:val="22"/>
        </w:rPr>
        <w:t>only</w:t>
      </w:r>
      <w:r>
        <w:rPr>
          <w:b/>
          <w:bCs/>
          <w:spacing w:val="-8"/>
          <w:sz w:val="22"/>
          <w:szCs w:val="22"/>
        </w:rPr>
        <w:t xml:space="preserve"> </w:t>
      </w:r>
      <w:r>
        <w:rPr>
          <w:b/>
          <w:bCs/>
          <w:sz w:val="22"/>
          <w:szCs w:val="22"/>
        </w:rPr>
        <w:t>requirement</w:t>
      </w:r>
      <w:r>
        <w:rPr>
          <w:b/>
          <w:bCs/>
          <w:spacing w:val="-7"/>
          <w:sz w:val="22"/>
          <w:szCs w:val="22"/>
        </w:rPr>
        <w:t xml:space="preserve"> </w:t>
      </w:r>
      <w:r>
        <w:rPr>
          <w:b/>
          <w:bCs/>
          <w:sz w:val="22"/>
          <w:szCs w:val="22"/>
        </w:rPr>
        <w:t>for</w:t>
      </w:r>
      <w:r>
        <w:rPr>
          <w:b/>
          <w:bCs/>
          <w:spacing w:val="-1"/>
          <w:sz w:val="22"/>
          <w:szCs w:val="22"/>
        </w:rPr>
        <w:t xml:space="preserve"> </w:t>
      </w:r>
      <w:r>
        <w:rPr>
          <w:b/>
          <w:bCs/>
          <w:sz w:val="22"/>
          <w:szCs w:val="22"/>
        </w:rPr>
        <w:t>OA</w:t>
      </w:r>
      <w:r>
        <w:rPr>
          <w:b/>
          <w:bCs/>
          <w:spacing w:val="-4"/>
          <w:sz w:val="22"/>
          <w:szCs w:val="22"/>
        </w:rPr>
        <w:t xml:space="preserve"> </w:t>
      </w:r>
      <w:r>
        <w:rPr>
          <w:b/>
          <w:bCs/>
          <w:sz w:val="22"/>
          <w:szCs w:val="22"/>
        </w:rPr>
        <w:t>membership</w:t>
      </w:r>
      <w:r>
        <w:rPr>
          <w:b/>
          <w:bCs/>
          <w:spacing w:val="-10"/>
          <w:sz w:val="22"/>
          <w:szCs w:val="22"/>
        </w:rPr>
        <w:t xml:space="preserve"> </w:t>
      </w:r>
      <w:r>
        <w:rPr>
          <w:b/>
          <w:bCs/>
          <w:sz w:val="22"/>
          <w:szCs w:val="22"/>
        </w:rPr>
        <w:t>is</w:t>
      </w:r>
      <w:r>
        <w:rPr>
          <w:b/>
          <w:bCs/>
          <w:spacing w:val="-1"/>
          <w:sz w:val="22"/>
          <w:szCs w:val="22"/>
        </w:rPr>
        <w:t xml:space="preserve"> </w:t>
      </w:r>
      <w:r>
        <w:rPr>
          <w:b/>
          <w:bCs/>
          <w:sz w:val="22"/>
          <w:szCs w:val="22"/>
        </w:rPr>
        <w:t>a</w:t>
      </w:r>
      <w:r>
        <w:rPr>
          <w:b/>
          <w:bCs/>
          <w:spacing w:val="-3"/>
          <w:sz w:val="22"/>
          <w:szCs w:val="22"/>
        </w:rPr>
        <w:t xml:space="preserve"> </w:t>
      </w:r>
      <w:r>
        <w:rPr>
          <w:b/>
          <w:bCs/>
          <w:sz w:val="22"/>
          <w:szCs w:val="22"/>
        </w:rPr>
        <w:t>desire</w:t>
      </w:r>
      <w:r>
        <w:rPr>
          <w:b/>
          <w:bCs/>
          <w:spacing w:val="-5"/>
          <w:sz w:val="22"/>
          <w:szCs w:val="22"/>
        </w:rPr>
        <w:t xml:space="preserve"> </w:t>
      </w:r>
      <w:r>
        <w:rPr>
          <w:b/>
          <w:bCs/>
          <w:sz w:val="22"/>
          <w:szCs w:val="22"/>
        </w:rPr>
        <w:t>to</w:t>
      </w:r>
      <w:r>
        <w:rPr>
          <w:b/>
          <w:bCs/>
          <w:spacing w:val="-3"/>
          <w:sz w:val="22"/>
          <w:szCs w:val="22"/>
        </w:rPr>
        <w:t xml:space="preserve"> </w:t>
      </w:r>
      <w:r>
        <w:rPr>
          <w:b/>
          <w:bCs/>
          <w:sz w:val="22"/>
          <w:szCs w:val="22"/>
        </w:rPr>
        <w:t>stop</w:t>
      </w:r>
      <w:r>
        <w:rPr>
          <w:b/>
          <w:bCs/>
          <w:spacing w:val="-6"/>
          <w:sz w:val="22"/>
          <w:szCs w:val="22"/>
        </w:rPr>
        <w:t xml:space="preserve"> </w:t>
      </w:r>
      <w:r>
        <w:rPr>
          <w:b/>
          <w:bCs/>
          <w:sz w:val="22"/>
          <w:szCs w:val="22"/>
        </w:rPr>
        <w:t>eating</w:t>
      </w:r>
      <w:r>
        <w:rPr>
          <w:b/>
          <w:bCs/>
          <w:spacing w:val="-6"/>
          <w:sz w:val="22"/>
          <w:szCs w:val="22"/>
        </w:rPr>
        <w:t xml:space="preserve"> </w:t>
      </w:r>
      <w:r>
        <w:rPr>
          <w:b/>
          <w:bCs/>
          <w:sz w:val="22"/>
          <w:szCs w:val="22"/>
        </w:rPr>
        <w:t>compulsively.</w:t>
      </w:r>
    </w:p>
    <w:p w14:paraId="099495AE" w14:textId="77777777" w:rsidR="00957C1A" w:rsidRDefault="00957C1A">
      <w:pPr>
        <w:pStyle w:val="ListParagraph"/>
        <w:numPr>
          <w:ilvl w:val="0"/>
          <w:numId w:val="13"/>
        </w:numPr>
        <w:tabs>
          <w:tab w:val="left" w:pos="322"/>
        </w:tabs>
        <w:kinsoku w:val="0"/>
        <w:overflowPunct w:val="0"/>
        <w:spacing w:line="242" w:lineRule="auto"/>
        <w:ind w:right="130" w:firstLine="0"/>
        <w:rPr>
          <w:b/>
          <w:bCs/>
          <w:sz w:val="22"/>
          <w:szCs w:val="22"/>
        </w:rPr>
      </w:pPr>
      <w:r>
        <w:rPr>
          <w:b/>
          <w:bCs/>
          <w:sz w:val="22"/>
          <w:szCs w:val="22"/>
        </w:rPr>
        <w:t xml:space="preserve">Each group should be autonomous except in matters affecting other groups or </w:t>
      </w:r>
      <w:proofErr w:type="gramStart"/>
      <w:r>
        <w:rPr>
          <w:b/>
          <w:bCs/>
          <w:sz w:val="22"/>
          <w:szCs w:val="22"/>
        </w:rPr>
        <w:t>OA as a whole</w:t>
      </w:r>
      <w:proofErr w:type="gramEnd"/>
      <w:r>
        <w:rPr>
          <w:b/>
          <w:bCs/>
          <w:sz w:val="22"/>
          <w:szCs w:val="22"/>
        </w:rPr>
        <w:t>. 5.Each</w:t>
      </w:r>
      <w:r>
        <w:rPr>
          <w:b/>
          <w:bCs/>
          <w:spacing w:val="-9"/>
          <w:sz w:val="22"/>
          <w:szCs w:val="22"/>
        </w:rPr>
        <w:t xml:space="preserve"> </w:t>
      </w:r>
      <w:r>
        <w:rPr>
          <w:b/>
          <w:bCs/>
          <w:sz w:val="22"/>
          <w:szCs w:val="22"/>
        </w:rPr>
        <w:t>group</w:t>
      </w:r>
      <w:r>
        <w:rPr>
          <w:b/>
          <w:bCs/>
          <w:spacing w:val="-7"/>
          <w:sz w:val="22"/>
          <w:szCs w:val="22"/>
        </w:rPr>
        <w:t xml:space="preserve"> </w:t>
      </w:r>
      <w:r>
        <w:rPr>
          <w:b/>
          <w:bCs/>
          <w:sz w:val="22"/>
          <w:szCs w:val="22"/>
        </w:rPr>
        <w:t>has</w:t>
      </w:r>
      <w:r>
        <w:rPr>
          <w:b/>
          <w:bCs/>
          <w:spacing w:val="-5"/>
          <w:sz w:val="22"/>
          <w:szCs w:val="22"/>
        </w:rPr>
        <w:t xml:space="preserve"> </w:t>
      </w:r>
      <w:r>
        <w:rPr>
          <w:b/>
          <w:bCs/>
          <w:sz w:val="22"/>
          <w:szCs w:val="22"/>
        </w:rPr>
        <w:t>but</w:t>
      </w:r>
      <w:r>
        <w:rPr>
          <w:b/>
          <w:bCs/>
          <w:spacing w:val="-5"/>
          <w:sz w:val="22"/>
          <w:szCs w:val="22"/>
        </w:rPr>
        <w:t xml:space="preserve"> </w:t>
      </w:r>
      <w:r>
        <w:rPr>
          <w:b/>
          <w:bCs/>
          <w:sz w:val="22"/>
          <w:szCs w:val="22"/>
        </w:rPr>
        <w:t>one</w:t>
      </w:r>
      <w:r>
        <w:rPr>
          <w:b/>
          <w:bCs/>
          <w:spacing w:val="-9"/>
          <w:sz w:val="22"/>
          <w:szCs w:val="22"/>
        </w:rPr>
        <w:t xml:space="preserve"> </w:t>
      </w:r>
      <w:r>
        <w:rPr>
          <w:b/>
          <w:bCs/>
          <w:sz w:val="22"/>
          <w:szCs w:val="22"/>
        </w:rPr>
        <w:t>primary</w:t>
      </w:r>
      <w:r>
        <w:rPr>
          <w:b/>
          <w:bCs/>
          <w:spacing w:val="-7"/>
          <w:sz w:val="22"/>
          <w:szCs w:val="22"/>
        </w:rPr>
        <w:t xml:space="preserve"> </w:t>
      </w:r>
      <w:r>
        <w:rPr>
          <w:b/>
          <w:bCs/>
          <w:sz w:val="22"/>
          <w:szCs w:val="22"/>
        </w:rPr>
        <w:t>purpose</w:t>
      </w:r>
      <w:r>
        <w:rPr>
          <w:b/>
          <w:bCs/>
          <w:spacing w:val="-2"/>
          <w:sz w:val="22"/>
          <w:szCs w:val="22"/>
        </w:rPr>
        <w:t xml:space="preserve"> </w:t>
      </w:r>
      <w:r>
        <w:rPr>
          <w:b/>
          <w:bCs/>
          <w:sz w:val="22"/>
          <w:szCs w:val="22"/>
        </w:rPr>
        <w:t>-</w:t>
      </w:r>
      <w:r>
        <w:rPr>
          <w:b/>
          <w:bCs/>
          <w:spacing w:val="-6"/>
          <w:sz w:val="22"/>
          <w:szCs w:val="22"/>
        </w:rPr>
        <w:t xml:space="preserve"> </w:t>
      </w:r>
      <w:r>
        <w:rPr>
          <w:b/>
          <w:bCs/>
          <w:sz w:val="22"/>
          <w:szCs w:val="22"/>
        </w:rPr>
        <w:t>to</w:t>
      </w:r>
      <w:r>
        <w:rPr>
          <w:b/>
          <w:bCs/>
          <w:spacing w:val="-7"/>
          <w:sz w:val="22"/>
          <w:szCs w:val="22"/>
        </w:rPr>
        <w:t xml:space="preserve"> </w:t>
      </w:r>
      <w:r>
        <w:rPr>
          <w:b/>
          <w:bCs/>
          <w:sz w:val="22"/>
          <w:szCs w:val="22"/>
        </w:rPr>
        <w:t>carry</w:t>
      </w:r>
      <w:r>
        <w:rPr>
          <w:b/>
          <w:bCs/>
          <w:spacing w:val="-5"/>
          <w:sz w:val="22"/>
          <w:szCs w:val="22"/>
        </w:rPr>
        <w:t xml:space="preserve"> </w:t>
      </w:r>
      <w:r>
        <w:rPr>
          <w:b/>
          <w:bCs/>
          <w:sz w:val="22"/>
          <w:szCs w:val="22"/>
        </w:rPr>
        <w:t>its</w:t>
      </w:r>
      <w:r>
        <w:rPr>
          <w:b/>
          <w:bCs/>
          <w:spacing w:val="-5"/>
          <w:sz w:val="22"/>
          <w:szCs w:val="22"/>
        </w:rPr>
        <w:t xml:space="preserve"> </w:t>
      </w:r>
      <w:r>
        <w:rPr>
          <w:b/>
          <w:bCs/>
          <w:sz w:val="22"/>
          <w:szCs w:val="22"/>
        </w:rPr>
        <w:t>message</w:t>
      </w:r>
      <w:r>
        <w:rPr>
          <w:b/>
          <w:bCs/>
          <w:spacing w:val="-3"/>
          <w:sz w:val="22"/>
          <w:szCs w:val="22"/>
        </w:rPr>
        <w:t xml:space="preserve"> </w:t>
      </w:r>
      <w:r>
        <w:rPr>
          <w:b/>
          <w:bCs/>
          <w:sz w:val="22"/>
          <w:szCs w:val="22"/>
        </w:rPr>
        <w:t>to</w:t>
      </w:r>
      <w:r>
        <w:rPr>
          <w:b/>
          <w:bCs/>
          <w:spacing w:val="-4"/>
          <w:sz w:val="22"/>
          <w:szCs w:val="22"/>
        </w:rPr>
        <w:t xml:space="preserve"> </w:t>
      </w:r>
      <w:r>
        <w:rPr>
          <w:b/>
          <w:bCs/>
          <w:sz w:val="22"/>
          <w:szCs w:val="22"/>
        </w:rPr>
        <w:t>the</w:t>
      </w:r>
      <w:r>
        <w:rPr>
          <w:b/>
          <w:bCs/>
          <w:spacing w:val="-6"/>
          <w:sz w:val="22"/>
          <w:szCs w:val="22"/>
        </w:rPr>
        <w:t xml:space="preserve"> </w:t>
      </w:r>
      <w:r>
        <w:rPr>
          <w:b/>
          <w:bCs/>
          <w:sz w:val="22"/>
          <w:szCs w:val="22"/>
        </w:rPr>
        <w:t>compulsive</w:t>
      </w:r>
      <w:r>
        <w:rPr>
          <w:b/>
          <w:bCs/>
          <w:spacing w:val="-6"/>
          <w:sz w:val="22"/>
          <w:szCs w:val="22"/>
        </w:rPr>
        <w:t xml:space="preserve"> </w:t>
      </w:r>
      <w:r>
        <w:rPr>
          <w:b/>
          <w:bCs/>
          <w:sz w:val="22"/>
          <w:szCs w:val="22"/>
        </w:rPr>
        <w:t>overeater</w:t>
      </w:r>
      <w:r>
        <w:rPr>
          <w:b/>
          <w:bCs/>
          <w:spacing w:val="-3"/>
          <w:sz w:val="22"/>
          <w:szCs w:val="22"/>
        </w:rPr>
        <w:t xml:space="preserve"> </w:t>
      </w:r>
      <w:r>
        <w:rPr>
          <w:b/>
          <w:bCs/>
          <w:sz w:val="22"/>
          <w:szCs w:val="22"/>
        </w:rPr>
        <w:t>who</w:t>
      </w:r>
      <w:r>
        <w:rPr>
          <w:b/>
          <w:bCs/>
          <w:spacing w:val="-7"/>
          <w:sz w:val="22"/>
          <w:szCs w:val="22"/>
        </w:rPr>
        <w:t xml:space="preserve"> </w:t>
      </w:r>
      <w:r>
        <w:rPr>
          <w:b/>
          <w:bCs/>
          <w:sz w:val="22"/>
          <w:szCs w:val="22"/>
        </w:rPr>
        <w:t>still suffers.</w:t>
      </w:r>
    </w:p>
    <w:p w14:paraId="243EF853" w14:textId="77777777" w:rsidR="00957C1A" w:rsidRDefault="00957C1A">
      <w:pPr>
        <w:pStyle w:val="ListParagraph"/>
        <w:numPr>
          <w:ilvl w:val="0"/>
          <w:numId w:val="13"/>
        </w:numPr>
        <w:tabs>
          <w:tab w:val="left" w:pos="322"/>
        </w:tabs>
        <w:kinsoku w:val="0"/>
        <w:overflowPunct w:val="0"/>
        <w:spacing w:line="242" w:lineRule="auto"/>
        <w:ind w:right="130" w:firstLine="0"/>
        <w:rPr>
          <w:b/>
          <w:bCs/>
          <w:sz w:val="22"/>
          <w:szCs w:val="22"/>
        </w:rPr>
        <w:sectPr w:rsidR="00957C1A">
          <w:pgSz w:w="12240" w:h="15840"/>
          <w:pgMar w:top="980" w:right="1400" w:bottom="920" w:left="1340" w:header="763" w:footer="739" w:gutter="0"/>
          <w:cols w:space="720" w:equalWidth="0">
            <w:col w:w="9500"/>
          </w:cols>
          <w:noEndnote/>
        </w:sectPr>
      </w:pPr>
    </w:p>
    <w:p w14:paraId="1EC93FE7" w14:textId="77777777" w:rsidR="00957C1A" w:rsidRDefault="00957C1A">
      <w:pPr>
        <w:pStyle w:val="BodyText"/>
        <w:kinsoku w:val="0"/>
        <w:overflowPunct w:val="0"/>
        <w:rPr>
          <w:sz w:val="20"/>
          <w:szCs w:val="20"/>
        </w:rPr>
      </w:pPr>
    </w:p>
    <w:p w14:paraId="29A539CA" w14:textId="77777777" w:rsidR="00957C1A" w:rsidRDefault="00957C1A">
      <w:pPr>
        <w:pStyle w:val="BodyText"/>
        <w:kinsoku w:val="0"/>
        <w:overflowPunct w:val="0"/>
        <w:spacing w:before="2"/>
        <w:rPr>
          <w:sz w:val="19"/>
          <w:szCs w:val="19"/>
        </w:rPr>
      </w:pPr>
    </w:p>
    <w:p w14:paraId="42A6CF0D" w14:textId="77777777" w:rsidR="00957C1A" w:rsidRDefault="00957C1A">
      <w:pPr>
        <w:pStyle w:val="ListParagraph"/>
        <w:numPr>
          <w:ilvl w:val="0"/>
          <w:numId w:val="12"/>
        </w:numPr>
        <w:tabs>
          <w:tab w:val="left" w:pos="319"/>
        </w:tabs>
        <w:kinsoku w:val="0"/>
        <w:overflowPunct w:val="0"/>
        <w:spacing w:before="56" w:line="242" w:lineRule="auto"/>
        <w:ind w:right="417" w:firstLine="0"/>
        <w:rPr>
          <w:b/>
          <w:bCs/>
          <w:sz w:val="22"/>
          <w:szCs w:val="22"/>
        </w:rPr>
      </w:pPr>
      <w:r>
        <w:rPr>
          <w:b/>
          <w:bCs/>
          <w:sz w:val="22"/>
          <w:szCs w:val="22"/>
        </w:rPr>
        <w:t>An</w:t>
      </w:r>
      <w:r>
        <w:rPr>
          <w:b/>
          <w:bCs/>
          <w:spacing w:val="-7"/>
          <w:sz w:val="22"/>
          <w:szCs w:val="22"/>
        </w:rPr>
        <w:t xml:space="preserve"> </w:t>
      </w:r>
      <w:r>
        <w:rPr>
          <w:b/>
          <w:bCs/>
          <w:sz w:val="22"/>
          <w:szCs w:val="22"/>
        </w:rPr>
        <w:t>OA</w:t>
      </w:r>
      <w:r>
        <w:rPr>
          <w:b/>
          <w:bCs/>
          <w:spacing w:val="-7"/>
          <w:sz w:val="22"/>
          <w:szCs w:val="22"/>
        </w:rPr>
        <w:t xml:space="preserve"> </w:t>
      </w:r>
      <w:r>
        <w:rPr>
          <w:b/>
          <w:bCs/>
          <w:sz w:val="22"/>
          <w:szCs w:val="22"/>
        </w:rPr>
        <w:t>group</w:t>
      </w:r>
      <w:r>
        <w:rPr>
          <w:b/>
          <w:bCs/>
          <w:spacing w:val="-7"/>
          <w:sz w:val="22"/>
          <w:szCs w:val="22"/>
        </w:rPr>
        <w:t xml:space="preserve"> </w:t>
      </w:r>
      <w:r>
        <w:rPr>
          <w:b/>
          <w:bCs/>
          <w:sz w:val="22"/>
          <w:szCs w:val="22"/>
        </w:rPr>
        <w:t>ought</w:t>
      </w:r>
      <w:r>
        <w:rPr>
          <w:b/>
          <w:bCs/>
          <w:spacing w:val="-8"/>
          <w:sz w:val="22"/>
          <w:szCs w:val="22"/>
        </w:rPr>
        <w:t xml:space="preserve"> </w:t>
      </w:r>
      <w:r>
        <w:rPr>
          <w:b/>
          <w:bCs/>
          <w:sz w:val="22"/>
          <w:szCs w:val="22"/>
        </w:rPr>
        <w:t>never endorse,</w:t>
      </w:r>
      <w:r>
        <w:rPr>
          <w:b/>
          <w:bCs/>
          <w:spacing w:val="-7"/>
          <w:sz w:val="22"/>
          <w:szCs w:val="22"/>
        </w:rPr>
        <w:t xml:space="preserve"> </w:t>
      </w:r>
      <w:r>
        <w:rPr>
          <w:b/>
          <w:bCs/>
          <w:sz w:val="22"/>
          <w:szCs w:val="22"/>
        </w:rPr>
        <w:t>finance</w:t>
      </w:r>
      <w:r>
        <w:rPr>
          <w:b/>
          <w:bCs/>
          <w:spacing w:val="-6"/>
          <w:sz w:val="22"/>
          <w:szCs w:val="22"/>
        </w:rPr>
        <w:t xml:space="preserve"> </w:t>
      </w:r>
      <w:r>
        <w:rPr>
          <w:b/>
          <w:bCs/>
          <w:sz w:val="22"/>
          <w:szCs w:val="22"/>
        </w:rPr>
        <w:t>or</w:t>
      </w:r>
      <w:r>
        <w:rPr>
          <w:b/>
          <w:bCs/>
          <w:spacing w:val="-3"/>
          <w:sz w:val="22"/>
          <w:szCs w:val="22"/>
        </w:rPr>
        <w:t xml:space="preserve"> </w:t>
      </w:r>
      <w:r>
        <w:rPr>
          <w:b/>
          <w:bCs/>
          <w:sz w:val="22"/>
          <w:szCs w:val="22"/>
        </w:rPr>
        <w:t>lend</w:t>
      </w:r>
      <w:r>
        <w:rPr>
          <w:b/>
          <w:bCs/>
          <w:spacing w:val="-7"/>
          <w:sz w:val="22"/>
          <w:szCs w:val="22"/>
        </w:rPr>
        <w:t xml:space="preserve"> </w:t>
      </w:r>
      <w:r>
        <w:rPr>
          <w:b/>
          <w:bCs/>
          <w:sz w:val="22"/>
          <w:szCs w:val="22"/>
        </w:rPr>
        <w:t>the</w:t>
      </w:r>
      <w:r>
        <w:rPr>
          <w:b/>
          <w:bCs/>
          <w:spacing w:val="-4"/>
          <w:sz w:val="22"/>
          <w:szCs w:val="22"/>
        </w:rPr>
        <w:t xml:space="preserve"> </w:t>
      </w:r>
      <w:r>
        <w:rPr>
          <w:b/>
          <w:bCs/>
          <w:sz w:val="22"/>
          <w:szCs w:val="22"/>
        </w:rPr>
        <w:t>OA</w:t>
      </w:r>
      <w:r>
        <w:rPr>
          <w:b/>
          <w:bCs/>
          <w:spacing w:val="-5"/>
          <w:sz w:val="22"/>
          <w:szCs w:val="22"/>
        </w:rPr>
        <w:t xml:space="preserve"> </w:t>
      </w:r>
      <w:r>
        <w:rPr>
          <w:b/>
          <w:bCs/>
          <w:sz w:val="22"/>
          <w:szCs w:val="22"/>
        </w:rPr>
        <w:t>name</w:t>
      </w:r>
      <w:r>
        <w:rPr>
          <w:b/>
          <w:bCs/>
          <w:spacing w:val="-6"/>
          <w:sz w:val="22"/>
          <w:szCs w:val="22"/>
        </w:rPr>
        <w:t xml:space="preserve"> </w:t>
      </w:r>
      <w:r>
        <w:rPr>
          <w:b/>
          <w:bCs/>
          <w:sz w:val="22"/>
          <w:szCs w:val="22"/>
        </w:rPr>
        <w:t>to</w:t>
      </w:r>
      <w:r>
        <w:rPr>
          <w:b/>
          <w:bCs/>
          <w:spacing w:val="-4"/>
          <w:sz w:val="22"/>
          <w:szCs w:val="22"/>
        </w:rPr>
        <w:t xml:space="preserve"> </w:t>
      </w:r>
      <w:r>
        <w:rPr>
          <w:b/>
          <w:bCs/>
          <w:sz w:val="22"/>
          <w:szCs w:val="22"/>
        </w:rPr>
        <w:t>any</w:t>
      </w:r>
      <w:r>
        <w:rPr>
          <w:b/>
          <w:bCs/>
          <w:spacing w:val="-2"/>
          <w:sz w:val="22"/>
          <w:szCs w:val="22"/>
        </w:rPr>
        <w:t xml:space="preserve"> </w:t>
      </w:r>
      <w:r>
        <w:rPr>
          <w:b/>
          <w:bCs/>
          <w:sz w:val="22"/>
          <w:szCs w:val="22"/>
        </w:rPr>
        <w:t>related</w:t>
      </w:r>
      <w:r>
        <w:rPr>
          <w:b/>
          <w:bCs/>
          <w:spacing w:val="-4"/>
          <w:sz w:val="22"/>
          <w:szCs w:val="22"/>
        </w:rPr>
        <w:t xml:space="preserve"> </w:t>
      </w:r>
      <w:r>
        <w:rPr>
          <w:b/>
          <w:bCs/>
          <w:sz w:val="22"/>
          <w:szCs w:val="22"/>
        </w:rPr>
        <w:t>facility</w:t>
      </w:r>
      <w:r>
        <w:rPr>
          <w:b/>
          <w:bCs/>
          <w:spacing w:val="-6"/>
          <w:sz w:val="22"/>
          <w:szCs w:val="22"/>
        </w:rPr>
        <w:t xml:space="preserve"> </w:t>
      </w:r>
      <w:r>
        <w:rPr>
          <w:b/>
          <w:bCs/>
          <w:sz w:val="22"/>
          <w:szCs w:val="22"/>
        </w:rPr>
        <w:t>or</w:t>
      </w:r>
      <w:r>
        <w:rPr>
          <w:b/>
          <w:bCs/>
          <w:spacing w:val="-3"/>
          <w:sz w:val="22"/>
          <w:szCs w:val="22"/>
        </w:rPr>
        <w:t xml:space="preserve"> </w:t>
      </w:r>
      <w:r>
        <w:rPr>
          <w:b/>
          <w:bCs/>
          <w:sz w:val="22"/>
          <w:szCs w:val="22"/>
        </w:rPr>
        <w:t>outside enterprise,</w:t>
      </w:r>
      <w:r>
        <w:rPr>
          <w:b/>
          <w:bCs/>
          <w:spacing w:val="-5"/>
          <w:sz w:val="22"/>
          <w:szCs w:val="22"/>
        </w:rPr>
        <w:t xml:space="preserve"> </w:t>
      </w:r>
      <w:r>
        <w:rPr>
          <w:b/>
          <w:bCs/>
          <w:sz w:val="22"/>
          <w:szCs w:val="22"/>
        </w:rPr>
        <w:t>lest</w:t>
      </w:r>
      <w:r>
        <w:rPr>
          <w:b/>
          <w:bCs/>
          <w:spacing w:val="-5"/>
          <w:sz w:val="22"/>
          <w:szCs w:val="22"/>
        </w:rPr>
        <w:t xml:space="preserve"> </w:t>
      </w:r>
      <w:r>
        <w:rPr>
          <w:b/>
          <w:bCs/>
          <w:sz w:val="22"/>
          <w:szCs w:val="22"/>
        </w:rPr>
        <w:t>problems</w:t>
      </w:r>
      <w:r>
        <w:rPr>
          <w:b/>
          <w:bCs/>
          <w:spacing w:val="-7"/>
          <w:sz w:val="22"/>
          <w:szCs w:val="22"/>
        </w:rPr>
        <w:t xml:space="preserve"> </w:t>
      </w:r>
      <w:r>
        <w:rPr>
          <w:b/>
          <w:bCs/>
          <w:sz w:val="22"/>
          <w:szCs w:val="22"/>
        </w:rPr>
        <w:t>of</w:t>
      </w:r>
      <w:r>
        <w:rPr>
          <w:b/>
          <w:bCs/>
          <w:spacing w:val="-5"/>
          <w:sz w:val="22"/>
          <w:szCs w:val="22"/>
        </w:rPr>
        <w:t xml:space="preserve"> </w:t>
      </w:r>
      <w:r>
        <w:rPr>
          <w:b/>
          <w:bCs/>
          <w:sz w:val="22"/>
          <w:szCs w:val="22"/>
        </w:rPr>
        <w:t>money,</w:t>
      </w:r>
      <w:r>
        <w:rPr>
          <w:b/>
          <w:bCs/>
          <w:spacing w:val="-7"/>
          <w:sz w:val="22"/>
          <w:szCs w:val="22"/>
        </w:rPr>
        <w:t xml:space="preserve"> </w:t>
      </w:r>
      <w:r>
        <w:rPr>
          <w:b/>
          <w:bCs/>
          <w:sz w:val="22"/>
          <w:szCs w:val="22"/>
        </w:rPr>
        <w:t>property</w:t>
      </w:r>
      <w:r>
        <w:rPr>
          <w:b/>
          <w:bCs/>
          <w:spacing w:val="-7"/>
          <w:sz w:val="22"/>
          <w:szCs w:val="22"/>
        </w:rPr>
        <w:t xml:space="preserve"> </w:t>
      </w:r>
      <w:r>
        <w:rPr>
          <w:b/>
          <w:bCs/>
          <w:sz w:val="22"/>
          <w:szCs w:val="22"/>
        </w:rPr>
        <w:t>and</w:t>
      </w:r>
      <w:r>
        <w:rPr>
          <w:b/>
          <w:bCs/>
          <w:spacing w:val="-4"/>
          <w:sz w:val="22"/>
          <w:szCs w:val="22"/>
        </w:rPr>
        <w:t xml:space="preserve"> </w:t>
      </w:r>
      <w:r>
        <w:rPr>
          <w:b/>
          <w:bCs/>
          <w:sz w:val="22"/>
          <w:szCs w:val="22"/>
        </w:rPr>
        <w:t>prestige</w:t>
      </w:r>
      <w:r>
        <w:rPr>
          <w:b/>
          <w:bCs/>
          <w:spacing w:val="1"/>
          <w:sz w:val="22"/>
          <w:szCs w:val="22"/>
        </w:rPr>
        <w:t xml:space="preserve"> </w:t>
      </w:r>
      <w:r>
        <w:rPr>
          <w:b/>
          <w:bCs/>
          <w:sz w:val="22"/>
          <w:szCs w:val="22"/>
        </w:rPr>
        <w:t>divert</w:t>
      </w:r>
      <w:r>
        <w:rPr>
          <w:b/>
          <w:bCs/>
          <w:spacing w:val="-5"/>
          <w:sz w:val="22"/>
          <w:szCs w:val="22"/>
        </w:rPr>
        <w:t xml:space="preserve"> </w:t>
      </w:r>
      <w:r>
        <w:rPr>
          <w:b/>
          <w:bCs/>
          <w:sz w:val="22"/>
          <w:szCs w:val="22"/>
        </w:rPr>
        <w:t>us</w:t>
      </w:r>
      <w:r>
        <w:rPr>
          <w:b/>
          <w:bCs/>
          <w:spacing w:val="-5"/>
          <w:sz w:val="22"/>
          <w:szCs w:val="22"/>
        </w:rPr>
        <w:t xml:space="preserve"> </w:t>
      </w:r>
      <w:r>
        <w:rPr>
          <w:b/>
          <w:bCs/>
          <w:sz w:val="22"/>
          <w:szCs w:val="22"/>
        </w:rPr>
        <w:t>from</w:t>
      </w:r>
      <w:r>
        <w:rPr>
          <w:b/>
          <w:bCs/>
          <w:spacing w:val="-3"/>
          <w:sz w:val="22"/>
          <w:szCs w:val="22"/>
        </w:rPr>
        <w:t xml:space="preserve"> </w:t>
      </w:r>
      <w:r>
        <w:rPr>
          <w:b/>
          <w:bCs/>
          <w:sz w:val="22"/>
          <w:szCs w:val="22"/>
        </w:rPr>
        <w:t>our</w:t>
      </w:r>
      <w:r>
        <w:rPr>
          <w:b/>
          <w:bCs/>
          <w:spacing w:val="-3"/>
          <w:sz w:val="22"/>
          <w:szCs w:val="22"/>
        </w:rPr>
        <w:t xml:space="preserve"> </w:t>
      </w:r>
      <w:r>
        <w:rPr>
          <w:b/>
          <w:bCs/>
          <w:sz w:val="22"/>
          <w:szCs w:val="22"/>
        </w:rPr>
        <w:t>primary</w:t>
      </w:r>
      <w:r>
        <w:rPr>
          <w:b/>
          <w:bCs/>
          <w:spacing w:val="-7"/>
          <w:sz w:val="22"/>
          <w:szCs w:val="22"/>
        </w:rPr>
        <w:t xml:space="preserve"> </w:t>
      </w:r>
      <w:r>
        <w:rPr>
          <w:b/>
          <w:bCs/>
          <w:sz w:val="22"/>
          <w:szCs w:val="22"/>
        </w:rPr>
        <w:t>purpose.</w:t>
      </w:r>
    </w:p>
    <w:p w14:paraId="1462094E" w14:textId="77777777" w:rsidR="00957C1A" w:rsidRDefault="00957C1A">
      <w:pPr>
        <w:pStyle w:val="ListParagraph"/>
        <w:numPr>
          <w:ilvl w:val="0"/>
          <w:numId w:val="12"/>
        </w:numPr>
        <w:tabs>
          <w:tab w:val="left" w:pos="322"/>
        </w:tabs>
        <w:kinsoku w:val="0"/>
        <w:overflowPunct w:val="0"/>
        <w:spacing w:line="264" w:lineRule="exact"/>
        <w:ind w:left="321" w:hanging="221"/>
        <w:rPr>
          <w:b/>
          <w:bCs/>
          <w:sz w:val="22"/>
          <w:szCs w:val="22"/>
        </w:rPr>
      </w:pPr>
      <w:r>
        <w:rPr>
          <w:b/>
          <w:bCs/>
          <w:sz w:val="22"/>
          <w:szCs w:val="22"/>
        </w:rPr>
        <w:t>Every</w:t>
      </w:r>
      <w:r>
        <w:rPr>
          <w:b/>
          <w:bCs/>
          <w:spacing w:val="-5"/>
          <w:sz w:val="22"/>
          <w:szCs w:val="22"/>
        </w:rPr>
        <w:t xml:space="preserve"> </w:t>
      </w:r>
      <w:r>
        <w:rPr>
          <w:b/>
          <w:bCs/>
          <w:sz w:val="22"/>
          <w:szCs w:val="22"/>
        </w:rPr>
        <w:t>OA</w:t>
      </w:r>
      <w:r>
        <w:rPr>
          <w:b/>
          <w:bCs/>
          <w:spacing w:val="-5"/>
          <w:sz w:val="22"/>
          <w:szCs w:val="22"/>
        </w:rPr>
        <w:t xml:space="preserve"> </w:t>
      </w:r>
      <w:r>
        <w:rPr>
          <w:b/>
          <w:bCs/>
          <w:sz w:val="22"/>
          <w:szCs w:val="22"/>
        </w:rPr>
        <w:t>group</w:t>
      </w:r>
      <w:r>
        <w:rPr>
          <w:b/>
          <w:bCs/>
          <w:spacing w:val="-7"/>
          <w:sz w:val="22"/>
          <w:szCs w:val="22"/>
        </w:rPr>
        <w:t xml:space="preserve"> </w:t>
      </w:r>
      <w:r>
        <w:rPr>
          <w:b/>
          <w:bCs/>
          <w:sz w:val="22"/>
          <w:szCs w:val="22"/>
        </w:rPr>
        <w:t>ought</w:t>
      </w:r>
      <w:r>
        <w:rPr>
          <w:b/>
          <w:bCs/>
          <w:spacing w:val="-8"/>
          <w:sz w:val="22"/>
          <w:szCs w:val="22"/>
        </w:rPr>
        <w:t xml:space="preserve"> </w:t>
      </w:r>
      <w:r>
        <w:rPr>
          <w:b/>
          <w:bCs/>
          <w:sz w:val="22"/>
          <w:szCs w:val="22"/>
        </w:rPr>
        <w:t>to</w:t>
      </w:r>
      <w:r>
        <w:rPr>
          <w:b/>
          <w:bCs/>
          <w:spacing w:val="-4"/>
          <w:sz w:val="22"/>
          <w:szCs w:val="22"/>
        </w:rPr>
        <w:t xml:space="preserve"> </w:t>
      </w:r>
      <w:r>
        <w:rPr>
          <w:b/>
          <w:bCs/>
          <w:sz w:val="22"/>
          <w:szCs w:val="22"/>
        </w:rPr>
        <w:t>be</w:t>
      </w:r>
      <w:r>
        <w:rPr>
          <w:b/>
          <w:bCs/>
          <w:spacing w:val="-4"/>
          <w:sz w:val="22"/>
          <w:szCs w:val="22"/>
        </w:rPr>
        <w:t xml:space="preserve"> </w:t>
      </w:r>
      <w:r>
        <w:rPr>
          <w:b/>
          <w:bCs/>
          <w:sz w:val="22"/>
          <w:szCs w:val="22"/>
        </w:rPr>
        <w:t>fully</w:t>
      </w:r>
      <w:r>
        <w:rPr>
          <w:b/>
          <w:bCs/>
          <w:spacing w:val="-5"/>
          <w:sz w:val="22"/>
          <w:szCs w:val="22"/>
        </w:rPr>
        <w:t xml:space="preserve"> </w:t>
      </w:r>
      <w:r>
        <w:rPr>
          <w:b/>
          <w:bCs/>
          <w:sz w:val="22"/>
          <w:szCs w:val="22"/>
        </w:rPr>
        <w:t>self-supporting,</w:t>
      </w:r>
      <w:r>
        <w:rPr>
          <w:b/>
          <w:bCs/>
          <w:spacing w:val="-15"/>
          <w:sz w:val="22"/>
          <w:szCs w:val="22"/>
        </w:rPr>
        <w:t xml:space="preserve"> </w:t>
      </w:r>
      <w:r>
        <w:rPr>
          <w:b/>
          <w:bCs/>
          <w:sz w:val="22"/>
          <w:szCs w:val="22"/>
        </w:rPr>
        <w:t>declining</w:t>
      </w:r>
      <w:r>
        <w:rPr>
          <w:b/>
          <w:bCs/>
          <w:spacing w:val="-7"/>
          <w:sz w:val="22"/>
          <w:szCs w:val="22"/>
        </w:rPr>
        <w:t xml:space="preserve"> </w:t>
      </w:r>
      <w:r>
        <w:rPr>
          <w:b/>
          <w:bCs/>
          <w:sz w:val="22"/>
          <w:szCs w:val="22"/>
        </w:rPr>
        <w:t>outside</w:t>
      </w:r>
      <w:r>
        <w:rPr>
          <w:b/>
          <w:bCs/>
          <w:spacing w:val="-11"/>
          <w:sz w:val="22"/>
          <w:szCs w:val="22"/>
        </w:rPr>
        <w:t xml:space="preserve"> </w:t>
      </w:r>
      <w:r>
        <w:rPr>
          <w:b/>
          <w:bCs/>
          <w:sz w:val="22"/>
          <w:szCs w:val="22"/>
        </w:rPr>
        <w:t>contributions.</w:t>
      </w:r>
    </w:p>
    <w:p w14:paraId="100BB82D" w14:textId="77777777" w:rsidR="00957C1A" w:rsidRDefault="00957C1A">
      <w:pPr>
        <w:pStyle w:val="ListParagraph"/>
        <w:numPr>
          <w:ilvl w:val="0"/>
          <w:numId w:val="12"/>
        </w:numPr>
        <w:tabs>
          <w:tab w:val="left" w:pos="319"/>
        </w:tabs>
        <w:kinsoku w:val="0"/>
        <w:overflowPunct w:val="0"/>
        <w:spacing w:before="2" w:line="237" w:lineRule="auto"/>
        <w:ind w:right="105" w:firstLine="0"/>
        <w:rPr>
          <w:b/>
          <w:bCs/>
          <w:sz w:val="22"/>
          <w:szCs w:val="22"/>
        </w:rPr>
      </w:pPr>
      <w:r>
        <w:rPr>
          <w:b/>
          <w:bCs/>
          <w:sz w:val="22"/>
          <w:szCs w:val="22"/>
        </w:rPr>
        <w:t>Overeaters</w:t>
      </w:r>
      <w:r>
        <w:rPr>
          <w:b/>
          <w:bCs/>
          <w:spacing w:val="-8"/>
          <w:sz w:val="22"/>
          <w:szCs w:val="22"/>
        </w:rPr>
        <w:t xml:space="preserve"> </w:t>
      </w:r>
      <w:r>
        <w:rPr>
          <w:b/>
          <w:bCs/>
          <w:sz w:val="22"/>
          <w:szCs w:val="22"/>
        </w:rPr>
        <w:t>Anonymous</w:t>
      </w:r>
      <w:r>
        <w:rPr>
          <w:b/>
          <w:bCs/>
          <w:spacing w:val="-13"/>
          <w:sz w:val="22"/>
          <w:szCs w:val="22"/>
        </w:rPr>
        <w:t xml:space="preserve"> </w:t>
      </w:r>
      <w:r>
        <w:rPr>
          <w:b/>
          <w:bCs/>
          <w:sz w:val="22"/>
          <w:szCs w:val="22"/>
        </w:rPr>
        <w:t>should</w:t>
      </w:r>
      <w:r>
        <w:rPr>
          <w:b/>
          <w:bCs/>
          <w:spacing w:val="-10"/>
          <w:sz w:val="22"/>
          <w:szCs w:val="22"/>
        </w:rPr>
        <w:t xml:space="preserve"> </w:t>
      </w:r>
      <w:r>
        <w:rPr>
          <w:b/>
          <w:bCs/>
          <w:sz w:val="22"/>
          <w:szCs w:val="22"/>
        </w:rPr>
        <w:t>remain</w:t>
      </w:r>
      <w:r>
        <w:rPr>
          <w:b/>
          <w:bCs/>
          <w:spacing w:val="-5"/>
          <w:sz w:val="22"/>
          <w:szCs w:val="22"/>
        </w:rPr>
        <w:t xml:space="preserve"> </w:t>
      </w:r>
      <w:r>
        <w:rPr>
          <w:b/>
          <w:bCs/>
          <w:sz w:val="22"/>
          <w:szCs w:val="22"/>
        </w:rPr>
        <w:t>forever</w:t>
      </w:r>
      <w:r>
        <w:rPr>
          <w:b/>
          <w:bCs/>
          <w:spacing w:val="-2"/>
          <w:sz w:val="22"/>
          <w:szCs w:val="22"/>
        </w:rPr>
        <w:t xml:space="preserve"> </w:t>
      </w:r>
      <w:r>
        <w:rPr>
          <w:b/>
          <w:bCs/>
          <w:sz w:val="22"/>
          <w:szCs w:val="22"/>
        </w:rPr>
        <w:t>nonprofessional,</w:t>
      </w:r>
      <w:r>
        <w:rPr>
          <w:b/>
          <w:bCs/>
          <w:spacing w:val="-16"/>
          <w:sz w:val="22"/>
          <w:szCs w:val="22"/>
        </w:rPr>
        <w:t xml:space="preserve"> </w:t>
      </w:r>
      <w:r>
        <w:rPr>
          <w:b/>
          <w:bCs/>
          <w:sz w:val="22"/>
          <w:szCs w:val="22"/>
        </w:rPr>
        <w:t>but</w:t>
      </w:r>
      <w:r>
        <w:rPr>
          <w:b/>
          <w:bCs/>
          <w:spacing w:val="-6"/>
          <w:sz w:val="22"/>
          <w:szCs w:val="22"/>
        </w:rPr>
        <w:t xml:space="preserve"> </w:t>
      </w:r>
      <w:r>
        <w:rPr>
          <w:b/>
          <w:bCs/>
          <w:sz w:val="22"/>
          <w:szCs w:val="22"/>
        </w:rPr>
        <w:t>our</w:t>
      </w:r>
      <w:r>
        <w:rPr>
          <w:b/>
          <w:bCs/>
          <w:spacing w:val="-6"/>
          <w:sz w:val="22"/>
          <w:szCs w:val="22"/>
        </w:rPr>
        <w:t xml:space="preserve"> </w:t>
      </w:r>
      <w:r>
        <w:rPr>
          <w:b/>
          <w:bCs/>
          <w:sz w:val="22"/>
          <w:szCs w:val="22"/>
        </w:rPr>
        <w:t>service</w:t>
      </w:r>
      <w:r>
        <w:rPr>
          <w:b/>
          <w:bCs/>
          <w:spacing w:val="-5"/>
          <w:sz w:val="22"/>
          <w:szCs w:val="22"/>
        </w:rPr>
        <w:t xml:space="preserve"> </w:t>
      </w:r>
      <w:r>
        <w:rPr>
          <w:b/>
          <w:bCs/>
          <w:sz w:val="22"/>
          <w:szCs w:val="22"/>
        </w:rPr>
        <w:t>centers</w:t>
      </w:r>
      <w:r>
        <w:rPr>
          <w:b/>
          <w:bCs/>
          <w:spacing w:val="-6"/>
          <w:sz w:val="22"/>
          <w:szCs w:val="22"/>
        </w:rPr>
        <w:t xml:space="preserve"> </w:t>
      </w:r>
      <w:r>
        <w:rPr>
          <w:b/>
          <w:bCs/>
          <w:sz w:val="22"/>
          <w:szCs w:val="22"/>
        </w:rPr>
        <w:t>may</w:t>
      </w:r>
      <w:r>
        <w:rPr>
          <w:b/>
          <w:bCs/>
          <w:spacing w:val="-6"/>
          <w:sz w:val="22"/>
          <w:szCs w:val="22"/>
        </w:rPr>
        <w:t xml:space="preserve"> </w:t>
      </w:r>
      <w:r>
        <w:rPr>
          <w:b/>
          <w:bCs/>
          <w:sz w:val="22"/>
          <w:szCs w:val="22"/>
        </w:rPr>
        <w:t>employ special</w:t>
      </w:r>
      <w:r>
        <w:rPr>
          <w:b/>
          <w:bCs/>
          <w:spacing w:val="-9"/>
          <w:sz w:val="22"/>
          <w:szCs w:val="22"/>
        </w:rPr>
        <w:t xml:space="preserve"> </w:t>
      </w:r>
      <w:r>
        <w:rPr>
          <w:b/>
          <w:bCs/>
          <w:sz w:val="22"/>
          <w:szCs w:val="22"/>
        </w:rPr>
        <w:t>workers.</w:t>
      </w:r>
    </w:p>
    <w:p w14:paraId="2CA54AB9" w14:textId="77777777" w:rsidR="00957C1A" w:rsidRDefault="00957C1A">
      <w:pPr>
        <w:pStyle w:val="ListParagraph"/>
        <w:numPr>
          <w:ilvl w:val="0"/>
          <w:numId w:val="12"/>
        </w:numPr>
        <w:tabs>
          <w:tab w:val="left" w:pos="319"/>
        </w:tabs>
        <w:kinsoku w:val="0"/>
        <w:overflowPunct w:val="0"/>
        <w:spacing w:before="1"/>
        <w:ind w:right="450" w:firstLine="0"/>
        <w:rPr>
          <w:b/>
          <w:bCs/>
          <w:sz w:val="22"/>
          <w:szCs w:val="22"/>
        </w:rPr>
      </w:pPr>
      <w:r>
        <w:rPr>
          <w:b/>
          <w:bCs/>
          <w:sz w:val="22"/>
          <w:szCs w:val="22"/>
        </w:rPr>
        <w:t>OA,</w:t>
      </w:r>
      <w:r>
        <w:rPr>
          <w:b/>
          <w:bCs/>
          <w:spacing w:val="-5"/>
          <w:sz w:val="22"/>
          <w:szCs w:val="22"/>
        </w:rPr>
        <w:t xml:space="preserve"> </w:t>
      </w:r>
      <w:r>
        <w:rPr>
          <w:b/>
          <w:bCs/>
          <w:sz w:val="22"/>
          <w:szCs w:val="22"/>
        </w:rPr>
        <w:t>as</w:t>
      </w:r>
      <w:r>
        <w:rPr>
          <w:b/>
          <w:bCs/>
          <w:spacing w:val="-3"/>
          <w:sz w:val="22"/>
          <w:szCs w:val="22"/>
        </w:rPr>
        <w:t xml:space="preserve"> </w:t>
      </w:r>
      <w:r>
        <w:rPr>
          <w:b/>
          <w:bCs/>
          <w:sz w:val="22"/>
          <w:szCs w:val="22"/>
        </w:rPr>
        <w:t>such,</w:t>
      </w:r>
      <w:r>
        <w:rPr>
          <w:b/>
          <w:bCs/>
          <w:spacing w:val="-5"/>
          <w:sz w:val="22"/>
          <w:szCs w:val="22"/>
        </w:rPr>
        <w:t xml:space="preserve"> </w:t>
      </w:r>
      <w:r>
        <w:rPr>
          <w:b/>
          <w:bCs/>
          <w:sz w:val="22"/>
          <w:szCs w:val="22"/>
        </w:rPr>
        <w:t>ought</w:t>
      </w:r>
      <w:r>
        <w:rPr>
          <w:b/>
          <w:bCs/>
          <w:spacing w:val="-8"/>
          <w:sz w:val="22"/>
          <w:szCs w:val="22"/>
        </w:rPr>
        <w:t xml:space="preserve"> </w:t>
      </w:r>
      <w:r>
        <w:rPr>
          <w:b/>
          <w:bCs/>
          <w:sz w:val="22"/>
          <w:szCs w:val="22"/>
        </w:rPr>
        <w:t>never be</w:t>
      </w:r>
      <w:r>
        <w:rPr>
          <w:b/>
          <w:bCs/>
          <w:spacing w:val="-4"/>
          <w:sz w:val="22"/>
          <w:szCs w:val="22"/>
        </w:rPr>
        <w:t xml:space="preserve"> </w:t>
      </w:r>
      <w:r>
        <w:rPr>
          <w:b/>
          <w:bCs/>
          <w:sz w:val="22"/>
          <w:szCs w:val="22"/>
        </w:rPr>
        <w:t>organized;</w:t>
      </w:r>
      <w:r>
        <w:rPr>
          <w:b/>
          <w:bCs/>
          <w:spacing w:val="-11"/>
          <w:sz w:val="22"/>
          <w:szCs w:val="22"/>
        </w:rPr>
        <w:t xml:space="preserve"> </w:t>
      </w:r>
      <w:r>
        <w:rPr>
          <w:b/>
          <w:bCs/>
          <w:sz w:val="22"/>
          <w:szCs w:val="22"/>
        </w:rPr>
        <w:t>but</w:t>
      </w:r>
      <w:r>
        <w:rPr>
          <w:b/>
          <w:bCs/>
          <w:spacing w:val="-5"/>
          <w:sz w:val="22"/>
          <w:szCs w:val="22"/>
        </w:rPr>
        <w:t xml:space="preserve"> </w:t>
      </w:r>
      <w:r>
        <w:rPr>
          <w:b/>
          <w:bCs/>
          <w:sz w:val="22"/>
          <w:szCs w:val="22"/>
        </w:rPr>
        <w:t>we</w:t>
      </w:r>
      <w:r>
        <w:rPr>
          <w:b/>
          <w:bCs/>
          <w:spacing w:val="-4"/>
          <w:sz w:val="22"/>
          <w:szCs w:val="22"/>
        </w:rPr>
        <w:t xml:space="preserve"> </w:t>
      </w:r>
      <w:r>
        <w:rPr>
          <w:b/>
          <w:bCs/>
          <w:sz w:val="22"/>
          <w:szCs w:val="22"/>
        </w:rPr>
        <w:t>may</w:t>
      </w:r>
      <w:r>
        <w:rPr>
          <w:b/>
          <w:bCs/>
          <w:spacing w:val="-5"/>
          <w:sz w:val="22"/>
          <w:szCs w:val="22"/>
        </w:rPr>
        <w:t xml:space="preserve"> </w:t>
      </w:r>
      <w:r>
        <w:rPr>
          <w:b/>
          <w:bCs/>
          <w:sz w:val="22"/>
          <w:szCs w:val="22"/>
        </w:rPr>
        <w:t>create</w:t>
      </w:r>
      <w:r>
        <w:rPr>
          <w:b/>
          <w:bCs/>
          <w:spacing w:val="-4"/>
          <w:sz w:val="22"/>
          <w:szCs w:val="22"/>
        </w:rPr>
        <w:t xml:space="preserve"> </w:t>
      </w:r>
      <w:r>
        <w:rPr>
          <w:b/>
          <w:bCs/>
          <w:sz w:val="22"/>
          <w:szCs w:val="22"/>
        </w:rPr>
        <w:t>service</w:t>
      </w:r>
      <w:r>
        <w:rPr>
          <w:b/>
          <w:bCs/>
          <w:spacing w:val="-4"/>
          <w:sz w:val="22"/>
          <w:szCs w:val="22"/>
        </w:rPr>
        <w:t xml:space="preserve"> </w:t>
      </w:r>
      <w:r>
        <w:rPr>
          <w:b/>
          <w:bCs/>
          <w:sz w:val="22"/>
          <w:szCs w:val="22"/>
        </w:rPr>
        <w:t>boards</w:t>
      </w:r>
      <w:r>
        <w:rPr>
          <w:b/>
          <w:bCs/>
          <w:spacing w:val="-10"/>
          <w:sz w:val="22"/>
          <w:szCs w:val="22"/>
        </w:rPr>
        <w:t xml:space="preserve"> </w:t>
      </w:r>
      <w:r>
        <w:rPr>
          <w:b/>
          <w:bCs/>
          <w:sz w:val="22"/>
          <w:szCs w:val="22"/>
        </w:rPr>
        <w:t>or</w:t>
      </w:r>
      <w:r>
        <w:rPr>
          <w:b/>
          <w:bCs/>
          <w:spacing w:val="-5"/>
          <w:sz w:val="22"/>
          <w:szCs w:val="22"/>
        </w:rPr>
        <w:t xml:space="preserve"> </w:t>
      </w:r>
      <w:r>
        <w:rPr>
          <w:b/>
          <w:bCs/>
          <w:sz w:val="22"/>
          <w:szCs w:val="22"/>
        </w:rPr>
        <w:t>committees</w:t>
      </w:r>
      <w:r>
        <w:rPr>
          <w:b/>
          <w:bCs/>
          <w:spacing w:val="-5"/>
          <w:sz w:val="22"/>
          <w:szCs w:val="22"/>
        </w:rPr>
        <w:t xml:space="preserve"> </w:t>
      </w:r>
      <w:r>
        <w:rPr>
          <w:b/>
          <w:bCs/>
          <w:sz w:val="22"/>
          <w:szCs w:val="22"/>
        </w:rPr>
        <w:t>directly responsible to those they</w:t>
      </w:r>
      <w:r>
        <w:rPr>
          <w:b/>
          <w:bCs/>
          <w:spacing w:val="-32"/>
          <w:sz w:val="22"/>
          <w:szCs w:val="22"/>
        </w:rPr>
        <w:t xml:space="preserve"> </w:t>
      </w:r>
      <w:r>
        <w:rPr>
          <w:b/>
          <w:bCs/>
          <w:sz w:val="22"/>
          <w:szCs w:val="22"/>
        </w:rPr>
        <w:t>serve.</w:t>
      </w:r>
    </w:p>
    <w:p w14:paraId="5C3073C5" w14:textId="77777777" w:rsidR="00957C1A" w:rsidRDefault="00957C1A">
      <w:pPr>
        <w:pStyle w:val="ListParagraph"/>
        <w:numPr>
          <w:ilvl w:val="0"/>
          <w:numId w:val="12"/>
        </w:numPr>
        <w:tabs>
          <w:tab w:val="left" w:pos="432"/>
        </w:tabs>
        <w:kinsoku w:val="0"/>
        <w:overflowPunct w:val="0"/>
        <w:spacing w:line="244" w:lineRule="auto"/>
        <w:ind w:right="612" w:firstLine="0"/>
        <w:rPr>
          <w:b/>
          <w:bCs/>
          <w:sz w:val="22"/>
          <w:szCs w:val="22"/>
        </w:rPr>
      </w:pPr>
      <w:r>
        <w:rPr>
          <w:b/>
          <w:bCs/>
          <w:sz w:val="22"/>
          <w:szCs w:val="22"/>
        </w:rPr>
        <w:t>Overeaters</w:t>
      </w:r>
      <w:r>
        <w:rPr>
          <w:b/>
          <w:bCs/>
          <w:spacing w:val="-6"/>
          <w:sz w:val="22"/>
          <w:szCs w:val="22"/>
        </w:rPr>
        <w:t xml:space="preserve"> </w:t>
      </w:r>
      <w:r>
        <w:rPr>
          <w:b/>
          <w:bCs/>
          <w:sz w:val="22"/>
          <w:szCs w:val="22"/>
        </w:rPr>
        <w:t>Anonymous</w:t>
      </w:r>
      <w:r>
        <w:rPr>
          <w:b/>
          <w:bCs/>
          <w:spacing w:val="-7"/>
          <w:sz w:val="22"/>
          <w:szCs w:val="22"/>
        </w:rPr>
        <w:t xml:space="preserve"> </w:t>
      </w:r>
      <w:r>
        <w:rPr>
          <w:b/>
          <w:bCs/>
          <w:sz w:val="22"/>
          <w:szCs w:val="22"/>
        </w:rPr>
        <w:t>has</w:t>
      </w:r>
      <w:r>
        <w:rPr>
          <w:b/>
          <w:bCs/>
          <w:spacing w:val="-6"/>
          <w:sz w:val="22"/>
          <w:szCs w:val="22"/>
        </w:rPr>
        <w:t xml:space="preserve"> </w:t>
      </w:r>
      <w:r>
        <w:rPr>
          <w:b/>
          <w:bCs/>
          <w:sz w:val="22"/>
          <w:szCs w:val="22"/>
        </w:rPr>
        <w:t>no</w:t>
      </w:r>
      <w:r>
        <w:rPr>
          <w:b/>
          <w:bCs/>
          <w:spacing w:val="-5"/>
          <w:sz w:val="22"/>
          <w:szCs w:val="22"/>
        </w:rPr>
        <w:t xml:space="preserve"> </w:t>
      </w:r>
      <w:r>
        <w:rPr>
          <w:b/>
          <w:bCs/>
          <w:sz w:val="22"/>
          <w:szCs w:val="22"/>
        </w:rPr>
        <w:t>opinion</w:t>
      </w:r>
      <w:r>
        <w:rPr>
          <w:b/>
          <w:bCs/>
          <w:spacing w:val="-9"/>
          <w:sz w:val="22"/>
          <w:szCs w:val="22"/>
        </w:rPr>
        <w:t xml:space="preserve"> </w:t>
      </w:r>
      <w:r>
        <w:rPr>
          <w:b/>
          <w:bCs/>
          <w:sz w:val="22"/>
          <w:szCs w:val="22"/>
        </w:rPr>
        <w:t>on</w:t>
      </w:r>
      <w:r>
        <w:rPr>
          <w:b/>
          <w:bCs/>
          <w:spacing w:val="-5"/>
          <w:sz w:val="22"/>
          <w:szCs w:val="22"/>
        </w:rPr>
        <w:t xml:space="preserve"> </w:t>
      </w:r>
      <w:r>
        <w:rPr>
          <w:b/>
          <w:bCs/>
          <w:sz w:val="22"/>
          <w:szCs w:val="22"/>
        </w:rPr>
        <w:t>outside</w:t>
      </w:r>
      <w:r>
        <w:rPr>
          <w:b/>
          <w:bCs/>
          <w:spacing w:val="-9"/>
          <w:sz w:val="22"/>
          <w:szCs w:val="22"/>
        </w:rPr>
        <w:t xml:space="preserve"> </w:t>
      </w:r>
      <w:r>
        <w:rPr>
          <w:b/>
          <w:bCs/>
          <w:sz w:val="22"/>
          <w:szCs w:val="22"/>
        </w:rPr>
        <w:t>issues;</w:t>
      </w:r>
      <w:r>
        <w:rPr>
          <w:b/>
          <w:bCs/>
          <w:spacing w:val="-9"/>
          <w:sz w:val="22"/>
          <w:szCs w:val="22"/>
        </w:rPr>
        <w:t xml:space="preserve"> </w:t>
      </w:r>
      <w:r>
        <w:rPr>
          <w:b/>
          <w:bCs/>
          <w:sz w:val="22"/>
          <w:szCs w:val="22"/>
        </w:rPr>
        <w:t>hence</w:t>
      </w:r>
      <w:r>
        <w:rPr>
          <w:b/>
          <w:bCs/>
          <w:spacing w:val="-7"/>
          <w:sz w:val="22"/>
          <w:szCs w:val="22"/>
        </w:rPr>
        <w:t xml:space="preserve"> </w:t>
      </w:r>
      <w:r>
        <w:rPr>
          <w:b/>
          <w:bCs/>
          <w:sz w:val="22"/>
          <w:szCs w:val="22"/>
        </w:rPr>
        <w:t>the</w:t>
      </w:r>
      <w:r>
        <w:rPr>
          <w:b/>
          <w:bCs/>
          <w:spacing w:val="-5"/>
          <w:sz w:val="22"/>
          <w:szCs w:val="22"/>
        </w:rPr>
        <w:t xml:space="preserve"> </w:t>
      </w:r>
      <w:r>
        <w:rPr>
          <w:b/>
          <w:bCs/>
          <w:sz w:val="22"/>
          <w:szCs w:val="22"/>
        </w:rPr>
        <w:t>OA</w:t>
      </w:r>
      <w:r>
        <w:rPr>
          <w:b/>
          <w:bCs/>
          <w:spacing w:val="-6"/>
          <w:sz w:val="22"/>
          <w:szCs w:val="22"/>
        </w:rPr>
        <w:t xml:space="preserve"> </w:t>
      </w:r>
      <w:r>
        <w:rPr>
          <w:b/>
          <w:bCs/>
          <w:sz w:val="22"/>
          <w:szCs w:val="22"/>
        </w:rPr>
        <w:t>name</w:t>
      </w:r>
      <w:r>
        <w:rPr>
          <w:b/>
          <w:bCs/>
          <w:spacing w:val="-5"/>
          <w:sz w:val="22"/>
          <w:szCs w:val="22"/>
        </w:rPr>
        <w:t xml:space="preserve"> </w:t>
      </w:r>
      <w:r>
        <w:rPr>
          <w:b/>
          <w:bCs/>
          <w:sz w:val="22"/>
          <w:szCs w:val="22"/>
        </w:rPr>
        <w:t>ought</w:t>
      </w:r>
      <w:r>
        <w:rPr>
          <w:b/>
          <w:bCs/>
          <w:spacing w:val="-8"/>
          <w:sz w:val="22"/>
          <w:szCs w:val="22"/>
        </w:rPr>
        <w:t xml:space="preserve"> </w:t>
      </w:r>
      <w:r>
        <w:rPr>
          <w:b/>
          <w:bCs/>
          <w:sz w:val="22"/>
          <w:szCs w:val="22"/>
        </w:rPr>
        <w:t>never</w:t>
      </w:r>
      <w:r>
        <w:rPr>
          <w:b/>
          <w:bCs/>
          <w:spacing w:val="-1"/>
          <w:sz w:val="22"/>
          <w:szCs w:val="22"/>
        </w:rPr>
        <w:t xml:space="preserve"> </w:t>
      </w:r>
      <w:r>
        <w:rPr>
          <w:b/>
          <w:bCs/>
          <w:sz w:val="22"/>
          <w:szCs w:val="22"/>
        </w:rPr>
        <w:t>be drawn into public</w:t>
      </w:r>
      <w:r>
        <w:rPr>
          <w:b/>
          <w:bCs/>
          <w:spacing w:val="-22"/>
          <w:sz w:val="22"/>
          <w:szCs w:val="22"/>
        </w:rPr>
        <w:t xml:space="preserve"> </w:t>
      </w:r>
      <w:r>
        <w:rPr>
          <w:b/>
          <w:bCs/>
          <w:sz w:val="22"/>
          <w:szCs w:val="22"/>
        </w:rPr>
        <w:t>controversy.</w:t>
      </w:r>
    </w:p>
    <w:p w14:paraId="49D6413B" w14:textId="77777777" w:rsidR="00957C1A" w:rsidRDefault="00957C1A">
      <w:pPr>
        <w:pStyle w:val="ListParagraph"/>
        <w:numPr>
          <w:ilvl w:val="0"/>
          <w:numId w:val="12"/>
        </w:numPr>
        <w:tabs>
          <w:tab w:val="left" w:pos="432"/>
        </w:tabs>
        <w:kinsoku w:val="0"/>
        <w:overflowPunct w:val="0"/>
        <w:ind w:right="167" w:firstLine="0"/>
        <w:rPr>
          <w:b/>
          <w:bCs/>
          <w:sz w:val="22"/>
          <w:szCs w:val="22"/>
        </w:rPr>
      </w:pPr>
      <w:r>
        <w:rPr>
          <w:b/>
          <w:bCs/>
          <w:sz w:val="22"/>
          <w:szCs w:val="22"/>
        </w:rPr>
        <w:t>Our</w:t>
      </w:r>
      <w:r>
        <w:rPr>
          <w:b/>
          <w:bCs/>
          <w:spacing w:val="-1"/>
          <w:sz w:val="22"/>
          <w:szCs w:val="22"/>
        </w:rPr>
        <w:t xml:space="preserve"> </w:t>
      </w:r>
      <w:r>
        <w:rPr>
          <w:b/>
          <w:bCs/>
          <w:sz w:val="22"/>
          <w:szCs w:val="22"/>
        </w:rPr>
        <w:t>public</w:t>
      </w:r>
      <w:r>
        <w:rPr>
          <w:b/>
          <w:bCs/>
          <w:spacing w:val="-10"/>
          <w:sz w:val="22"/>
          <w:szCs w:val="22"/>
        </w:rPr>
        <w:t xml:space="preserve"> </w:t>
      </w:r>
      <w:r>
        <w:rPr>
          <w:b/>
          <w:bCs/>
          <w:sz w:val="22"/>
          <w:szCs w:val="22"/>
        </w:rPr>
        <w:t>relations</w:t>
      </w:r>
      <w:r>
        <w:rPr>
          <w:b/>
          <w:bCs/>
          <w:spacing w:val="-11"/>
          <w:sz w:val="22"/>
          <w:szCs w:val="22"/>
        </w:rPr>
        <w:t xml:space="preserve"> </w:t>
      </w:r>
      <w:r>
        <w:rPr>
          <w:b/>
          <w:bCs/>
          <w:sz w:val="22"/>
          <w:szCs w:val="22"/>
        </w:rPr>
        <w:t>policy</w:t>
      </w:r>
      <w:r>
        <w:rPr>
          <w:b/>
          <w:bCs/>
          <w:spacing w:val="-7"/>
          <w:sz w:val="22"/>
          <w:szCs w:val="22"/>
        </w:rPr>
        <w:t xml:space="preserve"> </w:t>
      </w:r>
      <w:r>
        <w:rPr>
          <w:b/>
          <w:bCs/>
          <w:sz w:val="22"/>
          <w:szCs w:val="22"/>
        </w:rPr>
        <w:t>is</w:t>
      </w:r>
      <w:r>
        <w:rPr>
          <w:b/>
          <w:bCs/>
          <w:spacing w:val="-3"/>
          <w:sz w:val="22"/>
          <w:szCs w:val="22"/>
        </w:rPr>
        <w:t xml:space="preserve"> </w:t>
      </w:r>
      <w:r>
        <w:rPr>
          <w:b/>
          <w:bCs/>
          <w:sz w:val="22"/>
          <w:szCs w:val="22"/>
        </w:rPr>
        <w:t>based</w:t>
      </w:r>
      <w:r>
        <w:rPr>
          <w:b/>
          <w:bCs/>
          <w:spacing w:val="-8"/>
          <w:sz w:val="22"/>
          <w:szCs w:val="22"/>
        </w:rPr>
        <w:t xml:space="preserve"> </w:t>
      </w:r>
      <w:r>
        <w:rPr>
          <w:b/>
          <w:bCs/>
          <w:sz w:val="22"/>
          <w:szCs w:val="22"/>
        </w:rPr>
        <w:t>on</w:t>
      </w:r>
      <w:r>
        <w:rPr>
          <w:b/>
          <w:bCs/>
          <w:spacing w:val="-5"/>
          <w:sz w:val="22"/>
          <w:szCs w:val="22"/>
        </w:rPr>
        <w:t xml:space="preserve"> </w:t>
      </w:r>
      <w:r>
        <w:rPr>
          <w:b/>
          <w:bCs/>
          <w:sz w:val="22"/>
          <w:szCs w:val="22"/>
        </w:rPr>
        <w:t>attraction</w:t>
      </w:r>
      <w:r>
        <w:rPr>
          <w:b/>
          <w:bCs/>
          <w:spacing w:val="-12"/>
          <w:sz w:val="22"/>
          <w:szCs w:val="22"/>
        </w:rPr>
        <w:t xml:space="preserve"> </w:t>
      </w:r>
      <w:r>
        <w:rPr>
          <w:b/>
          <w:bCs/>
          <w:sz w:val="22"/>
          <w:szCs w:val="22"/>
        </w:rPr>
        <w:t>rather</w:t>
      </w:r>
      <w:r>
        <w:rPr>
          <w:b/>
          <w:bCs/>
          <w:spacing w:val="-4"/>
          <w:sz w:val="22"/>
          <w:szCs w:val="22"/>
        </w:rPr>
        <w:t xml:space="preserve"> </w:t>
      </w:r>
      <w:r>
        <w:rPr>
          <w:b/>
          <w:bCs/>
          <w:sz w:val="22"/>
          <w:szCs w:val="22"/>
        </w:rPr>
        <w:t>than</w:t>
      </w:r>
      <w:r>
        <w:rPr>
          <w:b/>
          <w:bCs/>
          <w:spacing w:val="-8"/>
          <w:sz w:val="22"/>
          <w:szCs w:val="22"/>
        </w:rPr>
        <w:t xml:space="preserve"> </w:t>
      </w:r>
      <w:r>
        <w:rPr>
          <w:b/>
          <w:bCs/>
          <w:sz w:val="22"/>
          <w:szCs w:val="22"/>
        </w:rPr>
        <w:t>promotion;</w:t>
      </w:r>
      <w:r>
        <w:rPr>
          <w:b/>
          <w:bCs/>
          <w:spacing w:val="-12"/>
          <w:sz w:val="22"/>
          <w:szCs w:val="22"/>
        </w:rPr>
        <w:t xml:space="preserve"> </w:t>
      </w:r>
      <w:r>
        <w:rPr>
          <w:b/>
          <w:bCs/>
          <w:sz w:val="22"/>
          <w:szCs w:val="22"/>
        </w:rPr>
        <w:t>we</w:t>
      </w:r>
      <w:r>
        <w:rPr>
          <w:b/>
          <w:bCs/>
          <w:spacing w:val="-5"/>
          <w:sz w:val="22"/>
          <w:szCs w:val="22"/>
        </w:rPr>
        <w:t xml:space="preserve"> </w:t>
      </w:r>
      <w:r>
        <w:rPr>
          <w:b/>
          <w:bCs/>
          <w:sz w:val="22"/>
          <w:szCs w:val="22"/>
        </w:rPr>
        <w:t>need</w:t>
      </w:r>
      <w:r>
        <w:rPr>
          <w:b/>
          <w:bCs/>
          <w:spacing w:val="-5"/>
          <w:sz w:val="22"/>
          <w:szCs w:val="22"/>
        </w:rPr>
        <w:t xml:space="preserve"> </w:t>
      </w:r>
      <w:r>
        <w:rPr>
          <w:b/>
          <w:bCs/>
          <w:sz w:val="22"/>
          <w:szCs w:val="22"/>
        </w:rPr>
        <w:t>always</w:t>
      </w:r>
      <w:r>
        <w:rPr>
          <w:b/>
          <w:bCs/>
          <w:spacing w:val="-8"/>
          <w:sz w:val="22"/>
          <w:szCs w:val="22"/>
        </w:rPr>
        <w:t xml:space="preserve"> </w:t>
      </w:r>
      <w:r>
        <w:rPr>
          <w:b/>
          <w:bCs/>
          <w:sz w:val="22"/>
          <w:szCs w:val="22"/>
        </w:rPr>
        <w:t>maintain personal</w:t>
      </w:r>
      <w:r>
        <w:rPr>
          <w:b/>
          <w:bCs/>
          <w:spacing w:val="-5"/>
          <w:sz w:val="22"/>
          <w:szCs w:val="22"/>
        </w:rPr>
        <w:t xml:space="preserve"> </w:t>
      </w:r>
      <w:r>
        <w:rPr>
          <w:b/>
          <w:bCs/>
          <w:sz w:val="22"/>
          <w:szCs w:val="22"/>
        </w:rPr>
        <w:t>anonymity</w:t>
      </w:r>
      <w:r>
        <w:rPr>
          <w:b/>
          <w:bCs/>
          <w:spacing w:val="-12"/>
          <w:sz w:val="22"/>
          <w:szCs w:val="22"/>
        </w:rPr>
        <w:t xml:space="preserve"> </w:t>
      </w:r>
      <w:r>
        <w:rPr>
          <w:b/>
          <w:bCs/>
          <w:sz w:val="22"/>
          <w:szCs w:val="22"/>
        </w:rPr>
        <w:t>at</w:t>
      </w:r>
      <w:r>
        <w:rPr>
          <w:b/>
          <w:bCs/>
          <w:spacing w:val="-5"/>
          <w:sz w:val="22"/>
          <w:szCs w:val="22"/>
        </w:rPr>
        <w:t xml:space="preserve"> </w:t>
      </w:r>
      <w:r>
        <w:rPr>
          <w:b/>
          <w:bCs/>
          <w:sz w:val="22"/>
          <w:szCs w:val="22"/>
        </w:rPr>
        <w:t>the</w:t>
      </w:r>
      <w:r>
        <w:rPr>
          <w:b/>
          <w:bCs/>
          <w:spacing w:val="-6"/>
          <w:sz w:val="22"/>
          <w:szCs w:val="22"/>
        </w:rPr>
        <w:t xml:space="preserve"> </w:t>
      </w:r>
      <w:r>
        <w:rPr>
          <w:b/>
          <w:bCs/>
          <w:sz w:val="22"/>
          <w:szCs w:val="22"/>
        </w:rPr>
        <w:t>level</w:t>
      </w:r>
      <w:r>
        <w:rPr>
          <w:b/>
          <w:bCs/>
          <w:spacing w:val="-2"/>
          <w:sz w:val="22"/>
          <w:szCs w:val="22"/>
        </w:rPr>
        <w:t xml:space="preserve"> </w:t>
      </w:r>
      <w:r>
        <w:rPr>
          <w:b/>
          <w:bCs/>
          <w:sz w:val="22"/>
          <w:szCs w:val="22"/>
        </w:rPr>
        <w:t>of</w:t>
      </w:r>
      <w:r>
        <w:rPr>
          <w:b/>
          <w:bCs/>
          <w:spacing w:val="-6"/>
          <w:sz w:val="22"/>
          <w:szCs w:val="22"/>
        </w:rPr>
        <w:t xml:space="preserve"> </w:t>
      </w:r>
      <w:r>
        <w:rPr>
          <w:b/>
          <w:bCs/>
          <w:sz w:val="22"/>
          <w:szCs w:val="22"/>
        </w:rPr>
        <w:t>press,</w:t>
      </w:r>
      <w:r>
        <w:rPr>
          <w:b/>
          <w:bCs/>
          <w:spacing w:val="-7"/>
          <w:sz w:val="22"/>
          <w:szCs w:val="22"/>
        </w:rPr>
        <w:t xml:space="preserve"> </w:t>
      </w:r>
      <w:r>
        <w:rPr>
          <w:b/>
          <w:bCs/>
          <w:sz w:val="22"/>
          <w:szCs w:val="22"/>
        </w:rPr>
        <w:t>radio,</w:t>
      </w:r>
      <w:r>
        <w:rPr>
          <w:b/>
          <w:bCs/>
          <w:spacing w:val="-7"/>
          <w:sz w:val="22"/>
          <w:szCs w:val="22"/>
        </w:rPr>
        <w:t xml:space="preserve"> </w:t>
      </w:r>
      <w:r>
        <w:rPr>
          <w:b/>
          <w:bCs/>
          <w:sz w:val="22"/>
          <w:szCs w:val="22"/>
        </w:rPr>
        <w:t>films, TV</w:t>
      </w:r>
      <w:r>
        <w:rPr>
          <w:b/>
          <w:bCs/>
          <w:spacing w:val="-2"/>
          <w:sz w:val="22"/>
          <w:szCs w:val="22"/>
        </w:rPr>
        <w:t xml:space="preserve"> </w:t>
      </w:r>
      <w:r>
        <w:rPr>
          <w:b/>
          <w:bCs/>
          <w:sz w:val="22"/>
          <w:szCs w:val="22"/>
        </w:rPr>
        <w:t>and</w:t>
      </w:r>
      <w:r>
        <w:rPr>
          <w:b/>
          <w:bCs/>
          <w:spacing w:val="-7"/>
          <w:sz w:val="22"/>
          <w:szCs w:val="22"/>
        </w:rPr>
        <w:t xml:space="preserve"> </w:t>
      </w:r>
      <w:r>
        <w:rPr>
          <w:b/>
          <w:bCs/>
          <w:sz w:val="22"/>
          <w:szCs w:val="22"/>
        </w:rPr>
        <w:t>other</w:t>
      </w:r>
      <w:r>
        <w:rPr>
          <w:b/>
          <w:bCs/>
          <w:spacing w:val="-3"/>
          <w:sz w:val="22"/>
          <w:szCs w:val="22"/>
        </w:rPr>
        <w:t xml:space="preserve"> </w:t>
      </w:r>
      <w:r>
        <w:rPr>
          <w:b/>
          <w:bCs/>
          <w:sz w:val="22"/>
          <w:szCs w:val="22"/>
        </w:rPr>
        <w:t>public</w:t>
      </w:r>
      <w:r>
        <w:rPr>
          <w:b/>
          <w:bCs/>
          <w:spacing w:val="-9"/>
          <w:sz w:val="22"/>
          <w:szCs w:val="22"/>
        </w:rPr>
        <w:t xml:space="preserve"> </w:t>
      </w:r>
      <w:r>
        <w:rPr>
          <w:b/>
          <w:bCs/>
          <w:sz w:val="22"/>
          <w:szCs w:val="22"/>
        </w:rPr>
        <w:t>media</w:t>
      </w:r>
      <w:r>
        <w:rPr>
          <w:b/>
          <w:bCs/>
          <w:spacing w:val="-9"/>
          <w:sz w:val="22"/>
          <w:szCs w:val="22"/>
        </w:rPr>
        <w:t xml:space="preserve"> </w:t>
      </w:r>
      <w:r>
        <w:rPr>
          <w:b/>
          <w:bCs/>
          <w:sz w:val="22"/>
          <w:szCs w:val="22"/>
        </w:rPr>
        <w:t>of</w:t>
      </w:r>
      <w:r>
        <w:rPr>
          <w:b/>
          <w:bCs/>
          <w:spacing w:val="-6"/>
          <w:sz w:val="22"/>
          <w:szCs w:val="22"/>
        </w:rPr>
        <w:t xml:space="preserve"> </w:t>
      </w:r>
      <w:r>
        <w:rPr>
          <w:b/>
          <w:bCs/>
          <w:sz w:val="22"/>
          <w:szCs w:val="22"/>
        </w:rPr>
        <w:t>communication.</w:t>
      </w:r>
    </w:p>
    <w:p w14:paraId="3B914728" w14:textId="77777777" w:rsidR="00957C1A" w:rsidRDefault="00957C1A">
      <w:pPr>
        <w:pStyle w:val="ListParagraph"/>
        <w:numPr>
          <w:ilvl w:val="0"/>
          <w:numId w:val="12"/>
        </w:numPr>
        <w:tabs>
          <w:tab w:val="left" w:pos="430"/>
        </w:tabs>
        <w:kinsoku w:val="0"/>
        <w:overflowPunct w:val="0"/>
        <w:ind w:right="419" w:firstLine="0"/>
        <w:rPr>
          <w:b/>
          <w:bCs/>
          <w:sz w:val="22"/>
          <w:szCs w:val="22"/>
        </w:rPr>
      </w:pPr>
      <w:r>
        <w:rPr>
          <w:b/>
          <w:bCs/>
          <w:sz w:val="22"/>
          <w:szCs w:val="22"/>
        </w:rPr>
        <w:t>Anonymity</w:t>
      </w:r>
      <w:r>
        <w:rPr>
          <w:b/>
          <w:bCs/>
          <w:spacing w:val="-9"/>
          <w:sz w:val="22"/>
          <w:szCs w:val="22"/>
        </w:rPr>
        <w:t xml:space="preserve"> </w:t>
      </w:r>
      <w:r>
        <w:rPr>
          <w:b/>
          <w:bCs/>
          <w:sz w:val="22"/>
          <w:szCs w:val="22"/>
        </w:rPr>
        <w:t>is</w:t>
      </w:r>
      <w:r>
        <w:rPr>
          <w:b/>
          <w:bCs/>
          <w:spacing w:val="-3"/>
          <w:sz w:val="22"/>
          <w:szCs w:val="22"/>
        </w:rPr>
        <w:t xml:space="preserve"> </w:t>
      </w:r>
      <w:r>
        <w:rPr>
          <w:b/>
          <w:bCs/>
          <w:sz w:val="22"/>
          <w:szCs w:val="22"/>
        </w:rPr>
        <w:t>the</w:t>
      </w:r>
      <w:r>
        <w:rPr>
          <w:b/>
          <w:bCs/>
          <w:spacing w:val="-6"/>
          <w:sz w:val="22"/>
          <w:szCs w:val="22"/>
        </w:rPr>
        <w:t xml:space="preserve"> </w:t>
      </w:r>
      <w:r>
        <w:rPr>
          <w:b/>
          <w:bCs/>
          <w:sz w:val="22"/>
          <w:szCs w:val="22"/>
        </w:rPr>
        <w:t>spiritual</w:t>
      </w:r>
      <w:r>
        <w:rPr>
          <w:b/>
          <w:bCs/>
          <w:spacing w:val="-7"/>
          <w:sz w:val="22"/>
          <w:szCs w:val="22"/>
        </w:rPr>
        <w:t xml:space="preserve"> </w:t>
      </w:r>
      <w:r>
        <w:rPr>
          <w:b/>
          <w:bCs/>
          <w:sz w:val="22"/>
          <w:szCs w:val="22"/>
        </w:rPr>
        <w:t>foundation</w:t>
      </w:r>
      <w:r>
        <w:rPr>
          <w:b/>
          <w:bCs/>
          <w:spacing w:val="-9"/>
          <w:sz w:val="22"/>
          <w:szCs w:val="22"/>
        </w:rPr>
        <w:t xml:space="preserve"> </w:t>
      </w:r>
      <w:r>
        <w:rPr>
          <w:b/>
          <w:bCs/>
          <w:sz w:val="22"/>
          <w:szCs w:val="22"/>
        </w:rPr>
        <w:t>of</w:t>
      </w:r>
      <w:r>
        <w:rPr>
          <w:b/>
          <w:bCs/>
          <w:spacing w:val="-6"/>
          <w:sz w:val="22"/>
          <w:szCs w:val="22"/>
        </w:rPr>
        <w:t xml:space="preserve"> </w:t>
      </w:r>
      <w:r>
        <w:rPr>
          <w:b/>
          <w:bCs/>
          <w:sz w:val="22"/>
          <w:szCs w:val="22"/>
        </w:rPr>
        <w:t>all</w:t>
      </w:r>
      <w:r>
        <w:rPr>
          <w:b/>
          <w:bCs/>
          <w:spacing w:val="-3"/>
          <w:sz w:val="22"/>
          <w:szCs w:val="22"/>
        </w:rPr>
        <w:t xml:space="preserve"> </w:t>
      </w:r>
      <w:r>
        <w:rPr>
          <w:b/>
          <w:bCs/>
          <w:spacing w:val="-2"/>
          <w:sz w:val="22"/>
          <w:szCs w:val="22"/>
        </w:rPr>
        <w:t>our</w:t>
      </w:r>
      <w:r>
        <w:rPr>
          <w:b/>
          <w:bCs/>
          <w:spacing w:val="-4"/>
          <w:sz w:val="22"/>
          <w:szCs w:val="22"/>
        </w:rPr>
        <w:t xml:space="preserve"> </w:t>
      </w:r>
      <w:r>
        <w:rPr>
          <w:b/>
          <w:bCs/>
          <w:sz w:val="22"/>
          <w:szCs w:val="22"/>
        </w:rPr>
        <w:t>Traditions,</w:t>
      </w:r>
      <w:r>
        <w:rPr>
          <w:b/>
          <w:bCs/>
          <w:spacing w:val="-10"/>
          <w:sz w:val="22"/>
          <w:szCs w:val="22"/>
        </w:rPr>
        <w:t xml:space="preserve"> </w:t>
      </w:r>
      <w:r>
        <w:rPr>
          <w:b/>
          <w:bCs/>
          <w:sz w:val="22"/>
          <w:szCs w:val="22"/>
        </w:rPr>
        <w:t>ever</w:t>
      </w:r>
      <w:r>
        <w:rPr>
          <w:b/>
          <w:bCs/>
          <w:spacing w:val="-4"/>
          <w:sz w:val="22"/>
          <w:szCs w:val="22"/>
        </w:rPr>
        <w:t xml:space="preserve"> </w:t>
      </w:r>
      <w:r>
        <w:rPr>
          <w:b/>
          <w:bCs/>
          <w:sz w:val="22"/>
          <w:szCs w:val="22"/>
        </w:rPr>
        <w:t>reminding</w:t>
      </w:r>
      <w:r>
        <w:rPr>
          <w:b/>
          <w:bCs/>
          <w:spacing w:val="-7"/>
          <w:sz w:val="22"/>
          <w:szCs w:val="22"/>
        </w:rPr>
        <w:t xml:space="preserve"> </w:t>
      </w:r>
      <w:r>
        <w:rPr>
          <w:b/>
          <w:bCs/>
          <w:sz w:val="22"/>
          <w:szCs w:val="22"/>
        </w:rPr>
        <w:t>us</w:t>
      </w:r>
      <w:r>
        <w:rPr>
          <w:b/>
          <w:bCs/>
          <w:spacing w:val="-5"/>
          <w:sz w:val="22"/>
          <w:szCs w:val="22"/>
        </w:rPr>
        <w:t xml:space="preserve"> </w:t>
      </w:r>
      <w:r>
        <w:rPr>
          <w:b/>
          <w:bCs/>
          <w:sz w:val="22"/>
          <w:szCs w:val="22"/>
        </w:rPr>
        <w:t>to</w:t>
      </w:r>
      <w:r>
        <w:rPr>
          <w:b/>
          <w:bCs/>
          <w:spacing w:val="-4"/>
          <w:sz w:val="22"/>
          <w:szCs w:val="22"/>
        </w:rPr>
        <w:t xml:space="preserve"> </w:t>
      </w:r>
      <w:r>
        <w:rPr>
          <w:b/>
          <w:bCs/>
          <w:sz w:val="22"/>
          <w:szCs w:val="22"/>
        </w:rPr>
        <w:t>place</w:t>
      </w:r>
      <w:r>
        <w:rPr>
          <w:b/>
          <w:bCs/>
          <w:spacing w:val="-9"/>
          <w:sz w:val="22"/>
          <w:szCs w:val="22"/>
        </w:rPr>
        <w:t xml:space="preserve"> </w:t>
      </w:r>
      <w:r>
        <w:rPr>
          <w:b/>
          <w:bCs/>
          <w:sz w:val="22"/>
          <w:szCs w:val="22"/>
        </w:rPr>
        <w:t>principles before</w:t>
      </w:r>
      <w:r>
        <w:rPr>
          <w:b/>
          <w:bCs/>
          <w:spacing w:val="-12"/>
          <w:sz w:val="22"/>
          <w:szCs w:val="22"/>
        </w:rPr>
        <w:t xml:space="preserve"> </w:t>
      </w:r>
      <w:r>
        <w:rPr>
          <w:b/>
          <w:bCs/>
          <w:sz w:val="22"/>
          <w:szCs w:val="22"/>
        </w:rPr>
        <w:t>personalities.</w:t>
      </w:r>
    </w:p>
    <w:p w14:paraId="4F639163" w14:textId="77777777" w:rsidR="00957C1A" w:rsidRDefault="00957C1A">
      <w:pPr>
        <w:pStyle w:val="BodyText"/>
        <w:kinsoku w:val="0"/>
        <w:overflowPunct w:val="0"/>
        <w:spacing w:before="1"/>
      </w:pPr>
    </w:p>
    <w:p w14:paraId="39CD6439" w14:textId="77777777" w:rsidR="00957C1A" w:rsidRDefault="00957C1A">
      <w:pPr>
        <w:pStyle w:val="Heading3"/>
        <w:tabs>
          <w:tab w:val="left" w:pos="1540"/>
        </w:tabs>
        <w:kinsoku w:val="0"/>
        <w:overflowPunct w:val="0"/>
        <w:spacing w:line="293" w:lineRule="exact"/>
        <w:ind w:right="93"/>
      </w:pPr>
      <w:r>
        <w:t>Section</w:t>
      </w:r>
      <w:r>
        <w:rPr>
          <w:spacing w:val="-5"/>
        </w:rPr>
        <w:t xml:space="preserve"> </w:t>
      </w:r>
      <w:r>
        <w:t>4</w:t>
      </w:r>
      <w:r>
        <w:tab/>
        <w:t>The Twelve</w:t>
      </w:r>
      <w:r>
        <w:rPr>
          <w:spacing w:val="-7"/>
        </w:rPr>
        <w:t xml:space="preserve"> </w:t>
      </w:r>
      <w:r>
        <w:t>Concepts</w:t>
      </w:r>
    </w:p>
    <w:p w14:paraId="178AAFB5" w14:textId="77777777" w:rsidR="00957C1A" w:rsidRDefault="00957C1A">
      <w:pPr>
        <w:pStyle w:val="BodyText"/>
        <w:kinsoku w:val="0"/>
        <w:overflowPunct w:val="0"/>
        <w:spacing w:line="267" w:lineRule="exact"/>
        <w:ind w:left="100" w:right="93"/>
      </w:pPr>
      <w:r>
        <w:t>The Twelve Concepts of OA Service are:</w:t>
      </w:r>
    </w:p>
    <w:p w14:paraId="3E8373CB" w14:textId="77777777" w:rsidR="00957C1A" w:rsidRDefault="00957C1A">
      <w:pPr>
        <w:pStyle w:val="ListParagraph"/>
        <w:numPr>
          <w:ilvl w:val="0"/>
          <w:numId w:val="11"/>
        </w:numPr>
        <w:tabs>
          <w:tab w:val="left" w:pos="319"/>
        </w:tabs>
        <w:kinsoku w:val="0"/>
        <w:overflowPunct w:val="0"/>
        <w:ind w:right="106" w:firstLine="0"/>
        <w:rPr>
          <w:b/>
          <w:bCs/>
          <w:sz w:val="22"/>
          <w:szCs w:val="22"/>
        </w:rPr>
      </w:pPr>
      <w:r>
        <w:rPr>
          <w:b/>
          <w:bCs/>
          <w:sz w:val="22"/>
          <w:szCs w:val="22"/>
        </w:rPr>
        <w:t>The</w:t>
      </w:r>
      <w:r>
        <w:rPr>
          <w:b/>
          <w:bCs/>
          <w:spacing w:val="-4"/>
          <w:sz w:val="22"/>
          <w:szCs w:val="22"/>
        </w:rPr>
        <w:t xml:space="preserve"> </w:t>
      </w:r>
      <w:r>
        <w:rPr>
          <w:b/>
          <w:bCs/>
          <w:sz w:val="22"/>
          <w:szCs w:val="22"/>
        </w:rPr>
        <w:t>ultimate</w:t>
      </w:r>
      <w:r>
        <w:rPr>
          <w:b/>
          <w:bCs/>
          <w:spacing w:val="-6"/>
          <w:sz w:val="22"/>
          <w:szCs w:val="22"/>
        </w:rPr>
        <w:t xml:space="preserve"> </w:t>
      </w:r>
      <w:r>
        <w:rPr>
          <w:b/>
          <w:bCs/>
          <w:sz w:val="22"/>
          <w:szCs w:val="22"/>
        </w:rPr>
        <w:t>responsibility</w:t>
      </w:r>
      <w:r>
        <w:rPr>
          <w:b/>
          <w:bCs/>
          <w:spacing w:val="-14"/>
          <w:sz w:val="22"/>
          <w:szCs w:val="22"/>
        </w:rPr>
        <w:t xml:space="preserve"> </w:t>
      </w:r>
      <w:r>
        <w:rPr>
          <w:b/>
          <w:bCs/>
          <w:sz w:val="22"/>
          <w:szCs w:val="22"/>
        </w:rPr>
        <w:t>and</w:t>
      </w:r>
      <w:r>
        <w:rPr>
          <w:b/>
          <w:bCs/>
          <w:spacing w:val="-4"/>
          <w:sz w:val="22"/>
          <w:szCs w:val="22"/>
        </w:rPr>
        <w:t xml:space="preserve"> </w:t>
      </w:r>
      <w:r>
        <w:rPr>
          <w:b/>
          <w:bCs/>
          <w:sz w:val="22"/>
          <w:szCs w:val="22"/>
        </w:rPr>
        <w:t>authority</w:t>
      </w:r>
      <w:r>
        <w:rPr>
          <w:b/>
          <w:bCs/>
          <w:spacing w:val="-9"/>
          <w:sz w:val="22"/>
          <w:szCs w:val="22"/>
        </w:rPr>
        <w:t xml:space="preserve"> </w:t>
      </w:r>
      <w:r>
        <w:rPr>
          <w:b/>
          <w:bCs/>
          <w:sz w:val="22"/>
          <w:szCs w:val="22"/>
        </w:rPr>
        <w:t>for</w:t>
      </w:r>
      <w:r>
        <w:rPr>
          <w:b/>
          <w:bCs/>
          <w:spacing w:val="-3"/>
          <w:sz w:val="22"/>
          <w:szCs w:val="22"/>
        </w:rPr>
        <w:t xml:space="preserve"> </w:t>
      </w:r>
      <w:r>
        <w:rPr>
          <w:b/>
          <w:bCs/>
          <w:sz w:val="22"/>
          <w:szCs w:val="22"/>
        </w:rPr>
        <w:t>OA</w:t>
      </w:r>
      <w:r>
        <w:rPr>
          <w:b/>
          <w:bCs/>
          <w:spacing w:val="-7"/>
          <w:sz w:val="22"/>
          <w:szCs w:val="22"/>
        </w:rPr>
        <w:t xml:space="preserve"> </w:t>
      </w:r>
      <w:r>
        <w:rPr>
          <w:b/>
          <w:bCs/>
          <w:sz w:val="22"/>
          <w:szCs w:val="22"/>
        </w:rPr>
        <w:t>world</w:t>
      </w:r>
      <w:r>
        <w:rPr>
          <w:b/>
          <w:bCs/>
          <w:spacing w:val="-9"/>
          <w:sz w:val="22"/>
          <w:szCs w:val="22"/>
        </w:rPr>
        <w:t xml:space="preserve"> </w:t>
      </w:r>
      <w:r>
        <w:rPr>
          <w:b/>
          <w:bCs/>
          <w:sz w:val="22"/>
          <w:szCs w:val="22"/>
        </w:rPr>
        <w:t>services</w:t>
      </w:r>
      <w:r>
        <w:rPr>
          <w:b/>
          <w:bCs/>
          <w:spacing w:val="-5"/>
          <w:sz w:val="22"/>
          <w:szCs w:val="22"/>
        </w:rPr>
        <w:t xml:space="preserve"> </w:t>
      </w:r>
      <w:r>
        <w:rPr>
          <w:b/>
          <w:bCs/>
          <w:sz w:val="22"/>
          <w:szCs w:val="22"/>
        </w:rPr>
        <w:t>reside</w:t>
      </w:r>
      <w:r>
        <w:rPr>
          <w:b/>
          <w:bCs/>
          <w:spacing w:val="-6"/>
          <w:sz w:val="22"/>
          <w:szCs w:val="22"/>
        </w:rPr>
        <w:t xml:space="preserve"> </w:t>
      </w:r>
      <w:r>
        <w:rPr>
          <w:b/>
          <w:bCs/>
          <w:sz w:val="22"/>
          <w:szCs w:val="22"/>
        </w:rPr>
        <w:t>in</w:t>
      </w:r>
      <w:r>
        <w:rPr>
          <w:b/>
          <w:bCs/>
          <w:spacing w:val="-4"/>
          <w:sz w:val="22"/>
          <w:szCs w:val="22"/>
        </w:rPr>
        <w:t xml:space="preserve"> </w:t>
      </w:r>
      <w:r>
        <w:rPr>
          <w:b/>
          <w:bCs/>
          <w:sz w:val="22"/>
          <w:szCs w:val="22"/>
        </w:rPr>
        <w:t>the</w:t>
      </w:r>
      <w:r>
        <w:rPr>
          <w:b/>
          <w:bCs/>
          <w:spacing w:val="3"/>
          <w:sz w:val="22"/>
          <w:szCs w:val="22"/>
        </w:rPr>
        <w:t xml:space="preserve"> </w:t>
      </w:r>
      <w:r>
        <w:rPr>
          <w:b/>
          <w:bCs/>
          <w:sz w:val="22"/>
          <w:szCs w:val="22"/>
        </w:rPr>
        <w:t>collective</w:t>
      </w:r>
      <w:r>
        <w:rPr>
          <w:b/>
          <w:bCs/>
          <w:spacing w:val="-8"/>
          <w:sz w:val="22"/>
          <w:szCs w:val="22"/>
        </w:rPr>
        <w:t xml:space="preserve"> </w:t>
      </w:r>
      <w:r>
        <w:rPr>
          <w:b/>
          <w:bCs/>
          <w:sz w:val="22"/>
          <w:szCs w:val="22"/>
        </w:rPr>
        <w:t>conscience</w:t>
      </w:r>
      <w:r>
        <w:rPr>
          <w:b/>
          <w:bCs/>
          <w:spacing w:val="-9"/>
          <w:sz w:val="22"/>
          <w:szCs w:val="22"/>
        </w:rPr>
        <w:t xml:space="preserve"> </w:t>
      </w:r>
      <w:r>
        <w:rPr>
          <w:b/>
          <w:bCs/>
          <w:sz w:val="22"/>
          <w:szCs w:val="22"/>
        </w:rPr>
        <w:t>of our whole</w:t>
      </w:r>
      <w:r>
        <w:rPr>
          <w:b/>
          <w:bCs/>
          <w:spacing w:val="-18"/>
          <w:sz w:val="22"/>
          <w:szCs w:val="22"/>
        </w:rPr>
        <w:t xml:space="preserve"> </w:t>
      </w:r>
      <w:r>
        <w:rPr>
          <w:b/>
          <w:bCs/>
          <w:sz w:val="22"/>
          <w:szCs w:val="22"/>
        </w:rPr>
        <w:t>Fellowship.</w:t>
      </w:r>
    </w:p>
    <w:p w14:paraId="53FDFFB2" w14:textId="77777777" w:rsidR="00957C1A" w:rsidRDefault="00957C1A">
      <w:pPr>
        <w:pStyle w:val="ListParagraph"/>
        <w:numPr>
          <w:ilvl w:val="0"/>
          <w:numId w:val="11"/>
        </w:numPr>
        <w:tabs>
          <w:tab w:val="left" w:pos="319"/>
        </w:tabs>
        <w:kinsoku w:val="0"/>
        <w:overflowPunct w:val="0"/>
        <w:ind w:right="164" w:firstLine="0"/>
        <w:rPr>
          <w:b/>
          <w:bCs/>
          <w:sz w:val="22"/>
          <w:szCs w:val="22"/>
        </w:rPr>
      </w:pPr>
      <w:r>
        <w:rPr>
          <w:b/>
          <w:bCs/>
          <w:sz w:val="22"/>
          <w:szCs w:val="22"/>
        </w:rPr>
        <w:t>The</w:t>
      </w:r>
      <w:r>
        <w:rPr>
          <w:b/>
          <w:bCs/>
          <w:spacing w:val="-6"/>
          <w:sz w:val="22"/>
          <w:szCs w:val="22"/>
        </w:rPr>
        <w:t xml:space="preserve"> </w:t>
      </w:r>
      <w:r>
        <w:rPr>
          <w:b/>
          <w:bCs/>
          <w:sz w:val="22"/>
          <w:szCs w:val="22"/>
        </w:rPr>
        <w:t>OA</w:t>
      </w:r>
      <w:r>
        <w:rPr>
          <w:b/>
          <w:bCs/>
          <w:spacing w:val="-5"/>
          <w:sz w:val="22"/>
          <w:szCs w:val="22"/>
        </w:rPr>
        <w:t xml:space="preserve"> </w:t>
      </w:r>
      <w:r>
        <w:rPr>
          <w:b/>
          <w:bCs/>
          <w:sz w:val="22"/>
          <w:szCs w:val="22"/>
        </w:rPr>
        <w:t>groups</w:t>
      </w:r>
      <w:r>
        <w:rPr>
          <w:b/>
          <w:bCs/>
          <w:spacing w:val="-7"/>
          <w:sz w:val="22"/>
          <w:szCs w:val="22"/>
        </w:rPr>
        <w:t xml:space="preserve"> </w:t>
      </w:r>
      <w:r>
        <w:rPr>
          <w:b/>
          <w:bCs/>
          <w:sz w:val="22"/>
          <w:szCs w:val="22"/>
        </w:rPr>
        <w:t>have</w:t>
      </w:r>
      <w:r>
        <w:rPr>
          <w:b/>
          <w:bCs/>
          <w:spacing w:val="-4"/>
          <w:sz w:val="22"/>
          <w:szCs w:val="22"/>
        </w:rPr>
        <w:t xml:space="preserve"> </w:t>
      </w:r>
      <w:r>
        <w:rPr>
          <w:b/>
          <w:bCs/>
          <w:sz w:val="22"/>
          <w:szCs w:val="22"/>
        </w:rPr>
        <w:t>delegated</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World</w:t>
      </w:r>
      <w:r>
        <w:rPr>
          <w:b/>
          <w:bCs/>
          <w:spacing w:val="-7"/>
          <w:sz w:val="22"/>
          <w:szCs w:val="22"/>
        </w:rPr>
        <w:t xml:space="preserve"> </w:t>
      </w:r>
      <w:r>
        <w:rPr>
          <w:b/>
          <w:bCs/>
          <w:sz w:val="22"/>
          <w:szCs w:val="22"/>
        </w:rPr>
        <w:t>Service</w:t>
      </w:r>
      <w:r>
        <w:rPr>
          <w:b/>
          <w:bCs/>
          <w:spacing w:val="-9"/>
          <w:sz w:val="22"/>
          <w:szCs w:val="22"/>
        </w:rPr>
        <w:t xml:space="preserve"> </w:t>
      </w:r>
      <w:r>
        <w:rPr>
          <w:b/>
          <w:bCs/>
          <w:sz w:val="22"/>
          <w:szCs w:val="22"/>
        </w:rPr>
        <w:t>Business</w:t>
      </w:r>
      <w:r>
        <w:rPr>
          <w:b/>
          <w:bCs/>
          <w:spacing w:val="-10"/>
          <w:sz w:val="22"/>
          <w:szCs w:val="22"/>
        </w:rPr>
        <w:t xml:space="preserve"> </w:t>
      </w:r>
      <w:r>
        <w:rPr>
          <w:b/>
          <w:bCs/>
          <w:sz w:val="22"/>
          <w:szCs w:val="22"/>
        </w:rPr>
        <w:t>Conference</w:t>
      </w:r>
      <w:r>
        <w:rPr>
          <w:b/>
          <w:bCs/>
          <w:spacing w:val="-9"/>
          <w:sz w:val="22"/>
          <w:szCs w:val="22"/>
        </w:rPr>
        <w:t xml:space="preserve"> </w:t>
      </w:r>
      <w:r>
        <w:rPr>
          <w:b/>
          <w:bCs/>
          <w:sz w:val="22"/>
          <w:szCs w:val="22"/>
        </w:rPr>
        <w:t>the</w:t>
      </w:r>
      <w:r>
        <w:rPr>
          <w:b/>
          <w:bCs/>
          <w:spacing w:val="-4"/>
          <w:sz w:val="22"/>
          <w:szCs w:val="22"/>
        </w:rPr>
        <w:t xml:space="preserve"> </w:t>
      </w:r>
      <w:r>
        <w:rPr>
          <w:b/>
          <w:bCs/>
          <w:sz w:val="22"/>
          <w:szCs w:val="22"/>
        </w:rPr>
        <w:t>active</w:t>
      </w:r>
      <w:r>
        <w:rPr>
          <w:b/>
          <w:bCs/>
          <w:spacing w:val="-6"/>
          <w:sz w:val="22"/>
          <w:szCs w:val="22"/>
        </w:rPr>
        <w:t xml:space="preserve"> </w:t>
      </w:r>
      <w:r>
        <w:rPr>
          <w:b/>
          <w:bCs/>
          <w:sz w:val="22"/>
          <w:szCs w:val="22"/>
        </w:rPr>
        <w:t>maintenance</w:t>
      </w:r>
      <w:r>
        <w:rPr>
          <w:b/>
          <w:bCs/>
          <w:spacing w:val="-9"/>
          <w:sz w:val="22"/>
          <w:szCs w:val="22"/>
        </w:rPr>
        <w:t xml:space="preserve"> </w:t>
      </w:r>
      <w:r>
        <w:rPr>
          <w:b/>
          <w:bCs/>
          <w:sz w:val="22"/>
          <w:szCs w:val="22"/>
        </w:rPr>
        <w:t>of</w:t>
      </w:r>
      <w:r>
        <w:rPr>
          <w:b/>
          <w:bCs/>
          <w:spacing w:val="-6"/>
          <w:sz w:val="22"/>
          <w:szCs w:val="22"/>
        </w:rPr>
        <w:t xml:space="preserve"> </w:t>
      </w:r>
      <w:r>
        <w:rPr>
          <w:b/>
          <w:bCs/>
          <w:sz w:val="22"/>
          <w:szCs w:val="22"/>
        </w:rPr>
        <w:t xml:space="preserve">our world services; thus, World Service Business Conference is the voice, authority, and effective conscience of </w:t>
      </w:r>
      <w:proofErr w:type="gramStart"/>
      <w:r>
        <w:rPr>
          <w:b/>
          <w:bCs/>
          <w:sz w:val="22"/>
          <w:szCs w:val="22"/>
        </w:rPr>
        <w:t>OA as a</w:t>
      </w:r>
      <w:r>
        <w:rPr>
          <w:b/>
          <w:bCs/>
          <w:spacing w:val="-20"/>
          <w:sz w:val="22"/>
          <w:szCs w:val="22"/>
        </w:rPr>
        <w:t xml:space="preserve"> </w:t>
      </w:r>
      <w:r>
        <w:rPr>
          <w:b/>
          <w:bCs/>
          <w:sz w:val="22"/>
          <w:szCs w:val="22"/>
        </w:rPr>
        <w:t>whole</w:t>
      </w:r>
      <w:proofErr w:type="gramEnd"/>
      <w:r>
        <w:rPr>
          <w:b/>
          <w:bCs/>
          <w:sz w:val="22"/>
          <w:szCs w:val="22"/>
        </w:rPr>
        <w:t>.</w:t>
      </w:r>
    </w:p>
    <w:p w14:paraId="52473E68" w14:textId="77777777" w:rsidR="00957C1A" w:rsidRDefault="00957C1A">
      <w:pPr>
        <w:pStyle w:val="ListParagraph"/>
        <w:numPr>
          <w:ilvl w:val="0"/>
          <w:numId w:val="11"/>
        </w:numPr>
        <w:tabs>
          <w:tab w:val="left" w:pos="319"/>
        </w:tabs>
        <w:kinsoku w:val="0"/>
        <w:overflowPunct w:val="0"/>
        <w:ind w:left="318" w:hanging="218"/>
        <w:rPr>
          <w:b/>
          <w:bCs/>
          <w:sz w:val="22"/>
          <w:szCs w:val="22"/>
        </w:rPr>
      </w:pPr>
      <w:r>
        <w:rPr>
          <w:b/>
          <w:bCs/>
          <w:sz w:val="22"/>
          <w:szCs w:val="22"/>
        </w:rPr>
        <w:t>The</w:t>
      </w:r>
      <w:r>
        <w:rPr>
          <w:b/>
          <w:bCs/>
          <w:spacing w:val="-6"/>
          <w:sz w:val="22"/>
          <w:szCs w:val="22"/>
        </w:rPr>
        <w:t xml:space="preserve"> </w:t>
      </w:r>
      <w:r>
        <w:rPr>
          <w:b/>
          <w:bCs/>
          <w:sz w:val="22"/>
          <w:szCs w:val="22"/>
        </w:rPr>
        <w:t>Right</w:t>
      </w:r>
      <w:r>
        <w:rPr>
          <w:b/>
          <w:bCs/>
          <w:spacing w:val="-8"/>
          <w:sz w:val="22"/>
          <w:szCs w:val="22"/>
        </w:rPr>
        <w:t xml:space="preserve"> </w:t>
      </w:r>
      <w:r>
        <w:rPr>
          <w:b/>
          <w:bCs/>
          <w:sz w:val="22"/>
          <w:szCs w:val="22"/>
        </w:rPr>
        <w:t>of</w:t>
      </w:r>
      <w:r>
        <w:rPr>
          <w:b/>
          <w:bCs/>
          <w:spacing w:val="-6"/>
          <w:sz w:val="22"/>
          <w:szCs w:val="22"/>
        </w:rPr>
        <w:t xml:space="preserve"> </w:t>
      </w:r>
      <w:r>
        <w:rPr>
          <w:b/>
          <w:bCs/>
          <w:sz w:val="22"/>
          <w:szCs w:val="22"/>
        </w:rPr>
        <w:t>Decision,</w:t>
      </w:r>
      <w:r>
        <w:rPr>
          <w:b/>
          <w:bCs/>
          <w:spacing w:val="-7"/>
          <w:sz w:val="22"/>
          <w:szCs w:val="22"/>
        </w:rPr>
        <w:t xml:space="preserve"> </w:t>
      </w:r>
      <w:r>
        <w:rPr>
          <w:b/>
          <w:bCs/>
          <w:sz w:val="22"/>
          <w:szCs w:val="22"/>
        </w:rPr>
        <w:t>based</w:t>
      </w:r>
      <w:r>
        <w:rPr>
          <w:b/>
          <w:bCs/>
          <w:spacing w:val="-4"/>
          <w:sz w:val="22"/>
          <w:szCs w:val="22"/>
        </w:rPr>
        <w:t xml:space="preserve"> </w:t>
      </w:r>
      <w:r>
        <w:rPr>
          <w:b/>
          <w:bCs/>
          <w:sz w:val="22"/>
          <w:szCs w:val="22"/>
        </w:rPr>
        <w:t>on</w:t>
      </w:r>
      <w:r>
        <w:rPr>
          <w:b/>
          <w:bCs/>
          <w:spacing w:val="-4"/>
          <w:sz w:val="22"/>
          <w:szCs w:val="22"/>
        </w:rPr>
        <w:t xml:space="preserve"> </w:t>
      </w:r>
      <w:r>
        <w:rPr>
          <w:b/>
          <w:bCs/>
          <w:sz w:val="22"/>
          <w:szCs w:val="22"/>
        </w:rPr>
        <w:t>trust,</w:t>
      </w:r>
      <w:r>
        <w:rPr>
          <w:b/>
          <w:bCs/>
          <w:spacing w:val="-7"/>
          <w:sz w:val="22"/>
          <w:szCs w:val="22"/>
        </w:rPr>
        <w:t xml:space="preserve"> </w:t>
      </w:r>
      <w:r>
        <w:rPr>
          <w:b/>
          <w:bCs/>
          <w:sz w:val="22"/>
          <w:szCs w:val="22"/>
        </w:rPr>
        <w:t>makes</w:t>
      </w:r>
      <w:r>
        <w:rPr>
          <w:b/>
          <w:bCs/>
          <w:spacing w:val="-5"/>
          <w:sz w:val="22"/>
          <w:szCs w:val="22"/>
        </w:rPr>
        <w:t xml:space="preserve"> </w:t>
      </w:r>
      <w:r>
        <w:rPr>
          <w:b/>
          <w:bCs/>
          <w:sz w:val="22"/>
          <w:szCs w:val="22"/>
        </w:rPr>
        <w:t>effective</w:t>
      </w:r>
      <w:r>
        <w:rPr>
          <w:b/>
          <w:bCs/>
          <w:spacing w:val="-6"/>
          <w:sz w:val="22"/>
          <w:szCs w:val="22"/>
        </w:rPr>
        <w:t xml:space="preserve"> </w:t>
      </w:r>
      <w:r>
        <w:rPr>
          <w:b/>
          <w:bCs/>
          <w:sz w:val="22"/>
          <w:szCs w:val="22"/>
        </w:rPr>
        <w:t>leadership</w:t>
      </w:r>
      <w:r>
        <w:rPr>
          <w:b/>
          <w:bCs/>
          <w:spacing w:val="-9"/>
          <w:sz w:val="22"/>
          <w:szCs w:val="22"/>
        </w:rPr>
        <w:t xml:space="preserve"> </w:t>
      </w:r>
      <w:r>
        <w:rPr>
          <w:b/>
          <w:bCs/>
          <w:sz w:val="22"/>
          <w:szCs w:val="22"/>
        </w:rPr>
        <w:t>possible.</w:t>
      </w:r>
    </w:p>
    <w:p w14:paraId="12320775" w14:textId="77777777" w:rsidR="00957C1A" w:rsidRDefault="00957C1A">
      <w:pPr>
        <w:pStyle w:val="ListParagraph"/>
        <w:numPr>
          <w:ilvl w:val="0"/>
          <w:numId w:val="11"/>
        </w:numPr>
        <w:tabs>
          <w:tab w:val="left" w:pos="274"/>
        </w:tabs>
        <w:kinsoku w:val="0"/>
        <w:overflowPunct w:val="0"/>
        <w:spacing w:before="5" w:line="267" w:lineRule="exact"/>
        <w:ind w:left="273" w:hanging="173"/>
        <w:rPr>
          <w:b/>
          <w:bCs/>
          <w:sz w:val="22"/>
          <w:szCs w:val="22"/>
        </w:rPr>
      </w:pPr>
      <w:r>
        <w:rPr>
          <w:b/>
          <w:bCs/>
          <w:sz w:val="22"/>
          <w:szCs w:val="22"/>
        </w:rPr>
        <w:t>The</w:t>
      </w:r>
      <w:r>
        <w:rPr>
          <w:b/>
          <w:bCs/>
          <w:spacing w:val="-6"/>
          <w:sz w:val="22"/>
          <w:szCs w:val="22"/>
        </w:rPr>
        <w:t xml:space="preserve"> </w:t>
      </w:r>
      <w:r>
        <w:rPr>
          <w:b/>
          <w:bCs/>
          <w:sz w:val="22"/>
          <w:szCs w:val="22"/>
        </w:rPr>
        <w:t>Right</w:t>
      </w:r>
      <w:r>
        <w:rPr>
          <w:b/>
          <w:bCs/>
          <w:spacing w:val="-8"/>
          <w:sz w:val="22"/>
          <w:szCs w:val="22"/>
        </w:rPr>
        <w:t xml:space="preserve"> </w:t>
      </w:r>
      <w:r>
        <w:rPr>
          <w:b/>
          <w:bCs/>
          <w:sz w:val="22"/>
          <w:szCs w:val="22"/>
        </w:rPr>
        <w:t>of</w:t>
      </w:r>
      <w:r>
        <w:rPr>
          <w:b/>
          <w:bCs/>
          <w:spacing w:val="-6"/>
          <w:sz w:val="22"/>
          <w:szCs w:val="22"/>
        </w:rPr>
        <w:t xml:space="preserve"> </w:t>
      </w:r>
      <w:r>
        <w:rPr>
          <w:b/>
          <w:bCs/>
          <w:sz w:val="22"/>
          <w:szCs w:val="22"/>
        </w:rPr>
        <w:t>Participation</w:t>
      </w:r>
      <w:r>
        <w:rPr>
          <w:b/>
          <w:bCs/>
          <w:spacing w:val="-9"/>
          <w:sz w:val="22"/>
          <w:szCs w:val="22"/>
        </w:rPr>
        <w:t xml:space="preserve"> </w:t>
      </w:r>
      <w:r>
        <w:rPr>
          <w:b/>
          <w:bCs/>
          <w:sz w:val="22"/>
          <w:szCs w:val="22"/>
        </w:rPr>
        <w:t>ensures</w:t>
      </w:r>
      <w:r>
        <w:rPr>
          <w:b/>
          <w:bCs/>
          <w:spacing w:val="-7"/>
          <w:sz w:val="22"/>
          <w:szCs w:val="22"/>
        </w:rPr>
        <w:t xml:space="preserve"> </w:t>
      </w:r>
      <w:r>
        <w:rPr>
          <w:b/>
          <w:bCs/>
          <w:sz w:val="22"/>
          <w:szCs w:val="22"/>
        </w:rPr>
        <w:t>equality</w:t>
      </w:r>
      <w:r>
        <w:rPr>
          <w:b/>
          <w:bCs/>
          <w:spacing w:val="-7"/>
          <w:sz w:val="22"/>
          <w:szCs w:val="22"/>
        </w:rPr>
        <w:t xml:space="preserve"> </w:t>
      </w:r>
      <w:r>
        <w:rPr>
          <w:b/>
          <w:bCs/>
          <w:sz w:val="22"/>
          <w:szCs w:val="22"/>
        </w:rPr>
        <w:t>of</w:t>
      </w:r>
      <w:r>
        <w:rPr>
          <w:b/>
          <w:bCs/>
          <w:spacing w:val="-6"/>
          <w:sz w:val="22"/>
          <w:szCs w:val="22"/>
        </w:rPr>
        <w:t xml:space="preserve"> </w:t>
      </w:r>
      <w:r>
        <w:rPr>
          <w:b/>
          <w:bCs/>
          <w:sz w:val="22"/>
          <w:szCs w:val="22"/>
        </w:rPr>
        <w:t>opportunity</w:t>
      </w:r>
      <w:r>
        <w:rPr>
          <w:b/>
          <w:bCs/>
          <w:spacing w:val="-12"/>
          <w:sz w:val="22"/>
          <w:szCs w:val="22"/>
        </w:rPr>
        <w:t xml:space="preserve"> </w:t>
      </w:r>
      <w:r>
        <w:rPr>
          <w:b/>
          <w:bCs/>
          <w:sz w:val="22"/>
          <w:szCs w:val="22"/>
        </w:rPr>
        <w:t>for all</w:t>
      </w:r>
      <w:r>
        <w:rPr>
          <w:b/>
          <w:bCs/>
          <w:spacing w:val="-5"/>
          <w:sz w:val="22"/>
          <w:szCs w:val="22"/>
        </w:rPr>
        <w:t xml:space="preserve"> </w:t>
      </w:r>
      <w:r>
        <w:rPr>
          <w:b/>
          <w:bCs/>
          <w:sz w:val="22"/>
          <w:szCs w:val="22"/>
        </w:rPr>
        <w:t>in</w:t>
      </w:r>
      <w:r>
        <w:rPr>
          <w:b/>
          <w:bCs/>
          <w:spacing w:val="-4"/>
          <w:sz w:val="22"/>
          <w:szCs w:val="22"/>
        </w:rPr>
        <w:t xml:space="preserve"> </w:t>
      </w:r>
      <w:r>
        <w:rPr>
          <w:b/>
          <w:bCs/>
          <w:sz w:val="22"/>
          <w:szCs w:val="22"/>
        </w:rPr>
        <w:t>the</w:t>
      </w:r>
      <w:r>
        <w:rPr>
          <w:b/>
          <w:bCs/>
          <w:spacing w:val="-4"/>
          <w:sz w:val="22"/>
          <w:szCs w:val="22"/>
        </w:rPr>
        <w:t xml:space="preserve"> </w:t>
      </w:r>
      <w:proofErr w:type="gramStart"/>
      <w:r>
        <w:rPr>
          <w:b/>
          <w:bCs/>
          <w:sz w:val="22"/>
          <w:szCs w:val="22"/>
        </w:rPr>
        <w:t>decision</w:t>
      </w:r>
      <w:r>
        <w:rPr>
          <w:b/>
          <w:bCs/>
          <w:spacing w:val="-7"/>
          <w:sz w:val="22"/>
          <w:szCs w:val="22"/>
        </w:rPr>
        <w:t xml:space="preserve"> </w:t>
      </w:r>
      <w:r>
        <w:rPr>
          <w:b/>
          <w:bCs/>
          <w:sz w:val="22"/>
          <w:szCs w:val="22"/>
        </w:rPr>
        <w:t>making</w:t>
      </w:r>
      <w:proofErr w:type="gramEnd"/>
      <w:r>
        <w:rPr>
          <w:b/>
          <w:bCs/>
          <w:spacing w:val="-7"/>
          <w:sz w:val="22"/>
          <w:szCs w:val="22"/>
        </w:rPr>
        <w:t xml:space="preserve"> </w:t>
      </w:r>
      <w:r>
        <w:rPr>
          <w:b/>
          <w:bCs/>
          <w:sz w:val="22"/>
          <w:szCs w:val="22"/>
        </w:rPr>
        <w:t>process.</w:t>
      </w:r>
    </w:p>
    <w:p w14:paraId="2454C7A8" w14:textId="77777777" w:rsidR="00957C1A" w:rsidRDefault="00957C1A">
      <w:pPr>
        <w:pStyle w:val="ListParagraph"/>
        <w:numPr>
          <w:ilvl w:val="0"/>
          <w:numId w:val="11"/>
        </w:numPr>
        <w:tabs>
          <w:tab w:val="left" w:pos="322"/>
        </w:tabs>
        <w:kinsoku w:val="0"/>
        <w:overflowPunct w:val="0"/>
        <w:spacing w:before="1" w:line="237" w:lineRule="auto"/>
        <w:ind w:right="176" w:firstLine="0"/>
        <w:rPr>
          <w:b/>
          <w:bCs/>
          <w:sz w:val="22"/>
          <w:szCs w:val="22"/>
        </w:rPr>
      </w:pPr>
      <w:r>
        <w:rPr>
          <w:b/>
          <w:bCs/>
          <w:sz w:val="22"/>
          <w:szCs w:val="22"/>
        </w:rPr>
        <w:t>Individuals</w:t>
      </w:r>
      <w:r>
        <w:rPr>
          <w:b/>
          <w:bCs/>
          <w:spacing w:val="-15"/>
          <w:sz w:val="22"/>
          <w:szCs w:val="22"/>
        </w:rPr>
        <w:t xml:space="preserve"> </w:t>
      </w:r>
      <w:r>
        <w:rPr>
          <w:b/>
          <w:bCs/>
          <w:sz w:val="22"/>
          <w:szCs w:val="22"/>
        </w:rPr>
        <w:t>have</w:t>
      </w:r>
      <w:r>
        <w:rPr>
          <w:b/>
          <w:bCs/>
          <w:spacing w:val="-7"/>
          <w:sz w:val="22"/>
          <w:szCs w:val="22"/>
        </w:rPr>
        <w:t xml:space="preserve"> </w:t>
      </w:r>
      <w:r>
        <w:rPr>
          <w:b/>
          <w:bCs/>
          <w:sz w:val="22"/>
          <w:szCs w:val="22"/>
        </w:rPr>
        <w:t>the</w:t>
      </w:r>
      <w:r>
        <w:rPr>
          <w:b/>
          <w:bCs/>
          <w:spacing w:val="-5"/>
          <w:sz w:val="22"/>
          <w:szCs w:val="22"/>
        </w:rPr>
        <w:t xml:space="preserve"> </w:t>
      </w:r>
      <w:r>
        <w:rPr>
          <w:b/>
          <w:bCs/>
          <w:sz w:val="22"/>
          <w:szCs w:val="22"/>
        </w:rPr>
        <w:t>right</w:t>
      </w:r>
      <w:r>
        <w:rPr>
          <w:b/>
          <w:bCs/>
          <w:spacing w:val="-8"/>
          <w:sz w:val="22"/>
          <w:szCs w:val="22"/>
        </w:rPr>
        <w:t xml:space="preserve"> </w:t>
      </w:r>
      <w:r>
        <w:rPr>
          <w:b/>
          <w:bCs/>
          <w:sz w:val="22"/>
          <w:szCs w:val="22"/>
        </w:rPr>
        <w:t>of</w:t>
      </w:r>
      <w:r>
        <w:rPr>
          <w:b/>
          <w:bCs/>
          <w:spacing w:val="-7"/>
          <w:sz w:val="22"/>
          <w:szCs w:val="22"/>
        </w:rPr>
        <w:t xml:space="preserve"> </w:t>
      </w:r>
      <w:r>
        <w:rPr>
          <w:b/>
          <w:bCs/>
          <w:sz w:val="22"/>
          <w:szCs w:val="22"/>
        </w:rPr>
        <w:t>appeal</w:t>
      </w:r>
      <w:r>
        <w:rPr>
          <w:b/>
          <w:bCs/>
          <w:spacing w:val="-6"/>
          <w:sz w:val="22"/>
          <w:szCs w:val="22"/>
        </w:rPr>
        <w:t xml:space="preserve"> </w:t>
      </w:r>
      <w:r>
        <w:rPr>
          <w:b/>
          <w:bCs/>
          <w:sz w:val="22"/>
          <w:szCs w:val="22"/>
        </w:rPr>
        <w:t>and</w:t>
      </w:r>
      <w:r>
        <w:rPr>
          <w:b/>
          <w:bCs/>
          <w:spacing w:val="-5"/>
          <w:sz w:val="22"/>
          <w:szCs w:val="22"/>
        </w:rPr>
        <w:t xml:space="preserve"> </w:t>
      </w:r>
      <w:r>
        <w:rPr>
          <w:b/>
          <w:bCs/>
          <w:sz w:val="22"/>
          <w:szCs w:val="22"/>
        </w:rPr>
        <w:t>petition</w:t>
      </w:r>
      <w:r>
        <w:rPr>
          <w:b/>
          <w:bCs/>
          <w:spacing w:val="-10"/>
          <w:sz w:val="22"/>
          <w:szCs w:val="22"/>
        </w:rPr>
        <w:t xml:space="preserve"> </w:t>
      </w:r>
      <w:proofErr w:type="gramStart"/>
      <w:r>
        <w:rPr>
          <w:b/>
          <w:bCs/>
          <w:sz w:val="22"/>
          <w:szCs w:val="22"/>
        </w:rPr>
        <w:t>in</w:t>
      </w:r>
      <w:r>
        <w:rPr>
          <w:b/>
          <w:bCs/>
          <w:spacing w:val="-3"/>
          <w:sz w:val="22"/>
          <w:szCs w:val="22"/>
        </w:rPr>
        <w:t xml:space="preserve"> </w:t>
      </w:r>
      <w:r>
        <w:rPr>
          <w:b/>
          <w:bCs/>
          <w:sz w:val="22"/>
          <w:szCs w:val="22"/>
        </w:rPr>
        <w:t>order</w:t>
      </w:r>
      <w:r>
        <w:rPr>
          <w:b/>
          <w:bCs/>
          <w:spacing w:val="-4"/>
          <w:sz w:val="22"/>
          <w:szCs w:val="22"/>
        </w:rPr>
        <w:t xml:space="preserve"> </w:t>
      </w:r>
      <w:r>
        <w:rPr>
          <w:b/>
          <w:bCs/>
          <w:sz w:val="22"/>
          <w:szCs w:val="22"/>
        </w:rPr>
        <w:t>to</w:t>
      </w:r>
      <w:proofErr w:type="gramEnd"/>
      <w:r>
        <w:rPr>
          <w:b/>
          <w:bCs/>
          <w:spacing w:val="-5"/>
          <w:sz w:val="22"/>
          <w:szCs w:val="22"/>
        </w:rPr>
        <w:t xml:space="preserve"> </w:t>
      </w:r>
      <w:r>
        <w:rPr>
          <w:b/>
          <w:bCs/>
          <w:sz w:val="22"/>
          <w:szCs w:val="22"/>
        </w:rPr>
        <w:t>ensure</w:t>
      </w:r>
      <w:r>
        <w:rPr>
          <w:b/>
          <w:bCs/>
          <w:spacing w:val="-7"/>
          <w:sz w:val="22"/>
          <w:szCs w:val="22"/>
        </w:rPr>
        <w:t xml:space="preserve"> </w:t>
      </w:r>
      <w:r>
        <w:rPr>
          <w:b/>
          <w:bCs/>
          <w:sz w:val="22"/>
          <w:szCs w:val="22"/>
        </w:rPr>
        <w:t>that</w:t>
      </w:r>
      <w:r>
        <w:rPr>
          <w:b/>
          <w:bCs/>
          <w:spacing w:val="-9"/>
          <w:sz w:val="22"/>
          <w:szCs w:val="22"/>
        </w:rPr>
        <w:t xml:space="preserve"> </w:t>
      </w:r>
      <w:r>
        <w:rPr>
          <w:b/>
          <w:bCs/>
          <w:sz w:val="22"/>
          <w:szCs w:val="22"/>
        </w:rPr>
        <w:t>their</w:t>
      </w:r>
      <w:r>
        <w:rPr>
          <w:b/>
          <w:bCs/>
          <w:spacing w:val="-4"/>
          <w:sz w:val="22"/>
          <w:szCs w:val="22"/>
        </w:rPr>
        <w:t xml:space="preserve"> </w:t>
      </w:r>
      <w:r>
        <w:rPr>
          <w:b/>
          <w:bCs/>
          <w:sz w:val="22"/>
          <w:szCs w:val="22"/>
        </w:rPr>
        <w:t>opinions</w:t>
      </w:r>
      <w:r>
        <w:rPr>
          <w:b/>
          <w:bCs/>
          <w:spacing w:val="-13"/>
          <w:sz w:val="22"/>
          <w:szCs w:val="22"/>
        </w:rPr>
        <w:t xml:space="preserve"> </w:t>
      </w:r>
      <w:r>
        <w:rPr>
          <w:b/>
          <w:bCs/>
          <w:sz w:val="22"/>
          <w:szCs w:val="22"/>
        </w:rPr>
        <w:t>and</w:t>
      </w:r>
      <w:r>
        <w:rPr>
          <w:b/>
          <w:bCs/>
          <w:spacing w:val="8"/>
          <w:sz w:val="22"/>
          <w:szCs w:val="22"/>
        </w:rPr>
        <w:t xml:space="preserve"> </w:t>
      </w:r>
      <w:r>
        <w:rPr>
          <w:b/>
          <w:bCs/>
          <w:sz w:val="22"/>
          <w:szCs w:val="22"/>
        </w:rPr>
        <w:t>personal grievances will be carefully</w:t>
      </w:r>
      <w:r>
        <w:rPr>
          <w:b/>
          <w:bCs/>
          <w:spacing w:val="-27"/>
          <w:sz w:val="22"/>
          <w:szCs w:val="22"/>
        </w:rPr>
        <w:t xml:space="preserve"> </w:t>
      </w:r>
      <w:r>
        <w:rPr>
          <w:b/>
          <w:bCs/>
          <w:sz w:val="22"/>
          <w:szCs w:val="22"/>
        </w:rPr>
        <w:t>considered.</w:t>
      </w:r>
    </w:p>
    <w:p w14:paraId="637C3BB1" w14:textId="77777777" w:rsidR="00957C1A" w:rsidRDefault="00957C1A">
      <w:pPr>
        <w:pStyle w:val="ListParagraph"/>
        <w:numPr>
          <w:ilvl w:val="0"/>
          <w:numId w:val="11"/>
        </w:numPr>
        <w:tabs>
          <w:tab w:val="left" w:pos="319"/>
        </w:tabs>
        <w:kinsoku w:val="0"/>
        <w:overflowPunct w:val="0"/>
        <w:spacing w:before="1"/>
        <w:ind w:right="741" w:firstLine="0"/>
        <w:rPr>
          <w:b/>
          <w:bCs/>
          <w:sz w:val="22"/>
          <w:szCs w:val="22"/>
        </w:rPr>
      </w:pPr>
      <w:r>
        <w:rPr>
          <w:b/>
          <w:bCs/>
          <w:sz w:val="22"/>
          <w:szCs w:val="22"/>
        </w:rPr>
        <w:t>The</w:t>
      </w:r>
      <w:r>
        <w:rPr>
          <w:b/>
          <w:bCs/>
          <w:spacing w:val="-5"/>
          <w:sz w:val="22"/>
          <w:szCs w:val="22"/>
        </w:rPr>
        <w:t xml:space="preserve"> </w:t>
      </w:r>
      <w:r>
        <w:rPr>
          <w:b/>
          <w:bCs/>
          <w:sz w:val="22"/>
          <w:szCs w:val="22"/>
        </w:rPr>
        <w:t>World</w:t>
      </w:r>
      <w:r>
        <w:rPr>
          <w:b/>
          <w:bCs/>
          <w:spacing w:val="-7"/>
          <w:sz w:val="22"/>
          <w:szCs w:val="22"/>
        </w:rPr>
        <w:t xml:space="preserve"> </w:t>
      </w:r>
      <w:r>
        <w:rPr>
          <w:b/>
          <w:bCs/>
          <w:sz w:val="22"/>
          <w:szCs w:val="22"/>
        </w:rPr>
        <w:t>Service</w:t>
      </w:r>
      <w:r>
        <w:rPr>
          <w:b/>
          <w:bCs/>
          <w:spacing w:val="-5"/>
          <w:sz w:val="22"/>
          <w:szCs w:val="22"/>
        </w:rPr>
        <w:t xml:space="preserve"> </w:t>
      </w:r>
      <w:r>
        <w:rPr>
          <w:b/>
          <w:bCs/>
          <w:sz w:val="22"/>
          <w:szCs w:val="22"/>
        </w:rPr>
        <w:t>Business</w:t>
      </w:r>
      <w:r>
        <w:rPr>
          <w:b/>
          <w:bCs/>
          <w:spacing w:val="-7"/>
          <w:sz w:val="22"/>
          <w:szCs w:val="22"/>
        </w:rPr>
        <w:t xml:space="preserve"> </w:t>
      </w:r>
      <w:r>
        <w:rPr>
          <w:b/>
          <w:bCs/>
          <w:sz w:val="22"/>
          <w:szCs w:val="22"/>
        </w:rPr>
        <w:t>Conference</w:t>
      </w:r>
      <w:r>
        <w:rPr>
          <w:b/>
          <w:bCs/>
          <w:spacing w:val="-9"/>
          <w:sz w:val="22"/>
          <w:szCs w:val="22"/>
        </w:rPr>
        <w:t xml:space="preserve"> </w:t>
      </w:r>
      <w:r>
        <w:rPr>
          <w:b/>
          <w:bCs/>
          <w:sz w:val="22"/>
          <w:szCs w:val="22"/>
        </w:rPr>
        <w:t>has</w:t>
      </w:r>
      <w:r>
        <w:rPr>
          <w:b/>
          <w:bCs/>
          <w:spacing w:val="-6"/>
          <w:sz w:val="22"/>
          <w:szCs w:val="22"/>
        </w:rPr>
        <w:t xml:space="preserve"> </w:t>
      </w:r>
      <w:r>
        <w:rPr>
          <w:b/>
          <w:bCs/>
          <w:sz w:val="22"/>
          <w:szCs w:val="22"/>
        </w:rPr>
        <w:t>entrusted</w:t>
      </w:r>
      <w:r>
        <w:rPr>
          <w:b/>
          <w:bCs/>
          <w:spacing w:val="-7"/>
          <w:sz w:val="22"/>
          <w:szCs w:val="22"/>
        </w:rPr>
        <w:t xml:space="preserve"> </w:t>
      </w:r>
      <w:r>
        <w:rPr>
          <w:b/>
          <w:bCs/>
          <w:sz w:val="22"/>
          <w:szCs w:val="22"/>
        </w:rPr>
        <w:t>the</w:t>
      </w:r>
      <w:r>
        <w:rPr>
          <w:b/>
          <w:bCs/>
          <w:spacing w:val="-5"/>
          <w:sz w:val="22"/>
          <w:szCs w:val="22"/>
        </w:rPr>
        <w:t xml:space="preserve"> </w:t>
      </w:r>
      <w:r>
        <w:rPr>
          <w:b/>
          <w:bCs/>
          <w:sz w:val="22"/>
          <w:szCs w:val="22"/>
        </w:rPr>
        <w:t>Board</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Trustees</w:t>
      </w:r>
      <w:r>
        <w:rPr>
          <w:b/>
          <w:bCs/>
          <w:spacing w:val="-7"/>
          <w:sz w:val="22"/>
          <w:szCs w:val="22"/>
        </w:rPr>
        <w:t xml:space="preserve"> </w:t>
      </w:r>
      <w:r>
        <w:rPr>
          <w:b/>
          <w:bCs/>
          <w:sz w:val="22"/>
          <w:szCs w:val="22"/>
        </w:rPr>
        <w:t>with</w:t>
      </w:r>
      <w:r>
        <w:rPr>
          <w:b/>
          <w:bCs/>
          <w:spacing w:val="-7"/>
          <w:sz w:val="22"/>
          <w:szCs w:val="22"/>
        </w:rPr>
        <w:t xml:space="preserve"> </w:t>
      </w:r>
      <w:r>
        <w:rPr>
          <w:b/>
          <w:bCs/>
          <w:sz w:val="22"/>
          <w:szCs w:val="22"/>
        </w:rPr>
        <w:t>the</w:t>
      </w:r>
      <w:r>
        <w:rPr>
          <w:b/>
          <w:bCs/>
          <w:spacing w:val="-4"/>
          <w:sz w:val="22"/>
          <w:szCs w:val="22"/>
        </w:rPr>
        <w:t xml:space="preserve"> </w:t>
      </w:r>
      <w:r>
        <w:rPr>
          <w:b/>
          <w:bCs/>
          <w:sz w:val="22"/>
          <w:szCs w:val="22"/>
        </w:rPr>
        <w:t>primary responsibility</w:t>
      </w:r>
      <w:r>
        <w:rPr>
          <w:b/>
          <w:bCs/>
          <w:spacing w:val="-15"/>
          <w:sz w:val="22"/>
          <w:szCs w:val="22"/>
        </w:rPr>
        <w:t xml:space="preserve"> </w:t>
      </w:r>
      <w:r>
        <w:rPr>
          <w:b/>
          <w:bCs/>
          <w:sz w:val="22"/>
          <w:szCs w:val="22"/>
        </w:rPr>
        <w:t>for</w:t>
      </w:r>
      <w:r>
        <w:rPr>
          <w:b/>
          <w:bCs/>
          <w:spacing w:val="-2"/>
          <w:sz w:val="22"/>
          <w:szCs w:val="22"/>
        </w:rPr>
        <w:t xml:space="preserve"> </w:t>
      </w:r>
      <w:r>
        <w:rPr>
          <w:b/>
          <w:bCs/>
          <w:sz w:val="22"/>
          <w:szCs w:val="22"/>
        </w:rPr>
        <w:t>the</w:t>
      </w:r>
      <w:r>
        <w:rPr>
          <w:b/>
          <w:bCs/>
          <w:spacing w:val="-6"/>
          <w:sz w:val="22"/>
          <w:szCs w:val="22"/>
        </w:rPr>
        <w:t xml:space="preserve"> </w:t>
      </w:r>
      <w:r>
        <w:rPr>
          <w:b/>
          <w:bCs/>
          <w:sz w:val="22"/>
          <w:szCs w:val="22"/>
        </w:rPr>
        <w:t>administration</w:t>
      </w:r>
      <w:r>
        <w:rPr>
          <w:b/>
          <w:bCs/>
          <w:spacing w:val="-12"/>
          <w:sz w:val="22"/>
          <w:szCs w:val="22"/>
        </w:rPr>
        <w:t xml:space="preserve"> </w:t>
      </w:r>
      <w:r>
        <w:rPr>
          <w:b/>
          <w:bCs/>
          <w:sz w:val="22"/>
          <w:szCs w:val="22"/>
        </w:rPr>
        <w:t>of</w:t>
      </w:r>
      <w:r>
        <w:rPr>
          <w:b/>
          <w:bCs/>
          <w:spacing w:val="-8"/>
          <w:sz w:val="22"/>
          <w:szCs w:val="22"/>
        </w:rPr>
        <w:t xml:space="preserve"> </w:t>
      </w:r>
      <w:r>
        <w:rPr>
          <w:b/>
          <w:bCs/>
          <w:sz w:val="22"/>
          <w:szCs w:val="22"/>
        </w:rPr>
        <w:t>Overeaters</w:t>
      </w:r>
      <w:r>
        <w:rPr>
          <w:b/>
          <w:bCs/>
          <w:spacing w:val="-7"/>
          <w:sz w:val="22"/>
          <w:szCs w:val="22"/>
        </w:rPr>
        <w:t xml:space="preserve"> </w:t>
      </w:r>
      <w:r>
        <w:rPr>
          <w:b/>
          <w:bCs/>
          <w:sz w:val="22"/>
          <w:szCs w:val="22"/>
        </w:rPr>
        <w:t>Anonymous.</w:t>
      </w:r>
    </w:p>
    <w:p w14:paraId="300ACFF7" w14:textId="77777777" w:rsidR="00957C1A" w:rsidRDefault="00957C1A">
      <w:pPr>
        <w:pStyle w:val="ListParagraph"/>
        <w:numPr>
          <w:ilvl w:val="0"/>
          <w:numId w:val="11"/>
        </w:numPr>
        <w:tabs>
          <w:tab w:val="left" w:pos="319"/>
        </w:tabs>
        <w:kinsoku w:val="0"/>
        <w:overflowPunct w:val="0"/>
        <w:spacing w:line="242" w:lineRule="auto"/>
        <w:ind w:right="279" w:firstLine="0"/>
        <w:rPr>
          <w:b/>
          <w:bCs/>
          <w:sz w:val="22"/>
          <w:szCs w:val="22"/>
        </w:rPr>
      </w:pPr>
      <w:r>
        <w:rPr>
          <w:b/>
          <w:bCs/>
          <w:sz w:val="22"/>
          <w:szCs w:val="22"/>
        </w:rPr>
        <w:t>The</w:t>
      </w:r>
      <w:r>
        <w:rPr>
          <w:b/>
          <w:bCs/>
          <w:spacing w:val="-5"/>
          <w:sz w:val="22"/>
          <w:szCs w:val="22"/>
        </w:rPr>
        <w:t xml:space="preserve"> </w:t>
      </w:r>
      <w:r>
        <w:rPr>
          <w:b/>
          <w:bCs/>
          <w:sz w:val="22"/>
          <w:szCs w:val="22"/>
        </w:rPr>
        <w:t>Board</w:t>
      </w:r>
      <w:r>
        <w:rPr>
          <w:b/>
          <w:bCs/>
          <w:spacing w:val="-6"/>
          <w:sz w:val="22"/>
          <w:szCs w:val="22"/>
        </w:rPr>
        <w:t xml:space="preserve"> </w:t>
      </w:r>
      <w:r>
        <w:rPr>
          <w:b/>
          <w:bCs/>
          <w:sz w:val="22"/>
          <w:szCs w:val="22"/>
        </w:rPr>
        <w:t>of</w:t>
      </w:r>
      <w:r>
        <w:rPr>
          <w:b/>
          <w:bCs/>
          <w:spacing w:val="-5"/>
          <w:sz w:val="22"/>
          <w:szCs w:val="22"/>
        </w:rPr>
        <w:t xml:space="preserve"> </w:t>
      </w:r>
      <w:r>
        <w:rPr>
          <w:b/>
          <w:bCs/>
          <w:sz w:val="22"/>
          <w:szCs w:val="22"/>
        </w:rPr>
        <w:t>Trustees</w:t>
      </w:r>
      <w:r>
        <w:rPr>
          <w:b/>
          <w:bCs/>
          <w:spacing w:val="-4"/>
          <w:sz w:val="22"/>
          <w:szCs w:val="22"/>
        </w:rPr>
        <w:t xml:space="preserve"> </w:t>
      </w:r>
      <w:r>
        <w:rPr>
          <w:b/>
          <w:bCs/>
          <w:sz w:val="22"/>
          <w:szCs w:val="22"/>
        </w:rPr>
        <w:t>has</w:t>
      </w:r>
      <w:r>
        <w:rPr>
          <w:b/>
          <w:bCs/>
          <w:spacing w:val="-6"/>
          <w:sz w:val="22"/>
          <w:szCs w:val="22"/>
        </w:rPr>
        <w:t xml:space="preserve"> </w:t>
      </w:r>
      <w:r>
        <w:rPr>
          <w:b/>
          <w:bCs/>
          <w:sz w:val="22"/>
          <w:szCs w:val="22"/>
        </w:rPr>
        <w:t>legal</w:t>
      </w:r>
      <w:r>
        <w:rPr>
          <w:b/>
          <w:bCs/>
          <w:spacing w:val="-4"/>
          <w:sz w:val="22"/>
          <w:szCs w:val="22"/>
        </w:rPr>
        <w:t xml:space="preserve"> </w:t>
      </w:r>
      <w:r>
        <w:rPr>
          <w:b/>
          <w:bCs/>
          <w:sz w:val="22"/>
          <w:szCs w:val="22"/>
        </w:rPr>
        <w:t>rights</w:t>
      </w:r>
      <w:r>
        <w:rPr>
          <w:b/>
          <w:bCs/>
          <w:spacing w:val="-6"/>
          <w:sz w:val="22"/>
          <w:szCs w:val="22"/>
        </w:rPr>
        <w:t xml:space="preserve"> </w:t>
      </w:r>
      <w:r>
        <w:rPr>
          <w:b/>
          <w:bCs/>
          <w:sz w:val="22"/>
          <w:szCs w:val="22"/>
        </w:rPr>
        <w:t>and</w:t>
      </w:r>
      <w:r>
        <w:rPr>
          <w:b/>
          <w:bCs/>
          <w:spacing w:val="-10"/>
          <w:sz w:val="22"/>
          <w:szCs w:val="22"/>
        </w:rPr>
        <w:t xml:space="preserve"> </w:t>
      </w:r>
      <w:r>
        <w:rPr>
          <w:b/>
          <w:bCs/>
          <w:sz w:val="22"/>
          <w:szCs w:val="22"/>
        </w:rPr>
        <w:t>responsibilities</w:t>
      </w:r>
      <w:r>
        <w:rPr>
          <w:b/>
          <w:bCs/>
          <w:spacing w:val="-13"/>
          <w:sz w:val="22"/>
          <w:szCs w:val="22"/>
        </w:rPr>
        <w:t xml:space="preserve"> </w:t>
      </w:r>
      <w:r>
        <w:rPr>
          <w:b/>
          <w:bCs/>
          <w:sz w:val="22"/>
          <w:szCs w:val="22"/>
        </w:rPr>
        <w:t>accorded</w:t>
      </w:r>
      <w:r>
        <w:rPr>
          <w:b/>
          <w:bCs/>
          <w:spacing w:val="-3"/>
          <w:sz w:val="22"/>
          <w:szCs w:val="22"/>
        </w:rPr>
        <w:t xml:space="preserve"> </w:t>
      </w:r>
      <w:r>
        <w:rPr>
          <w:b/>
          <w:bCs/>
          <w:sz w:val="22"/>
          <w:szCs w:val="22"/>
        </w:rPr>
        <w:t>to</w:t>
      </w:r>
      <w:r>
        <w:rPr>
          <w:b/>
          <w:bCs/>
          <w:spacing w:val="-3"/>
          <w:sz w:val="22"/>
          <w:szCs w:val="22"/>
        </w:rPr>
        <w:t xml:space="preserve"> </w:t>
      </w:r>
      <w:r>
        <w:rPr>
          <w:b/>
          <w:bCs/>
          <w:sz w:val="22"/>
          <w:szCs w:val="22"/>
        </w:rPr>
        <w:t>them</w:t>
      </w:r>
      <w:r>
        <w:rPr>
          <w:b/>
          <w:bCs/>
          <w:spacing w:val="-4"/>
          <w:sz w:val="22"/>
          <w:szCs w:val="22"/>
        </w:rPr>
        <w:t xml:space="preserve"> </w:t>
      </w:r>
      <w:r>
        <w:rPr>
          <w:b/>
          <w:bCs/>
          <w:sz w:val="22"/>
          <w:szCs w:val="22"/>
        </w:rPr>
        <w:t>by</w:t>
      </w:r>
      <w:r>
        <w:rPr>
          <w:b/>
          <w:bCs/>
          <w:spacing w:val="-4"/>
          <w:sz w:val="22"/>
          <w:szCs w:val="22"/>
        </w:rPr>
        <w:t xml:space="preserve"> </w:t>
      </w:r>
      <w:r>
        <w:rPr>
          <w:b/>
          <w:bCs/>
          <w:sz w:val="22"/>
          <w:szCs w:val="22"/>
        </w:rPr>
        <w:t>OA</w:t>
      </w:r>
      <w:r>
        <w:rPr>
          <w:b/>
          <w:bCs/>
          <w:spacing w:val="-6"/>
          <w:sz w:val="22"/>
          <w:szCs w:val="22"/>
        </w:rPr>
        <w:t xml:space="preserve"> </w:t>
      </w:r>
      <w:r>
        <w:rPr>
          <w:b/>
          <w:bCs/>
          <w:sz w:val="22"/>
          <w:szCs w:val="22"/>
        </w:rPr>
        <w:t>Bylaws</w:t>
      </w:r>
      <w:r>
        <w:rPr>
          <w:b/>
          <w:bCs/>
          <w:spacing w:val="-6"/>
          <w:sz w:val="22"/>
          <w:szCs w:val="22"/>
        </w:rPr>
        <w:t xml:space="preserve"> </w:t>
      </w:r>
      <w:r>
        <w:rPr>
          <w:b/>
          <w:bCs/>
          <w:sz w:val="22"/>
          <w:szCs w:val="22"/>
        </w:rPr>
        <w:t>Subpart A; the rights and responsibilities of the World Service Business Conference are accorded to it by tradition and by OA Bylaws Subpart</w:t>
      </w:r>
      <w:r>
        <w:rPr>
          <w:b/>
          <w:bCs/>
          <w:spacing w:val="-29"/>
          <w:sz w:val="22"/>
          <w:szCs w:val="22"/>
        </w:rPr>
        <w:t xml:space="preserve"> </w:t>
      </w:r>
      <w:r>
        <w:rPr>
          <w:b/>
          <w:bCs/>
          <w:sz w:val="22"/>
          <w:szCs w:val="22"/>
        </w:rPr>
        <w:t>B.</w:t>
      </w:r>
    </w:p>
    <w:p w14:paraId="29D90854" w14:textId="77777777" w:rsidR="00957C1A" w:rsidRDefault="00957C1A">
      <w:pPr>
        <w:pStyle w:val="ListParagraph"/>
        <w:numPr>
          <w:ilvl w:val="0"/>
          <w:numId w:val="11"/>
        </w:numPr>
        <w:tabs>
          <w:tab w:val="left" w:pos="319"/>
        </w:tabs>
        <w:kinsoku w:val="0"/>
        <w:overflowPunct w:val="0"/>
        <w:spacing w:line="237" w:lineRule="auto"/>
        <w:ind w:right="134" w:firstLine="0"/>
        <w:rPr>
          <w:b/>
          <w:bCs/>
          <w:sz w:val="22"/>
          <w:szCs w:val="22"/>
        </w:rPr>
      </w:pPr>
      <w:r>
        <w:rPr>
          <w:b/>
          <w:bCs/>
          <w:sz w:val="22"/>
          <w:szCs w:val="22"/>
        </w:rPr>
        <w:t>The</w:t>
      </w:r>
      <w:r>
        <w:rPr>
          <w:b/>
          <w:bCs/>
          <w:spacing w:val="-6"/>
          <w:sz w:val="22"/>
          <w:szCs w:val="22"/>
        </w:rPr>
        <w:t xml:space="preserve"> </w:t>
      </w:r>
      <w:r>
        <w:rPr>
          <w:b/>
          <w:bCs/>
          <w:sz w:val="22"/>
          <w:szCs w:val="22"/>
        </w:rPr>
        <w:t>Board</w:t>
      </w:r>
      <w:r>
        <w:rPr>
          <w:b/>
          <w:bCs/>
          <w:spacing w:val="-7"/>
          <w:sz w:val="22"/>
          <w:szCs w:val="22"/>
        </w:rPr>
        <w:t xml:space="preserve"> </w:t>
      </w:r>
      <w:r>
        <w:rPr>
          <w:b/>
          <w:bCs/>
          <w:sz w:val="22"/>
          <w:szCs w:val="22"/>
        </w:rPr>
        <w:t>of</w:t>
      </w:r>
      <w:r>
        <w:rPr>
          <w:b/>
          <w:bCs/>
          <w:spacing w:val="-6"/>
          <w:sz w:val="22"/>
          <w:szCs w:val="22"/>
        </w:rPr>
        <w:t xml:space="preserve"> </w:t>
      </w:r>
      <w:r>
        <w:rPr>
          <w:b/>
          <w:bCs/>
          <w:sz w:val="22"/>
          <w:szCs w:val="22"/>
        </w:rPr>
        <w:t>Trustees</w:t>
      </w:r>
      <w:r>
        <w:rPr>
          <w:b/>
          <w:bCs/>
          <w:spacing w:val="-5"/>
          <w:sz w:val="22"/>
          <w:szCs w:val="22"/>
        </w:rPr>
        <w:t xml:space="preserve"> </w:t>
      </w:r>
      <w:r>
        <w:rPr>
          <w:b/>
          <w:bCs/>
          <w:sz w:val="22"/>
          <w:szCs w:val="22"/>
        </w:rPr>
        <w:t>has</w:t>
      </w:r>
      <w:r>
        <w:rPr>
          <w:b/>
          <w:bCs/>
          <w:spacing w:val="-4"/>
          <w:sz w:val="22"/>
          <w:szCs w:val="22"/>
        </w:rPr>
        <w:t xml:space="preserve"> </w:t>
      </w:r>
      <w:r>
        <w:rPr>
          <w:b/>
          <w:bCs/>
          <w:sz w:val="22"/>
          <w:szCs w:val="22"/>
        </w:rPr>
        <w:t>delegated</w:t>
      </w:r>
      <w:r>
        <w:rPr>
          <w:b/>
          <w:bCs/>
          <w:spacing w:val="-9"/>
          <w:sz w:val="22"/>
          <w:szCs w:val="22"/>
        </w:rPr>
        <w:t xml:space="preserve"> </w:t>
      </w:r>
      <w:r>
        <w:rPr>
          <w:b/>
          <w:bCs/>
          <w:sz w:val="22"/>
          <w:szCs w:val="22"/>
        </w:rPr>
        <w:t>to</w:t>
      </w:r>
      <w:r>
        <w:rPr>
          <w:b/>
          <w:bCs/>
          <w:spacing w:val="-4"/>
          <w:sz w:val="22"/>
          <w:szCs w:val="22"/>
        </w:rPr>
        <w:t xml:space="preserve"> </w:t>
      </w:r>
      <w:r>
        <w:rPr>
          <w:b/>
          <w:bCs/>
          <w:sz w:val="22"/>
          <w:szCs w:val="22"/>
        </w:rPr>
        <w:t>its</w:t>
      </w:r>
      <w:r>
        <w:rPr>
          <w:b/>
          <w:bCs/>
          <w:spacing w:val="-10"/>
          <w:sz w:val="22"/>
          <w:szCs w:val="22"/>
        </w:rPr>
        <w:t xml:space="preserve"> </w:t>
      </w:r>
      <w:r>
        <w:rPr>
          <w:b/>
          <w:bCs/>
          <w:sz w:val="22"/>
          <w:szCs w:val="22"/>
        </w:rPr>
        <w:t>Executive</w:t>
      </w:r>
      <w:r>
        <w:rPr>
          <w:b/>
          <w:bCs/>
          <w:spacing w:val="-4"/>
          <w:sz w:val="22"/>
          <w:szCs w:val="22"/>
        </w:rPr>
        <w:t xml:space="preserve"> </w:t>
      </w:r>
      <w:r>
        <w:rPr>
          <w:b/>
          <w:bCs/>
          <w:sz w:val="22"/>
          <w:szCs w:val="22"/>
        </w:rPr>
        <w:t>Committee</w:t>
      </w:r>
      <w:r>
        <w:rPr>
          <w:b/>
          <w:bCs/>
          <w:spacing w:val="-6"/>
          <w:sz w:val="22"/>
          <w:szCs w:val="22"/>
        </w:rPr>
        <w:t xml:space="preserve"> </w:t>
      </w:r>
      <w:r>
        <w:rPr>
          <w:b/>
          <w:bCs/>
          <w:sz w:val="22"/>
          <w:szCs w:val="22"/>
        </w:rPr>
        <w:t>the</w:t>
      </w:r>
      <w:r>
        <w:rPr>
          <w:b/>
          <w:bCs/>
          <w:spacing w:val="-4"/>
          <w:sz w:val="22"/>
          <w:szCs w:val="22"/>
        </w:rPr>
        <w:t xml:space="preserve"> </w:t>
      </w:r>
      <w:r>
        <w:rPr>
          <w:b/>
          <w:bCs/>
          <w:sz w:val="22"/>
          <w:szCs w:val="22"/>
        </w:rPr>
        <w:t>responsibility</w:t>
      </w:r>
      <w:r>
        <w:rPr>
          <w:b/>
          <w:bCs/>
          <w:spacing w:val="-14"/>
          <w:sz w:val="22"/>
          <w:szCs w:val="22"/>
        </w:rPr>
        <w:t xml:space="preserve"> </w:t>
      </w:r>
      <w:r>
        <w:rPr>
          <w:b/>
          <w:bCs/>
          <w:sz w:val="22"/>
          <w:szCs w:val="22"/>
        </w:rPr>
        <w:t>to</w:t>
      </w:r>
      <w:r>
        <w:rPr>
          <w:b/>
          <w:bCs/>
          <w:spacing w:val="8"/>
          <w:sz w:val="22"/>
          <w:szCs w:val="22"/>
        </w:rPr>
        <w:t xml:space="preserve"> </w:t>
      </w:r>
      <w:r>
        <w:rPr>
          <w:b/>
          <w:bCs/>
          <w:sz w:val="22"/>
          <w:szCs w:val="22"/>
        </w:rPr>
        <w:t>administer</w:t>
      </w:r>
      <w:r>
        <w:rPr>
          <w:b/>
          <w:bCs/>
          <w:spacing w:val="-7"/>
          <w:sz w:val="22"/>
          <w:szCs w:val="22"/>
        </w:rPr>
        <w:t xml:space="preserve"> </w:t>
      </w:r>
      <w:r>
        <w:rPr>
          <w:b/>
          <w:bCs/>
          <w:sz w:val="22"/>
          <w:szCs w:val="22"/>
        </w:rPr>
        <w:t>the World Service</w:t>
      </w:r>
      <w:r>
        <w:rPr>
          <w:b/>
          <w:bCs/>
          <w:spacing w:val="-12"/>
          <w:sz w:val="22"/>
          <w:szCs w:val="22"/>
        </w:rPr>
        <w:t xml:space="preserve"> </w:t>
      </w:r>
      <w:r>
        <w:rPr>
          <w:b/>
          <w:bCs/>
          <w:sz w:val="22"/>
          <w:szCs w:val="22"/>
        </w:rPr>
        <w:t>Office.</w:t>
      </w:r>
    </w:p>
    <w:p w14:paraId="062150F1" w14:textId="77777777" w:rsidR="00957C1A" w:rsidRDefault="00957C1A">
      <w:pPr>
        <w:pStyle w:val="ListParagraph"/>
        <w:numPr>
          <w:ilvl w:val="0"/>
          <w:numId w:val="11"/>
        </w:numPr>
        <w:tabs>
          <w:tab w:val="left" w:pos="319"/>
        </w:tabs>
        <w:kinsoku w:val="0"/>
        <w:overflowPunct w:val="0"/>
        <w:spacing w:before="1"/>
        <w:ind w:right="890" w:firstLine="0"/>
        <w:rPr>
          <w:b/>
          <w:bCs/>
          <w:sz w:val="22"/>
          <w:szCs w:val="22"/>
        </w:rPr>
      </w:pPr>
      <w:r>
        <w:rPr>
          <w:b/>
          <w:bCs/>
          <w:sz w:val="22"/>
          <w:szCs w:val="22"/>
        </w:rPr>
        <w:t>Able</w:t>
      </w:r>
      <w:r>
        <w:rPr>
          <w:b/>
          <w:bCs/>
          <w:spacing w:val="-7"/>
          <w:sz w:val="22"/>
          <w:szCs w:val="22"/>
        </w:rPr>
        <w:t xml:space="preserve"> </w:t>
      </w:r>
      <w:r>
        <w:rPr>
          <w:b/>
          <w:bCs/>
          <w:sz w:val="22"/>
          <w:szCs w:val="22"/>
        </w:rPr>
        <w:t>trusted</w:t>
      </w:r>
      <w:r>
        <w:rPr>
          <w:b/>
          <w:bCs/>
          <w:spacing w:val="-8"/>
          <w:sz w:val="22"/>
          <w:szCs w:val="22"/>
        </w:rPr>
        <w:t xml:space="preserve"> </w:t>
      </w:r>
      <w:r>
        <w:rPr>
          <w:b/>
          <w:bCs/>
          <w:sz w:val="22"/>
          <w:szCs w:val="22"/>
        </w:rPr>
        <w:t>servants,</w:t>
      </w:r>
      <w:r>
        <w:rPr>
          <w:b/>
          <w:bCs/>
          <w:spacing w:val="-8"/>
          <w:sz w:val="22"/>
          <w:szCs w:val="22"/>
        </w:rPr>
        <w:t xml:space="preserve"> </w:t>
      </w:r>
      <w:r>
        <w:rPr>
          <w:b/>
          <w:bCs/>
          <w:sz w:val="22"/>
          <w:szCs w:val="22"/>
        </w:rPr>
        <w:t>together</w:t>
      </w:r>
      <w:r>
        <w:rPr>
          <w:b/>
          <w:bCs/>
          <w:spacing w:val="-6"/>
          <w:sz w:val="22"/>
          <w:szCs w:val="22"/>
        </w:rPr>
        <w:t xml:space="preserve"> </w:t>
      </w:r>
      <w:r>
        <w:rPr>
          <w:b/>
          <w:bCs/>
          <w:sz w:val="22"/>
          <w:szCs w:val="22"/>
        </w:rPr>
        <w:t>with</w:t>
      </w:r>
      <w:r>
        <w:rPr>
          <w:b/>
          <w:bCs/>
          <w:spacing w:val="-8"/>
          <w:sz w:val="22"/>
          <w:szCs w:val="22"/>
        </w:rPr>
        <w:t xml:space="preserve"> </w:t>
      </w:r>
      <w:r>
        <w:rPr>
          <w:b/>
          <w:bCs/>
          <w:sz w:val="22"/>
          <w:szCs w:val="22"/>
        </w:rPr>
        <w:t>sound</w:t>
      </w:r>
      <w:r>
        <w:rPr>
          <w:b/>
          <w:bCs/>
          <w:spacing w:val="-10"/>
          <w:sz w:val="22"/>
          <w:szCs w:val="22"/>
        </w:rPr>
        <w:t xml:space="preserve"> </w:t>
      </w:r>
      <w:r>
        <w:rPr>
          <w:b/>
          <w:bCs/>
          <w:sz w:val="22"/>
          <w:szCs w:val="22"/>
        </w:rPr>
        <w:t>and</w:t>
      </w:r>
      <w:r>
        <w:rPr>
          <w:b/>
          <w:bCs/>
          <w:spacing w:val="-5"/>
          <w:sz w:val="22"/>
          <w:szCs w:val="22"/>
        </w:rPr>
        <w:t xml:space="preserve"> </w:t>
      </w:r>
      <w:r>
        <w:rPr>
          <w:b/>
          <w:bCs/>
          <w:sz w:val="22"/>
          <w:szCs w:val="22"/>
        </w:rPr>
        <w:t>appropriate</w:t>
      </w:r>
      <w:r>
        <w:rPr>
          <w:b/>
          <w:bCs/>
          <w:spacing w:val="-10"/>
          <w:sz w:val="22"/>
          <w:szCs w:val="22"/>
        </w:rPr>
        <w:t xml:space="preserve"> </w:t>
      </w:r>
      <w:r>
        <w:rPr>
          <w:b/>
          <w:bCs/>
          <w:sz w:val="22"/>
          <w:szCs w:val="22"/>
        </w:rPr>
        <w:t>methods</w:t>
      </w:r>
      <w:r>
        <w:rPr>
          <w:b/>
          <w:bCs/>
          <w:spacing w:val="-8"/>
          <w:sz w:val="22"/>
          <w:szCs w:val="22"/>
        </w:rPr>
        <w:t xml:space="preserve"> </w:t>
      </w:r>
      <w:r>
        <w:rPr>
          <w:b/>
          <w:bCs/>
          <w:sz w:val="22"/>
          <w:szCs w:val="22"/>
        </w:rPr>
        <w:t>of</w:t>
      </w:r>
      <w:r>
        <w:rPr>
          <w:b/>
          <w:bCs/>
          <w:spacing w:val="-7"/>
          <w:sz w:val="22"/>
          <w:szCs w:val="22"/>
        </w:rPr>
        <w:t xml:space="preserve"> </w:t>
      </w:r>
      <w:r>
        <w:rPr>
          <w:b/>
          <w:bCs/>
          <w:sz w:val="22"/>
          <w:szCs w:val="22"/>
        </w:rPr>
        <w:t>choosing</w:t>
      </w:r>
      <w:r>
        <w:rPr>
          <w:b/>
          <w:bCs/>
          <w:spacing w:val="-11"/>
          <w:sz w:val="22"/>
          <w:szCs w:val="22"/>
        </w:rPr>
        <w:t xml:space="preserve"> </w:t>
      </w:r>
      <w:r>
        <w:rPr>
          <w:b/>
          <w:bCs/>
          <w:sz w:val="22"/>
          <w:szCs w:val="22"/>
        </w:rPr>
        <w:t>them,</w:t>
      </w:r>
      <w:r>
        <w:rPr>
          <w:b/>
          <w:bCs/>
          <w:spacing w:val="6"/>
          <w:sz w:val="22"/>
          <w:szCs w:val="22"/>
        </w:rPr>
        <w:t xml:space="preserve"> </w:t>
      </w:r>
      <w:r>
        <w:rPr>
          <w:b/>
          <w:bCs/>
          <w:sz w:val="22"/>
          <w:szCs w:val="22"/>
        </w:rPr>
        <w:t>are indispensable</w:t>
      </w:r>
      <w:r>
        <w:rPr>
          <w:b/>
          <w:bCs/>
          <w:spacing w:val="-13"/>
          <w:sz w:val="22"/>
          <w:szCs w:val="22"/>
        </w:rPr>
        <w:t xml:space="preserve"> </w:t>
      </w:r>
      <w:r>
        <w:rPr>
          <w:b/>
          <w:bCs/>
          <w:spacing w:val="-3"/>
          <w:sz w:val="22"/>
          <w:szCs w:val="22"/>
        </w:rPr>
        <w:t>for</w:t>
      </w:r>
      <w:r>
        <w:rPr>
          <w:b/>
          <w:bCs/>
          <w:spacing w:val="-2"/>
          <w:sz w:val="22"/>
          <w:szCs w:val="22"/>
        </w:rPr>
        <w:t xml:space="preserve"> </w:t>
      </w:r>
      <w:r>
        <w:rPr>
          <w:b/>
          <w:bCs/>
          <w:sz w:val="22"/>
          <w:szCs w:val="22"/>
        </w:rPr>
        <w:t>effective</w:t>
      </w:r>
      <w:r>
        <w:rPr>
          <w:b/>
          <w:bCs/>
          <w:spacing w:val="-5"/>
          <w:sz w:val="22"/>
          <w:szCs w:val="22"/>
        </w:rPr>
        <w:t xml:space="preserve"> </w:t>
      </w:r>
      <w:r>
        <w:rPr>
          <w:b/>
          <w:bCs/>
          <w:sz w:val="22"/>
          <w:szCs w:val="22"/>
        </w:rPr>
        <w:t>functioning</w:t>
      </w:r>
      <w:r>
        <w:rPr>
          <w:b/>
          <w:bCs/>
          <w:spacing w:val="-11"/>
          <w:sz w:val="22"/>
          <w:szCs w:val="22"/>
        </w:rPr>
        <w:t xml:space="preserve"> </w:t>
      </w:r>
      <w:r>
        <w:rPr>
          <w:b/>
          <w:bCs/>
          <w:sz w:val="22"/>
          <w:szCs w:val="22"/>
        </w:rPr>
        <w:t>at</w:t>
      </w:r>
      <w:r>
        <w:rPr>
          <w:b/>
          <w:bCs/>
          <w:spacing w:val="-4"/>
          <w:sz w:val="22"/>
          <w:szCs w:val="22"/>
        </w:rPr>
        <w:t xml:space="preserve"> </w:t>
      </w:r>
      <w:r>
        <w:rPr>
          <w:b/>
          <w:bCs/>
          <w:sz w:val="22"/>
          <w:szCs w:val="22"/>
        </w:rPr>
        <w:t>all</w:t>
      </w:r>
      <w:r>
        <w:rPr>
          <w:b/>
          <w:bCs/>
          <w:spacing w:val="-4"/>
          <w:sz w:val="22"/>
          <w:szCs w:val="22"/>
        </w:rPr>
        <w:t xml:space="preserve"> </w:t>
      </w:r>
      <w:r>
        <w:rPr>
          <w:b/>
          <w:bCs/>
          <w:sz w:val="22"/>
          <w:szCs w:val="22"/>
        </w:rPr>
        <w:t>service</w:t>
      </w:r>
      <w:r>
        <w:rPr>
          <w:b/>
          <w:bCs/>
          <w:spacing w:val="-5"/>
          <w:sz w:val="22"/>
          <w:szCs w:val="22"/>
        </w:rPr>
        <w:t xml:space="preserve"> </w:t>
      </w:r>
      <w:r>
        <w:rPr>
          <w:b/>
          <w:bCs/>
          <w:sz w:val="22"/>
          <w:szCs w:val="22"/>
        </w:rPr>
        <w:t>levels.</w:t>
      </w:r>
    </w:p>
    <w:p w14:paraId="472AD989" w14:textId="77777777" w:rsidR="00957C1A" w:rsidRDefault="00957C1A">
      <w:pPr>
        <w:pStyle w:val="ListParagraph"/>
        <w:numPr>
          <w:ilvl w:val="0"/>
          <w:numId w:val="11"/>
        </w:numPr>
        <w:tabs>
          <w:tab w:val="left" w:pos="432"/>
        </w:tabs>
        <w:kinsoku w:val="0"/>
        <w:overflowPunct w:val="0"/>
        <w:ind w:right="377" w:firstLine="0"/>
        <w:rPr>
          <w:b/>
          <w:bCs/>
          <w:sz w:val="22"/>
          <w:szCs w:val="22"/>
        </w:rPr>
      </w:pPr>
      <w:r>
        <w:rPr>
          <w:b/>
          <w:bCs/>
          <w:sz w:val="22"/>
          <w:szCs w:val="22"/>
        </w:rPr>
        <w:t>Service</w:t>
      </w:r>
      <w:r>
        <w:rPr>
          <w:b/>
          <w:bCs/>
          <w:spacing w:val="-7"/>
          <w:sz w:val="22"/>
          <w:szCs w:val="22"/>
        </w:rPr>
        <w:t xml:space="preserve"> </w:t>
      </w:r>
      <w:r>
        <w:rPr>
          <w:b/>
          <w:bCs/>
          <w:sz w:val="22"/>
          <w:szCs w:val="22"/>
        </w:rPr>
        <w:t>responsibility</w:t>
      </w:r>
      <w:r>
        <w:rPr>
          <w:b/>
          <w:bCs/>
          <w:spacing w:val="-14"/>
          <w:sz w:val="22"/>
          <w:szCs w:val="22"/>
        </w:rPr>
        <w:t xml:space="preserve"> </w:t>
      </w:r>
      <w:r>
        <w:rPr>
          <w:b/>
          <w:bCs/>
          <w:sz w:val="22"/>
          <w:szCs w:val="22"/>
        </w:rPr>
        <w:t>is</w:t>
      </w:r>
      <w:r>
        <w:rPr>
          <w:b/>
          <w:bCs/>
          <w:spacing w:val="-6"/>
          <w:sz w:val="22"/>
          <w:szCs w:val="22"/>
        </w:rPr>
        <w:t xml:space="preserve"> </w:t>
      </w:r>
      <w:r>
        <w:rPr>
          <w:b/>
          <w:bCs/>
          <w:sz w:val="22"/>
          <w:szCs w:val="22"/>
        </w:rPr>
        <w:t>balanced</w:t>
      </w:r>
      <w:r>
        <w:rPr>
          <w:b/>
          <w:bCs/>
          <w:spacing w:val="-12"/>
          <w:sz w:val="22"/>
          <w:szCs w:val="22"/>
        </w:rPr>
        <w:t xml:space="preserve"> </w:t>
      </w:r>
      <w:r>
        <w:rPr>
          <w:b/>
          <w:bCs/>
          <w:sz w:val="22"/>
          <w:szCs w:val="22"/>
        </w:rPr>
        <w:t>by</w:t>
      </w:r>
      <w:r>
        <w:rPr>
          <w:b/>
          <w:bCs/>
          <w:spacing w:val="-8"/>
          <w:sz w:val="22"/>
          <w:szCs w:val="22"/>
        </w:rPr>
        <w:t xml:space="preserve"> </w:t>
      </w:r>
      <w:r>
        <w:rPr>
          <w:b/>
          <w:bCs/>
          <w:sz w:val="22"/>
          <w:szCs w:val="22"/>
        </w:rPr>
        <w:t>carefully</w:t>
      </w:r>
      <w:r>
        <w:rPr>
          <w:b/>
          <w:bCs/>
          <w:spacing w:val="-6"/>
          <w:sz w:val="22"/>
          <w:szCs w:val="22"/>
        </w:rPr>
        <w:t xml:space="preserve"> </w:t>
      </w:r>
      <w:r>
        <w:rPr>
          <w:b/>
          <w:bCs/>
          <w:sz w:val="22"/>
          <w:szCs w:val="22"/>
        </w:rPr>
        <w:t>defined</w:t>
      </w:r>
      <w:r>
        <w:rPr>
          <w:b/>
          <w:bCs/>
          <w:spacing w:val="-7"/>
          <w:sz w:val="22"/>
          <w:szCs w:val="22"/>
        </w:rPr>
        <w:t xml:space="preserve"> </w:t>
      </w:r>
      <w:r>
        <w:rPr>
          <w:b/>
          <w:bCs/>
          <w:sz w:val="22"/>
          <w:szCs w:val="22"/>
        </w:rPr>
        <w:t>service</w:t>
      </w:r>
      <w:r>
        <w:rPr>
          <w:b/>
          <w:bCs/>
          <w:spacing w:val="-5"/>
          <w:sz w:val="22"/>
          <w:szCs w:val="22"/>
        </w:rPr>
        <w:t xml:space="preserve"> </w:t>
      </w:r>
      <w:r>
        <w:rPr>
          <w:b/>
          <w:bCs/>
          <w:sz w:val="22"/>
          <w:szCs w:val="22"/>
        </w:rPr>
        <w:t>authority;</w:t>
      </w:r>
      <w:r>
        <w:rPr>
          <w:b/>
          <w:bCs/>
          <w:spacing w:val="-13"/>
          <w:sz w:val="22"/>
          <w:szCs w:val="22"/>
        </w:rPr>
        <w:t xml:space="preserve"> </w:t>
      </w:r>
      <w:proofErr w:type="gramStart"/>
      <w:r>
        <w:rPr>
          <w:b/>
          <w:bCs/>
          <w:sz w:val="22"/>
          <w:szCs w:val="22"/>
        </w:rPr>
        <w:t>therefore</w:t>
      </w:r>
      <w:proofErr w:type="gramEnd"/>
      <w:r>
        <w:rPr>
          <w:b/>
          <w:bCs/>
          <w:spacing w:val="5"/>
          <w:sz w:val="22"/>
          <w:szCs w:val="22"/>
        </w:rPr>
        <w:t xml:space="preserve"> </w:t>
      </w:r>
      <w:r>
        <w:rPr>
          <w:b/>
          <w:bCs/>
          <w:sz w:val="22"/>
          <w:szCs w:val="22"/>
        </w:rPr>
        <w:t>duplication</w:t>
      </w:r>
      <w:r>
        <w:rPr>
          <w:b/>
          <w:bCs/>
          <w:spacing w:val="-12"/>
          <w:sz w:val="22"/>
          <w:szCs w:val="22"/>
        </w:rPr>
        <w:t xml:space="preserve"> </w:t>
      </w:r>
      <w:r>
        <w:rPr>
          <w:b/>
          <w:bCs/>
          <w:sz w:val="22"/>
          <w:szCs w:val="22"/>
        </w:rPr>
        <w:t>of efforts is</w:t>
      </w:r>
      <w:r>
        <w:rPr>
          <w:b/>
          <w:bCs/>
          <w:spacing w:val="-9"/>
          <w:sz w:val="22"/>
          <w:szCs w:val="22"/>
        </w:rPr>
        <w:t xml:space="preserve"> </w:t>
      </w:r>
      <w:r>
        <w:rPr>
          <w:b/>
          <w:bCs/>
          <w:sz w:val="22"/>
          <w:szCs w:val="22"/>
        </w:rPr>
        <w:t>avoided.</w:t>
      </w:r>
    </w:p>
    <w:p w14:paraId="51E82826" w14:textId="77777777" w:rsidR="00957C1A" w:rsidRDefault="00957C1A">
      <w:pPr>
        <w:pStyle w:val="ListParagraph"/>
        <w:numPr>
          <w:ilvl w:val="0"/>
          <w:numId w:val="11"/>
        </w:numPr>
        <w:tabs>
          <w:tab w:val="left" w:pos="387"/>
        </w:tabs>
        <w:kinsoku w:val="0"/>
        <w:overflowPunct w:val="0"/>
        <w:spacing w:before="2"/>
        <w:ind w:right="275" w:firstLine="0"/>
        <w:rPr>
          <w:b/>
          <w:bCs/>
          <w:sz w:val="22"/>
          <w:szCs w:val="22"/>
        </w:rPr>
      </w:pPr>
      <w:r>
        <w:rPr>
          <w:b/>
          <w:bCs/>
          <w:sz w:val="22"/>
          <w:szCs w:val="22"/>
        </w:rPr>
        <w:t>Trustee</w:t>
      </w:r>
      <w:r>
        <w:rPr>
          <w:b/>
          <w:bCs/>
          <w:spacing w:val="-8"/>
          <w:sz w:val="22"/>
          <w:szCs w:val="22"/>
        </w:rPr>
        <w:t xml:space="preserve"> </w:t>
      </w:r>
      <w:r>
        <w:rPr>
          <w:b/>
          <w:bCs/>
          <w:sz w:val="22"/>
          <w:szCs w:val="22"/>
        </w:rPr>
        <w:t>administration</w:t>
      </w:r>
      <w:r>
        <w:rPr>
          <w:b/>
          <w:bCs/>
          <w:spacing w:val="-13"/>
          <w:sz w:val="22"/>
          <w:szCs w:val="22"/>
        </w:rPr>
        <w:t xml:space="preserve"> </w:t>
      </w:r>
      <w:r>
        <w:rPr>
          <w:b/>
          <w:bCs/>
          <w:sz w:val="22"/>
          <w:szCs w:val="22"/>
        </w:rPr>
        <w:t>of</w:t>
      </w:r>
      <w:r>
        <w:rPr>
          <w:b/>
          <w:bCs/>
          <w:spacing w:val="-4"/>
          <w:sz w:val="22"/>
          <w:szCs w:val="22"/>
        </w:rPr>
        <w:t xml:space="preserve"> </w:t>
      </w:r>
      <w:r>
        <w:rPr>
          <w:b/>
          <w:bCs/>
          <w:sz w:val="22"/>
          <w:szCs w:val="22"/>
        </w:rPr>
        <w:t>the</w:t>
      </w:r>
      <w:r>
        <w:rPr>
          <w:b/>
          <w:bCs/>
          <w:spacing w:val="-3"/>
          <w:sz w:val="22"/>
          <w:szCs w:val="22"/>
        </w:rPr>
        <w:t xml:space="preserve"> </w:t>
      </w:r>
      <w:r>
        <w:rPr>
          <w:b/>
          <w:bCs/>
          <w:sz w:val="22"/>
          <w:szCs w:val="22"/>
        </w:rPr>
        <w:t>World</w:t>
      </w:r>
      <w:r>
        <w:rPr>
          <w:b/>
          <w:bCs/>
          <w:spacing w:val="-3"/>
          <w:sz w:val="22"/>
          <w:szCs w:val="22"/>
        </w:rPr>
        <w:t xml:space="preserve"> </w:t>
      </w:r>
      <w:r>
        <w:rPr>
          <w:b/>
          <w:bCs/>
          <w:sz w:val="22"/>
          <w:szCs w:val="22"/>
        </w:rPr>
        <w:t>Service</w:t>
      </w:r>
      <w:r>
        <w:rPr>
          <w:b/>
          <w:bCs/>
          <w:spacing w:val="-5"/>
          <w:sz w:val="22"/>
          <w:szCs w:val="22"/>
        </w:rPr>
        <w:t xml:space="preserve"> </w:t>
      </w:r>
      <w:r>
        <w:rPr>
          <w:b/>
          <w:bCs/>
          <w:sz w:val="22"/>
          <w:szCs w:val="22"/>
        </w:rPr>
        <w:t>Office</w:t>
      </w:r>
      <w:r>
        <w:rPr>
          <w:b/>
          <w:bCs/>
          <w:spacing w:val="-5"/>
          <w:sz w:val="22"/>
          <w:szCs w:val="22"/>
        </w:rPr>
        <w:t xml:space="preserve"> </w:t>
      </w:r>
      <w:r>
        <w:rPr>
          <w:b/>
          <w:bCs/>
          <w:sz w:val="22"/>
          <w:szCs w:val="22"/>
        </w:rPr>
        <w:t>should</w:t>
      </w:r>
      <w:r>
        <w:rPr>
          <w:b/>
          <w:bCs/>
          <w:spacing w:val="-8"/>
          <w:sz w:val="22"/>
          <w:szCs w:val="22"/>
        </w:rPr>
        <w:t xml:space="preserve"> </w:t>
      </w:r>
      <w:r>
        <w:rPr>
          <w:b/>
          <w:bCs/>
          <w:sz w:val="22"/>
          <w:szCs w:val="22"/>
        </w:rPr>
        <w:t>always</w:t>
      </w:r>
      <w:r>
        <w:rPr>
          <w:b/>
          <w:bCs/>
          <w:spacing w:val="-9"/>
          <w:sz w:val="22"/>
          <w:szCs w:val="22"/>
        </w:rPr>
        <w:t xml:space="preserve"> </w:t>
      </w:r>
      <w:r>
        <w:rPr>
          <w:b/>
          <w:bCs/>
          <w:sz w:val="22"/>
          <w:szCs w:val="22"/>
        </w:rPr>
        <w:t>be</w:t>
      </w:r>
      <w:r>
        <w:rPr>
          <w:b/>
          <w:bCs/>
          <w:spacing w:val="-3"/>
          <w:sz w:val="22"/>
          <w:szCs w:val="22"/>
        </w:rPr>
        <w:t xml:space="preserve"> </w:t>
      </w:r>
      <w:r>
        <w:rPr>
          <w:b/>
          <w:bCs/>
          <w:sz w:val="22"/>
          <w:szCs w:val="22"/>
        </w:rPr>
        <w:t>assisted</w:t>
      </w:r>
      <w:r>
        <w:rPr>
          <w:b/>
          <w:bCs/>
          <w:spacing w:val="-8"/>
          <w:sz w:val="22"/>
          <w:szCs w:val="22"/>
        </w:rPr>
        <w:t xml:space="preserve"> </w:t>
      </w:r>
      <w:r>
        <w:rPr>
          <w:b/>
          <w:bCs/>
          <w:sz w:val="22"/>
          <w:szCs w:val="22"/>
        </w:rPr>
        <w:t>by</w:t>
      </w:r>
      <w:r>
        <w:rPr>
          <w:b/>
          <w:bCs/>
          <w:spacing w:val="-4"/>
          <w:sz w:val="22"/>
          <w:szCs w:val="22"/>
        </w:rPr>
        <w:t xml:space="preserve"> </w:t>
      </w:r>
      <w:r>
        <w:rPr>
          <w:b/>
          <w:bCs/>
          <w:sz w:val="22"/>
          <w:szCs w:val="22"/>
        </w:rPr>
        <w:t>the</w:t>
      </w:r>
      <w:r>
        <w:rPr>
          <w:b/>
          <w:bCs/>
          <w:spacing w:val="-2"/>
          <w:sz w:val="22"/>
          <w:szCs w:val="22"/>
        </w:rPr>
        <w:t xml:space="preserve"> </w:t>
      </w:r>
      <w:r>
        <w:rPr>
          <w:b/>
          <w:bCs/>
          <w:sz w:val="22"/>
          <w:szCs w:val="22"/>
        </w:rPr>
        <w:t>best</w:t>
      </w:r>
      <w:r>
        <w:rPr>
          <w:b/>
          <w:bCs/>
          <w:spacing w:val="-4"/>
          <w:sz w:val="22"/>
          <w:szCs w:val="22"/>
        </w:rPr>
        <w:t xml:space="preserve"> </w:t>
      </w:r>
      <w:r>
        <w:rPr>
          <w:b/>
          <w:bCs/>
          <w:sz w:val="22"/>
          <w:szCs w:val="22"/>
        </w:rPr>
        <w:t xml:space="preserve">standing committees, executive, </w:t>
      </w:r>
      <w:r>
        <w:rPr>
          <w:b/>
          <w:bCs/>
          <w:spacing w:val="-2"/>
          <w:sz w:val="22"/>
          <w:szCs w:val="22"/>
        </w:rPr>
        <w:t xml:space="preserve">staffs </w:t>
      </w:r>
      <w:r>
        <w:rPr>
          <w:b/>
          <w:bCs/>
          <w:sz w:val="22"/>
          <w:szCs w:val="22"/>
        </w:rPr>
        <w:t>and</w:t>
      </w:r>
      <w:r>
        <w:rPr>
          <w:b/>
          <w:bCs/>
          <w:spacing w:val="-11"/>
          <w:sz w:val="22"/>
          <w:szCs w:val="22"/>
        </w:rPr>
        <w:t xml:space="preserve"> </w:t>
      </w:r>
      <w:r>
        <w:rPr>
          <w:b/>
          <w:bCs/>
          <w:sz w:val="22"/>
          <w:szCs w:val="22"/>
        </w:rPr>
        <w:t>consultants.</w:t>
      </w:r>
    </w:p>
    <w:p w14:paraId="5259094E" w14:textId="77777777" w:rsidR="00957C1A" w:rsidRDefault="00957C1A">
      <w:pPr>
        <w:pStyle w:val="ListParagraph"/>
        <w:numPr>
          <w:ilvl w:val="0"/>
          <w:numId w:val="11"/>
        </w:numPr>
        <w:tabs>
          <w:tab w:val="left" w:pos="430"/>
        </w:tabs>
        <w:kinsoku w:val="0"/>
        <w:overflowPunct w:val="0"/>
        <w:spacing w:line="266" w:lineRule="exact"/>
        <w:ind w:left="429" w:hanging="329"/>
        <w:rPr>
          <w:b/>
          <w:bCs/>
          <w:sz w:val="22"/>
          <w:szCs w:val="22"/>
        </w:rPr>
      </w:pPr>
      <w:r>
        <w:rPr>
          <w:b/>
          <w:bCs/>
          <w:sz w:val="22"/>
          <w:szCs w:val="22"/>
        </w:rPr>
        <w:t>The</w:t>
      </w:r>
      <w:r>
        <w:rPr>
          <w:b/>
          <w:bCs/>
          <w:spacing w:val="-6"/>
          <w:sz w:val="22"/>
          <w:szCs w:val="22"/>
        </w:rPr>
        <w:t xml:space="preserve"> </w:t>
      </w:r>
      <w:r>
        <w:rPr>
          <w:b/>
          <w:bCs/>
          <w:sz w:val="22"/>
          <w:szCs w:val="22"/>
        </w:rPr>
        <w:t>spiritual</w:t>
      </w:r>
      <w:r>
        <w:rPr>
          <w:b/>
          <w:bCs/>
          <w:spacing w:val="-8"/>
          <w:sz w:val="22"/>
          <w:szCs w:val="22"/>
        </w:rPr>
        <w:t xml:space="preserve"> </w:t>
      </w:r>
      <w:r>
        <w:rPr>
          <w:b/>
          <w:bCs/>
          <w:sz w:val="22"/>
          <w:szCs w:val="22"/>
        </w:rPr>
        <w:t>foundation</w:t>
      </w:r>
      <w:r>
        <w:rPr>
          <w:b/>
          <w:bCs/>
          <w:spacing w:val="-12"/>
          <w:sz w:val="22"/>
          <w:szCs w:val="22"/>
        </w:rPr>
        <w:t xml:space="preserve"> </w:t>
      </w:r>
      <w:r>
        <w:rPr>
          <w:b/>
          <w:bCs/>
          <w:sz w:val="22"/>
          <w:szCs w:val="22"/>
        </w:rPr>
        <w:t>for</w:t>
      </w:r>
      <w:r>
        <w:rPr>
          <w:b/>
          <w:bCs/>
          <w:spacing w:val="-2"/>
          <w:sz w:val="22"/>
          <w:szCs w:val="22"/>
        </w:rPr>
        <w:t xml:space="preserve"> </w:t>
      </w:r>
      <w:r>
        <w:rPr>
          <w:b/>
          <w:bCs/>
          <w:sz w:val="22"/>
          <w:szCs w:val="22"/>
        </w:rPr>
        <w:t>OA</w:t>
      </w:r>
      <w:r>
        <w:rPr>
          <w:b/>
          <w:bCs/>
          <w:spacing w:val="-6"/>
          <w:sz w:val="22"/>
          <w:szCs w:val="22"/>
        </w:rPr>
        <w:t xml:space="preserve"> </w:t>
      </w:r>
      <w:r>
        <w:rPr>
          <w:b/>
          <w:bCs/>
          <w:sz w:val="22"/>
          <w:szCs w:val="22"/>
        </w:rPr>
        <w:t>service</w:t>
      </w:r>
      <w:r>
        <w:rPr>
          <w:b/>
          <w:bCs/>
          <w:spacing w:val="-7"/>
          <w:sz w:val="22"/>
          <w:szCs w:val="22"/>
        </w:rPr>
        <w:t xml:space="preserve"> </w:t>
      </w:r>
      <w:r>
        <w:rPr>
          <w:b/>
          <w:bCs/>
          <w:sz w:val="22"/>
          <w:szCs w:val="22"/>
        </w:rPr>
        <w:t>ensures</w:t>
      </w:r>
      <w:r>
        <w:rPr>
          <w:b/>
          <w:bCs/>
          <w:spacing w:val="-8"/>
          <w:sz w:val="22"/>
          <w:szCs w:val="22"/>
        </w:rPr>
        <w:t xml:space="preserve"> </w:t>
      </w:r>
      <w:r>
        <w:rPr>
          <w:b/>
          <w:bCs/>
          <w:sz w:val="22"/>
          <w:szCs w:val="22"/>
        </w:rPr>
        <w:t>that:</w:t>
      </w:r>
    </w:p>
    <w:p w14:paraId="3CC6C476" w14:textId="77777777" w:rsidR="00957C1A" w:rsidRDefault="00957C1A">
      <w:pPr>
        <w:pStyle w:val="ListParagraph"/>
        <w:numPr>
          <w:ilvl w:val="0"/>
          <w:numId w:val="10"/>
        </w:numPr>
        <w:tabs>
          <w:tab w:val="left" w:pos="317"/>
        </w:tabs>
        <w:kinsoku w:val="0"/>
        <w:overflowPunct w:val="0"/>
        <w:spacing w:before="1"/>
        <w:ind w:firstLine="0"/>
        <w:rPr>
          <w:b/>
          <w:bCs/>
          <w:sz w:val="22"/>
          <w:szCs w:val="22"/>
        </w:rPr>
      </w:pPr>
      <w:r>
        <w:rPr>
          <w:b/>
          <w:bCs/>
          <w:sz w:val="22"/>
          <w:szCs w:val="22"/>
        </w:rPr>
        <w:t>no</w:t>
      </w:r>
      <w:r>
        <w:rPr>
          <w:b/>
          <w:bCs/>
          <w:spacing w:val="-4"/>
          <w:sz w:val="22"/>
          <w:szCs w:val="22"/>
        </w:rPr>
        <w:t xml:space="preserve"> </w:t>
      </w:r>
      <w:r>
        <w:rPr>
          <w:b/>
          <w:bCs/>
          <w:sz w:val="22"/>
          <w:szCs w:val="22"/>
        </w:rPr>
        <w:t>OA</w:t>
      </w:r>
      <w:r>
        <w:rPr>
          <w:b/>
          <w:bCs/>
          <w:spacing w:val="-7"/>
          <w:sz w:val="22"/>
          <w:szCs w:val="22"/>
        </w:rPr>
        <w:t xml:space="preserve"> </w:t>
      </w:r>
      <w:r>
        <w:rPr>
          <w:b/>
          <w:bCs/>
          <w:sz w:val="22"/>
          <w:szCs w:val="22"/>
        </w:rPr>
        <w:t>committee</w:t>
      </w:r>
      <w:r>
        <w:rPr>
          <w:b/>
          <w:bCs/>
          <w:spacing w:val="-4"/>
          <w:sz w:val="22"/>
          <w:szCs w:val="22"/>
        </w:rPr>
        <w:t xml:space="preserve"> </w:t>
      </w:r>
      <w:r>
        <w:rPr>
          <w:b/>
          <w:bCs/>
          <w:sz w:val="22"/>
          <w:szCs w:val="22"/>
        </w:rPr>
        <w:t>or</w:t>
      </w:r>
      <w:r>
        <w:rPr>
          <w:b/>
          <w:bCs/>
          <w:spacing w:val="-3"/>
          <w:sz w:val="22"/>
          <w:szCs w:val="22"/>
        </w:rPr>
        <w:t xml:space="preserve"> </w:t>
      </w:r>
      <w:r>
        <w:rPr>
          <w:b/>
          <w:bCs/>
          <w:sz w:val="22"/>
          <w:szCs w:val="22"/>
        </w:rPr>
        <w:t>service</w:t>
      </w:r>
      <w:r>
        <w:rPr>
          <w:b/>
          <w:bCs/>
          <w:spacing w:val="-4"/>
          <w:sz w:val="22"/>
          <w:szCs w:val="22"/>
        </w:rPr>
        <w:t xml:space="preserve"> </w:t>
      </w:r>
      <w:r>
        <w:rPr>
          <w:b/>
          <w:bCs/>
          <w:sz w:val="22"/>
          <w:szCs w:val="22"/>
        </w:rPr>
        <w:t>body</w:t>
      </w:r>
      <w:r>
        <w:rPr>
          <w:b/>
          <w:bCs/>
          <w:spacing w:val="-9"/>
          <w:sz w:val="22"/>
          <w:szCs w:val="22"/>
        </w:rPr>
        <w:t xml:space="preserve"> </w:t>
      </w:r>
      <w:r>
        <w:rPr>
          <w:b/>
          <w:bCs/>
          <w:sz w:val="22"/>
          <w:szCs w:val="22"/>
        </w:rPr>
        <w:t>shall</w:t>
      </w:r>
      <w:r>
        <w:rPr>
          <w:b/>
          <w:bCs/>
          <w:spacing w:val="-5"/>
          <w:sz w:val="22"/>
          <w:szCs w:val="22"/>
        </w:rPr>
        <w:t xml:space="preserve"> </w:t>
      </w:r>
      <w:r>
        <w:rPr>
          <w:b/>
          <w:bCs/>
          <w:sz w:val="22"/>
          <w:szCs w:val="22"/>
        </w:rPr>
        <w:t>ever become</w:t>
      </w:r>
      <w:r>
        <w:rPr>
          <w:b/>
          <w:bCs/>
          <w:spacing w:val="-4"/>
          <w:sz w:val="22"/>
          <w:szCs w:val="22"/>
        </w:rPr>
        <w:t xml:space="preserve"> </w:t>
      </w:r>
      <w:r>
        <w:rPr>
          <w:b/>
          <w:bCs/>
          <w:sz w:val="22"/>
          <w:szCs w:val="22"/>
        </w:rPr>
        <w:t>the</w:t>
      </w:r>
      <w:r>
        <w:rPr>
          <w:b/>
          <w:bCs/>
          <w:spacing w:val="-4"/>
          <w:sz w:val="22"/>
          <w:szCs w:val="22"/>
        </w:rPr>
        <w:t xml:space="preserve"> </w:t>
      </w:r>
      <w:r>
        <w:rPr>
          <w:b/>
          <w:bCs/>
          <w:sz w:val="22"/>
          <w:szCs w:val="22"/>
        </w:rPr>
        <w:t>seat</w:t>
      </w:r>
      <w:r>
        <w:rPr>
          <w:b/>
          <w:bCs/>
          <w:spacing w:val="-5"/>
          <w:sz w:val="22"/>
          <w:szCs w:val="22"/>
        </w:rPr>
        <w:t xml:space="preserve"> </w:t>
      </w:r>
      <w:r>
        <w:rPr>
          <w:b/>
          <w:bCs/>
          <w:sz w:val="22"/>
          <w:szCs w:val="22"/>
        </w:rPr>
        <w:t>of</w:t>
      </w:r>
      <w:r>
        <w:rPr>
          <w:b/>
          <w:bCs/>
          <w:spacing w:val="-6"/>
          <w:sz w:val="22"/>
          <w:szCs w:val="22"/>
        </w:rPr>
        <w:t xml:space="preserve"> </w:t>
      </w:r>
      <w:r>
        <w:rPr>
          <w:b/>
          <w:bCs/>
          <w:sz w:val="22"/>
          <w:szCs w:val="22"/>
        </w:rPr>
        <w:t>perilous</w:t>
      </w:r>
      <w:r>
        <w:rPr>
          <w:b/>
          <w:bCs/>
          <w:spacing w:val="-10"/>
          <w:sz w:val="22"/>
          <w:szCs w:val="22"/>
        </w:rPr>
        <w:t xml:space="preserve"> </w:t>
      </w:r>
      <w:r>
        <w:rPr>
          <w:b/>
          <w:bCs/>
          <w:sz w:val="22"/>
          <w:szCs w:val="22"/>
        </w:rPr>
        <w:t>wealth</w:t>
      </w:r>
      <w:r>
        <w:rPr>
          <w:b/>
          <w:bCs/>
          <w:spacing w:val="-7"/>
          <w:sz w:val="22"/>
          <w:szCs w:val="22"/>
        </w:rPr>
        <w:t xml:space="preserve"> </w:t>
      </w:r>
      <w:r>
        <w:rPr>
          <w:b/>
          <w:bCs/>
          <w:sz w:val="22"/>
          <w:szCs w:val="22"/>
        </w:rPr>
        <w:t>or power;</w:t>
      </w:r>
    </w:p>
    <w:p w14:paraId="306BB584" w14:textId="77777777" w:rsidR="00957C1A" w:rsidRDefault="00957C1A">
      <w:pPr>
        <w:pStyle w:val="ListParagraph"/>
        <w:numPr>
          <w:ilvl w:val="0"/>
          <w:numId w:val="10"/>
        </w:numPr>
        <w:tabs>
          <w:tab w:val="left" w:pos="329"/>
        </w:tabs>
        <w:kinsoku w:val="0"/>
        <w:overflowPunct w:val="0"/>
        <w:spacing w:line="267" w:lineRule="exact"/>
        <w:ind w:left="328" w:hanging="228"/>
        <w:rPr>
          <w:b/>
          <w:bCs/>
          <w:sz w:val="22"/>
          <w:szCs w:val="22"/>
        </w:rPr>
      </w:pPr>
      <w:r>
        <w:rPr>
          <w:b/>
          <w:bCs/>
          <w:sz w:val="22"/>
          <w:szCs w:val="22"/>
        </w:rPr>
        <w:t>sufficient</w:t>
      </w:r>
      <w:r>
        <w:rPr>
          <w:b/>
          <w:bCs/>
          <w:spacing w:val="-9"/>
          <w:sz w:val="22"/>
          <w:szCs w:val="22"/>
        </w:rPr>
        <w:t xml:space="preserve"> </w:t>
      </w:r>
      <w:r>
        <w:rPr>
          <w:b/>
          <w:bCs/>
          <w:sz w:val="22"/>
          <w:szCs w:val="22"/>
        </w:rPr>
        <w:t>operating</w:t>
      </w:r>
      <w:r>
        <w:rPr>
          <w:b/>
          <w:bCs/>
          <w:spacing w:val="-11"/>
          <w:sz w:val="22"/>
          <w:szCs w:val="22"/>
        </w:rPr>
        <w:t xml:space="preserve"> </w:t>
      </w:r>
      <w:r>
        <w:rPr>
          <w:b/>
          <w:bCs/>
          <w:sz w:val="22"/>
          <w:szCs w:val="22"/>
        </w:rPr>
        <w:t>funds,</w:t>
      </w:r>
      <w:r>
        <w:rPr>
          <w:b/>
          <w:bCs/>
          <w:spacing w:val="-8"/>
          <w:sz w:val="22"/>
          <w:szCs w:val="22"/>
        </w:rPr>
        <w:t xml:space="preserve"> </w:t>
      </w:r>
      <w:r>
        <w:rPr>
          <w:b/>
          <w:bCs/>
          <w:sz w:val="22"/>
          <w:szCs w:val="22"/>
        </w:rPr>
        <w:t>plus</w:t>
      </w:r>
      <w:r>
        <w:rPr>
          <w:b/>
          <w:bCs/>
          <w:spacing w:val="-3"/>
          <w:sz w:val="22"/>
          <w:szCs w:val="22"/>
        </w:rPr>
        <w:t xml:space="preserve"> </w:t>
      </w:r>
      <w:r>
        <w:rPr>
          <w:b/>
          <w:bCs/>
          <w:sz w:val="22"/>
          <w:szCs w:val="22"/>
        </w:rPr>
        <w:t>an</w:t>
      </w:r>
      <w:r>
        <w:rPr>
          <w:b/>
          <w:bCs/>
          <w:spacing w:val="-5"/>
          <w:sz w:val="22"/>
          <w:szCs w:val="22"/>
        </w:rPr>
        <w:t xml:space="preserve"> </w:t>
      </w:r>
      <w:r>
        <w:rPr>
          <w:b/>
          <w:bCs/>
          <w:sz w:val="22"/>
          <w:szCs w:val="22"/>
        </w:rPr>
        <w:t>ample</w:t>
      </w:r>
      <w:r>
        <w:rPr>
          <w:b/>
          <w:bCs/>
          <w:spacing w:val="-7"/>
          <w:sz w:val="22"/>
          <w:szCs w:val="22"/>
        </w:rPr>
        <w:t xml:space="preserve"> </w:t>
      </w:r>
      <w:r>
        <w:rPr>
          <w:b/>
          <w:bCs/>
          <w:sz w:val="22"/>
          <w:szCs w:val="22"/>
        </w:rPr>
        <w:t>reserve,</w:t>
      </w:r>
      <w:r>
        <w:rPr>
          <w:b/>
          <w:bCs/>
          <w:spacing w:val="-8"/>
          <w:sz w:val="22"/>
          <w:szCs w:val="22"/>
        </w:rPr>
        <w:t xml:space="preserve"> </w:t>
      </w:r>
      <w:r>
        <w:rPr>
          <w:b/>
          <w:bCs/>
          <w:sz w:val="22"/>
          <w:szCs w:val="22"/>
        </w:rPr>
        <w:t>shall</w:t>
      </w:r>
      <w:r>
        <w:rPr>
          <w:b/>
          <w:bCs/>
          <w:spacing w:val="-5"/>
          <w:sz w:val="22"/>
          <w:szCs w:val="22"/>
        </w:rPr>
        <w:t xml:space="preserve"> </w:t>
      </w:r>
      <w:r>
        <w:rPr>
          <w:b/>
          <w:bCs/>
          <w:sz w:val="22"/>
          <w:szCs w:val="22"/>
        </w:rPr>
        <w:t>be</w:t>
      </w:r>
      <w:r>
        <w:rPr>
          <w:b/>
          <w:bCs/>
          <w:spacing w:val="-5"/>
          <w:sz w:val="22"/>
          <w:szCs w:val="22"/>
        </w:rPr>
        <w:t xml:space="preserve"> </w:t>
      </w:r>
      <w:r>
        <w:rPr>
          <w:b/>
          <w:bCs/>
          <w:sz w:val="22"/>
          <w:szCs w:val="22"/>
        </w:rPr>
        <w:t>OA's</w:t>
      </w:r>
      <w:r>
        <w:rPr>
          <w:b/>
          <w:bCs/>
          <w:spacing w:val="-6"/>
          <w:sz w:val="22"/>
          <w:szCs w:val="22"/>
        </w:rPr>
        <w:t xml:space="preserve"> </w:t>
      </w:r>
      <w:r>
        <w:rPr>
          <w:b/>
          <w:bCs/>
          <w:sz w:val="22"/>
          <w:szCs w:val="22"/>
        </w:rPr>
        <w:t>prudent</w:t>
      </w:r>
      <w:r>
        <w:rPr>
          <w:b/>
          <w:bCs/>
          <w:spacing w:val="-9"/>
          <w:sz w:val="22"/>
          <w:szCs w:val="22"/>
        </w:rPr>
        <w:t xml:space="preserve"> </w:t>
      </w:r>
      <w:r>
        <w:rPr>
          <w:b/>
          <w:bCs/>
          <w:sz w:val="22"/>
          <w:szCs w:val="22"/>
        </w:rPr>
        <w:t>financial</w:t>
      </w:r>
      <w:r>
        <w:rPr>
          <w:b/>
          <w:bCs/>
          <w:spacing w:val="-8"/>
          <w:sz w:val="22"/>
          <w:szCs w:val="22"/>
        </w:rPr>
        <w:t xml:space="preserve"> </w:t>
      </w:r>
      <w:r>
        <w:rPr>
          <w:b/>
          <w:bCs/>
          <w:sz w:val="22"/>
          <w:szCs w:val="22"/>
        </w:rPr>
        <w:t>principle;</w:t>
      </w:r>
    </w:p>
    <w:p w14:paraId="2F1F49D8" w14:textId="77777777" w:rsidR="00957C1A" w:rsidRDefault="00957C1A">
      <w:pPr>
        <w:pStyle w:val="ListParagraph"/>
        <w:numPr>
          <w:ilvl w:val="0"/>
          <w:numId w:val="10"/>
        </w:numPr>
        <w:tabs>
          <w:tab w:val="left" w:pos="303"/>
        </w:tabs>
        <w:kinsoku w:val="0"/>
        <w:overflowPunct w:val="0"/>
        <w:spacing w:line="266" w:lineRule="exact"/>
        <w:ind w:left="302" w:hanging="202"/>
        <w:rPr>
          <w:b/>
          <w:bCs/>
          <w:sz w:val="22"/>
          <w:szCs w:val="22"/>
        </w:rPr>
      </w:pPr>
      <w:r>
        <w:rPr>
          <w:b/>
          <w:bCs/>
          <w:sz w:val="22"/>
          <w:szCs w:val="22"/>
        </w:rPr>
        <w:t>no</w:t>
      </w:r>
      <w:r>
        <w:rPr>
          <w:b/>
          <w:bCs/>
          <w:spacing w:val="-5"/>
          <w:sz w:val="22"/>
          <w:szCs w:val="22"/>
        </w:rPr>
        <w:t xml:space="preserve"> </w:t>
      </w:r>
      <w:r>
        <w:rPr>
          <w:b/>
          <w:bCs/>
          <w:sz w:val="22"/>
          <w:szCs w:val="22"/>
        </w:rPr>
        <w:t>OA</w:t>
      </w:r>
      <w:r>
        <w:rPr>
          <w:b/>
          <w:bCs/>
          <w:spacing w:val="-6"/>
          <w:sz w:val="22"/>
          <w:szCs w:val="22"/>
        </w:rPr>
        <w:t xml:space="preserve"> </w:t>
      </w:r>
      <w:r>
        <w:rPr>
          <w:b/>
          <w:bCs/>
          <w:sz w:val="22"/>
          <w:szCs w:val="22"/>
        </w:rPr>
        <w:t>member</w:t>
      </w:r>
      <w:r>
        <w:rPr>
          <w:b/>
          <w:bCs/>
          <w:spacing w:val="-1"/>
          <w:sz w:val="22"/>
          <w:szCs w:val="22"/>
        </w:rPr>
        <w:t xml:space="preserve"> </w:t>
      </w:r>
      <w:r>
        <w:rPr>
          <w:b/>
          <w:bCs/>
          <w:sz w:val="22"/>
          <w:szCs w:val="22"/>
        </w:rPr>
        <w:t>shall</w:t>
      </w:r>
      <w:r>
        <w:rPr>
          <w:b/>
          <w:bCs/>
          <w:spacing w:val="-6"/>
          <w:sz w:val="22"/>
          <w:szCs w:val="22"/>
        </w:rPr>
        <w:t xml:space="preserve"> </w:t>
      </w:r>
      <w:r>
        <w:rPr>
          <w:b/>
          <w:bCs/>
          <w:sz w:val="22"/>
          <w:szCs w:val="22"/>
        </w:rPr>
        <w:t>ever</w:t>
      </w:r>
      <w:r>
        <w:rPr>
          <w:b/>
          <w:bCs/>
          <w:spacing w:val="-1"/>
          <w:sz w:val="22"/>
          <w:szCs w:val="22"/>
        </w:rPr>
        <w:t xml:space="preserve"> </w:t>
      </w:r>
      <w:r>
        <w:rPr>
          <w:b/>
          <w:bCs/>
          <w:sz w:val="22"/>
          <w:szCs w:val="22"/>
        </w:rPr>
        <w:t>be</w:t>
      </w:r>
      <w:r>
        <w:rPr>
          <w:b/>
          <w:bCs/>
          <w:spacing w:val="-5"/>
          <w:sz w:val="22"/>
          <w:szCs w:val="22"/>
        </w:rPr>
        <w:t xml:space="preserve"> </w:t>
      </w:r>
      <w:r>
        <w:rPr>
          <w:b/>
          <w:bCs/>
          <w:sz w:val="22"/>
          <w:szCs w:val="22"/>
        </w:rPr>
        <w:t>placed</w:t>
      </w:r>
      <w:r>
        <w:rPr>
          <w:b/>
          <w:bCs/>
          <w:spacing w:val="-8"/>
          <w:sz w:val="22"/>
          <w:szCs w:val="22"/>
        </w:rPr>
        <w:t xml:space="preserve"> </w:t>
      </w:r>
      <w:r>
        <w:rPr>
          <w:b/>
          <w:bCs/>
          <w:sz w:val="22"/>
          <w:szCs w:val="22"/>
        </w:rPr>
        <w:t>in</w:t>
      </w:r>
      <w:r>
        <w:rPr>
          <w:b/>
          <w:bCs/>
          <w:spacing w:val="-5"/>
          <w:sz w:val="22"/>
          <w:szCs w:val="22"/>
        </w:rPr>
        <w:t xml:space="preserve"> </w:t>
      </w:r>
      <w:r>
        <w:rPr>
          <w:b/>
          <w:bCs/>
          <w:sz w:val="22"/>
          <w:szCs w:val="22"/>
        </w:rPr>
        <w:t>a</w:t>
      </w:r>
      <w:r>
        <w:rPr>
          <w:b/>
          <w:bCs/>
          <w:spacing w:val="-5"/>
          <w:sz w:val="22"/>
          <w:szCs w:val="22"/>
        </w:rPr>
        <w:t xml:space="preserve"> </w:t>
      </w:r>
      <w:r>
        <w:rPr>
          <w:b/>
          <w:bCs/>
          <w:sz w:val="22"/>
          <w:szCs w:val="22"/>
        </w:rPr>
        <w:t>position</w:t>
      </w:r>
      <w:r>
        <w:rPr>
          <w:b/>
          <w:bCs/>
          <w:spacing w:val="-10"/>
          <w:sz w:val="22"/>
          <w:szCs w:val="22"/>
        </w:rPr>
        <w:t xml:space="preserve"> </w:t>
      </w:r>
      <w:r>
        <w:rPr>
          <w:b/>
          <w:bCs/>
          <w:sz w:val="22"/>
          <w:szCs w:val="22"/>
        </w:rPr>
        <w:t>of</w:t>
      </w:r>
      <w:r>
        <w:rPr>
          <w:b/>
          <w:bCs/>
          <w:spacing w:val="-4"/>
          <w:sz w:val="22"/>
          <w:szCs w:val="22"/>
        </w:rPr>
        <w:t xml:space="preserve"> </w:t>
      </w:r>
      <w:r>
        <w:rPr>
          <w:b/>
          <w:bCs/>
          <w:sz w:val="22"/>
          <w:szCs w:val="22"/>
        </w:rPr>
        <w:t>unqualified</w:t>
      </w:r>
      <w:r>
        <w:rPr>
          <w:b/>
          <w:bCs/>
          <w:spacing w:val="-12"/>
          <w:sz w:val="22"/>
          <w:szCs w:val="22"/>
        </w:rPr>
        <w:t xml:space="preserve"> </w:t>
      </w:r>
      <w:r>
        <w:rPr>
          <w:b/>
          <w:bCs/>
          <w:sz w:val="22"/>
          <w:szCs w:val="22"/>
        </w:rPr>
        <w:t>authority;</w:t>
      </w:r>
    </w:p>
    <w:p w14:paraId="5E60A27B" w14:textId="77777777" w:rsidR="00957C1A" w:rsidRDefault="00957C1A">
      <w:pPr>
        <w:pStyle w:val="ListParagraph"/>
        <w:numPr>
          <w:ilvl w:val="0"/>
          <w:numId w:val="10"/>
        </w:numPr>
        <w:tabs>
          <w:tab w:val="left" w:pos="329"/>
        </w:tabs>
        <w:kinsoku w:val="0"/>
        <w:overflowPunct w:val="0"/>
        <w:ind w:right="248" w:firstLine="0"/>
        <w:rPr>
          <w:b/>
          <w:bCs/>
          <w:sz w:val="22"/>
          <w:szCs w:val="22"/>
        </w:rPr>
      </w:pPr>
      <w:r>
        <w:rPr>
          <w:b/>
          <w:bCs/>
          <w:sz w:val="22"/>
          <w:szCs w:val="22"/>
        </w:rPr>
        <w:t>all</w:t>
      </w:r>
      <w:r>
        <w:rPr>
          <w:b/>
          <w:bCs/>
          <w:spacing w:val="-4"/>
          <w:sz w:val="22"/>
          <w:szCs w:val="22"/>
        </w:rPr>
        <w:t xml:space="preserve"> </w:t>
      </w:r>
      <w:r>
        <w:rPr>
          <w:b/>
          <w:bCs/>
          <w:sz w:val="22"/>
          <w:szCs w:val="22"/>
        </w:rPr>
        <w:t>important</w:t>
      </w:r>
      <w:r>
        <w:rPr>
          <w:b/>
          <w:bCs/>
          <w:spacing w:val="-11"/>
          <w:sz w:val="22"/>
          <w:szCs w:val="22"/>
        </w:rPr>
        <w:t xml:space="preserve"> </w:t>
      </w:r>
      <w:r>
        <w:rPr>
          <w:b/>
          <w:bCs/>
          <w:sz w:val="22"/>
          <w:szCs w:val="22"/>
        </w:rPr>
        <w:t>decisions</w:t>
      </w:r>
      <w:r>
        <w:rPr>
          <w:b/>
          <w:bCs/>
          <w:spacing w:val="-11"/>
          <w:sz w:val="22"/>
          <w:szCs w:val="22"/>
        </w:rPr>
        <w:t xml:space="preserve"> </w:t>
      </w:r>
      <w:r>
        <w:rPr>
          <w:b/>
          <w:bCs/>
          <w:sz w:val="22"/>
          <w:szCs w:val="22"/>
        </w:rPr>
        <w:t>shall</w:t>
      </w:r>
      <w:r>
        <w:rPr>
          <w:b/>
          <w:bCs/>
          <w:spacing w:val="-7"/>
          <w:sz w:val="22"/>
          <w:szCs w:val="22"/>
        </w:rPr>
        <w:t xml:space="preserve"> </w:t>
      </w:r>
      <w:r>
        <w:rPr>
          <w:b/>
          <w:bCs/>
          <w:sz w:val="22"/>
          <w:szCs w:val="22"/>
        </w:rPr>
        <w:t>be</w:t>
      </w:r>
      <w:r>
        <w:rPr>
          <w:b/>
          <w:bCs/>
          <w:spacing w:val="-6"/>
          <w:sz w:val="22"/>
          <w:szCs w:val="22"/>
        </w:rPr>
        <w:t xml:space="preserve"> </w:t>
      </w:r>
      <w:r>
        <w:rPr>
          <w:b/>
          <w:bCs/>
          <w:sz w:val="22"/>
          <w:szCs w:val="22"/>
        </w:rPr>
        <w:t>reached</w:t>
      </w:r>
      <w:r>
        <w:rPr>
          <w:b/>
          <w:bCs/>
          <w:spacing w:val="-6"/>
          <w:sz w:val="22"/>
          <w:szCs w:val="22"/>
        </w:rPr>
        <w:t xml:space="preserve"> </w:t>
      </w:r>
      <w:r>
        <w:rPr>
          <w:b/>
          <w:bCs/>
          <w:sz w:val="22"/>
          <w:szCs w:val="22"/>
        </w:rPr>
        <w:t>by</w:t>
      </w:r>
      <w:r>
        <w:rPr>
          <w:b/>
          <w:bCs/>
          <w:spacing w:val="-7"/>
          <w:sz w:val="22"/>
          <w:szCs w:val="22"/>
        </w:rPr>
        <w:t xml:space="preserve"> </w:t>
      </w:r>
      <w:r>
        <w:rPr>
          <w:b/>
          <w:bCs/>
          <w:sz w:val="22"/>
          <w:szCs w:val="22"/>
        </w:rPr>
        <w:t>discussion,</w:t>
      </w:r>
      <w:r>
        <w:rPr>
          <w:b/>
          <w:bCs/>
          <w:spacing w:val="-11"/>
          <w:sz w:val="22"/>
          <w:szCs w:val="22"/>
        </w:rPr>
        <w:t xml:space="preserve"> </w:t>
      </w:r>
      <w:r>
        <w:rPr>
          <w:b/>
          <w:bCs/>
          <w:sz w:val="22"/>
          <w:szCs w:val="22"/>
        </w:rPr>
        <w:t>vote</w:t>
      </w:r>
      <w:r>
        <w:rPr>
          <w:b/>
          <w:bCs/>
          <w:spacing w:val="-6"/>
          <w:sz w:val="22"/>
          <w:szCs w:val="22"/>
        </w:rPr>
        <w:t xml:space="preserve"> </w:t>
      </w:r>
      <w:r>
        <w:rPr>
          <w:b/>
          <w:bCs/>
          <w:sz w:val="22"/>
          <w:szCs w:val="22"/>
        </w:rPr>
        <w:t>and,</w:t>
      </w:r>
      <w:r>
        <w:rPr>
          <w:b/>
          <w:bCs/>
          <w:spacing w:val="-8"/>
          <w:sz w:val="22"/>
          <w:szCs w:val="22"/>
        </w:rPr>
        <w:t xml:space="preserve"> </w:t>
      </w:r>
      <w:r>
        <w:rPr>
          <w:b/>
          <w:bCs/>
          <w:sz w:val="22"/>
          <w:szCs w:val="22"/>
        </w:rPr>
        <w:t>whenever</w:t>
      </w:r>
      <w:r>
        <w:rPr>
          <w:b/>
          <w:bCs/>
          <w:spacing w:val="-7"/>
          <w:sz w:val="22"/>
          <w:szCs w:val="22"/>
        </w:rPr>
        <w:t xml:space="preserve"> </w:t>
      </w:r>
      <w:r>
        <w:rPr>
          <w:b/>
          <w:bCs/>
          <w:sz w:val="22"/>
          <w:szCs w:val="22"/>
        </w:rPr>
        <w:t>possible,</w:t>
      </w:r>
      <w:r>
        <w:rPr>
          <w:b/>
          <w:bCs/>
          <w:spacing w:val="-10"/>
          <w:sz w:val="22"/>
          <w:szCs w:val="22"/>
        </w:rPr>
        <w:t xml:space="preserve"> </w:t>
      </w:r>
      <w:r>
        <w:rPr>
          <w:b/>
          <w:bCs/>
          <w:sz w:val="22"/>
          <w:szCs w:val="22"/>
        </w:rPr>
        <w:t>by</w:t>
      </w:r>
      <w:r>
        <w:rPr>
          <w:b/>
          <w:bCs/>
          <w:spacing w:val="-7"/>
          <w:sz w:val="22"/>
          <w:szCs w:val="22"/>
        </w:rPr>
        <w:t xml:space="preserve"> </w:t>
      </w:r>
      <w:r>
        <w:rPr>
          <w:b/>
          <w:bCs/>
          <w:sz w:val="22"/>
          <w:szCs w:val="22"/>
        </w:rPr>
        <w:t>substantial unanimity;</w:t>
      </w:r>
    </w:p>
    <w:p w14:paraId="3C463FAC" w14:textId="77777777" w:rsidR="00957C1A" w:rsidRDefault="00957C1A">
      <w:pPr>
        <w:pStyle w:val="ListParagraph"/>
        <w:numPr>
          <w:ilvl w:val="0"/>
          <w:numId w:val="10"/>
        </w:numPr>
        <w:tabs>
          <w:tab w:val="left" w:pos="322"/>
        </w:tabs>
        <w:kinsoku w:val="0"/>
        <w:overflowPunct w:val="0"/>
        <w:spacing w:before="2"/>
        <w:ind w:left="321" w:hanging="221"/>
        <w:rPr>
          <w:b/>
          <w:bCs/>
          <w:sz w:val="22"/>
          <w:szCs w:val="22"/>
        </w:rPr>
      </w:pPr>
      <w:r>
        <w:rPr>
          <w:b/>
          <w:bCs/>
          <w:sz w:val="22"/>
          <w:szCs w:val="22"/>
        </w:rPr>
        <w:t>no</w:t>
      </w:r>
      <w:r>
        <w:rPr>
          <w:b/>
          <w:bCs/>
          <w:spacing w:val="-5"/>
          <w:sz w:val="22"/>
          <w:szCs w:val="22"/>
        </w:rPr>
        <w:t xml:space="preserve"> </w:t>
      </w:r>
      <w:r>
        <w:rPr>
          <w:b/>
          <w:bCs/>
          <w:sz w:val="22"/>
          <w:szCs w:val="22"/>
        </w:rPr>
        <w:t>service</w:t>
      </w:r>
      <w:r>
        <w:rPr>
          <w:b/>
          <w:bCs/>
          <w:spacing w:val="-7"/>
          <w:sz w:val="22"/>
          <w:szCs w:val="22"/>
        </w:rPr>
        <w:t xml:space="preserve"> </w:t>
      </w:r>
      <w:r>
        <w:rPr>
          <w:b/>
          <w:bCs/>
          <w:sz w:val="22"/>
          <w:szCs w:val="22"/>
        </w:rPr>
        <w:t>action</w:t>
      </w:r>
      <w:r>
        <w:rPr>
          <w:b/>
          <w:bCs/>
          <w:spacing w:val="-10"/>
          <w:sz w:val="22"/>
          <w:szCs w:val="22"/>
        </w:rPr>
        <w:t xml:space="preserve"> </w:t>
      </w:r>
      <w:r>
        <w:rPr>
          <w:b/>
          <w:bCs/>
          <w:sz w:val="22"/>
          <w:szCs w:val="22"/>
        </w:rPr>
        <w:t>shall</w:t>
      </w:r>
      <w:r>
        <w:rPr>
          <w:b/>
          <w:bCs/>
          <w:spacing w:val="-6"/>
          <w:sz w:val="22"/>
          <w:szCs w:val="22"/>
        </w:rPr>
        <w:t xml:space="preserve"> </w:t>
      </w:r>
      <w:r>
        <w:rPr>
          <w:b/>
          <w:bCs/>
          <w:sz w:val="22"/>
          <w:szCs w:val="22"/>
        </w:rPr>
        <w:t>ever</w:t>
      </w:r>
      <w:r>
        <w:rPr>
          <w:b/>
          <w:bCs/>
          <w:spacing w:val="-1"/>
          <w:sz w:val="22"/>
          <w:szCs w:val="22"/>
        </w:rPr>
        <w:t xml:space="preserve"> </w:t>
      </w:r>
      <w:r>
        <w:rPr>
          <w:b/>
          <w:bCs/>
          <w:sz w:val="22"/>
          <w:szCs w:val="22"/>
        </w:rPr>
        <w:t>be</w:t>
      </w:r>
      <w:r>
        <w:rPr>
          <w:b/>
          <w:bCs/>
          <w:spacing w:val="-5"/>
          <w:sz w:val="22"/>
          <w:szCs w:val="22"/>
        </w:rPr>
        <w:t xml:space="preserve"> </w:t>
      </w:r>
      <w:r>
        <w:rPr>
          <w:b/>
          <w:bCs/>
          <w:sz w:val="22"/>
          <w:szCs w:val="22"/>
        </w:rPr>
        <w:t>personally</w:t>
      </w:r>
      <w:r>
        <w:rPr>
          <w:b/>
          <w:bCs/>
          <w:spacing w:val="-10"/>
          <w:sz w:val="22"/>
          <w:szCs w:val="22"/>
        </w:rPr>
        <w:t xml:space="preserve"> </w:t>
      </w:r>
      <w:r>
        <w:rPr>
          <w:b/>
          <w:bCs/>
          <w:sz w:val="22"/>
          <w:szCs w:val="22"/>
        </w:rPr>
        <w:t>punitive</w:t>
      </w:r>
      <w:r>
        <w:rPr>
          <w:b/>
          <w:bCs/>
          <w:spacing w:val="-12"/>
          <w:sz w:val="22"/>
          <w:szCs w:val="22"/>
        </w:rPr>
        <w:t xml:space="preserve"> </w:t>
      </w:r>
      <w:r>
        <w:rPr>
          <w:b/>
          <w:bCs/>
          <w:sz w:val="22"/>
          <w:szCs w:val="22"/>
        </w:rPr>
        <w:t>or</w:t>
      </w:r>
      <w:r>
        <w:rPr>
          <w:b/>
          <w:bCs/>
          <w:spacing w:val="-1"/>
          <w:sz w:val="22"/>
          <w:szCs w:val="22"/>
        </w:rPr>
        <w:t xml:space="preserve"> </w:t>
      </w:r>
      <w:r>
        <w:rPr>
          <w:b/>
          <w:bCs/>
          <w:sz w:val="22"/>
          <w:szCs w:val="22"/>
        </w:rPr>
        <w:t>an</w:t>
      </w:r>
      <w:r>
        <w:rPr>
          <w:b/>
          <w:bCs/>
          <w:spacing w:val="-5"/>
          <w:sz w:val="22"/>
          <w:szCs w:val="22"/>
        </w:rPr>
        <w:t xml:space="preserve"> </w:t>
      </w:r>
      <w:r>
        <w:rPr>
          <w:b/>
          <w:bCs/>
          <w:sz w:val="22"/>
          <w:szCs w:val="22"/>
        </w:rPr>
        <w:t>incitement</w:t>
      </w:r>
      <w:r>
        <w:rPr>
          <w:b/>
          <w:bCs/>
          <w:spacing w:val="-9"/>
          <w:sz w:val="22"/>
          <w:szCs w:val="22"/>
        </w:rPr>
        <w:t xml:space="preserve"> </w:t>
      </w:r>
      <w:r>
        <w:rPr>
          <w:b/>
          <w:bCs/>
          <w:sz w:val="22"/>
          <w:szCs w:val="22"/>
        </w:rPr>
        <w:t>to</w:t>
      </w:r>
      <w:r>
        <w:rPr>
          <w:b/>
          <w:bCs/>
          <w:spacing w:val="-5"/>
          <w:sz w:val="22"/>
          <w:szCs w:val="22"/>
        </w:rPr>
        <w:t xml:space="preserve"> </w:t>
      </w:r>
      <w:r>
        <w:rPr>
          <w:b/>
          <w:bCs/>
          <w:sz w:val="22"/>
          <w:szCs w:val="22"/>
        </w:rPr>
        <w:t>public</w:t>
      </w:r>
      <w:r>
        <w:rPr>
          <w:b/>
          <w:bCs/>
          <w:spacing w:val="-13"/>
          <w:sz w:val="22"/>
          <w:szCs w:val="22"/>
        </w:rPr>
        <w:t xml:space="preserve"> </w:t>
      </w:r>
      <w:r>
        <w:rPr>
          <w:b/>
          <w:bCs/>
          <w:sz w:val="22"/>
          <w:szCs w:val="22"/>
        </w:rPr>
        <w:t>controversy;</w:t>
      </w:r>
      <w:r>
        <w:rPr>
          <w:b/>
          <w:bCs/>
          <w:spacing w:val="-10"/>
          <w:sz w:val="22"/>
          <w:szCs w:val="22"/>
        </w:rPr>
        <w:t xml:space="preserve"> </w:t>
      </w:r>
      <w:r>
        <w:rPr>
          <w:b/>
          <w:bCs/>
          <w:sz w:val="22"/>
          <w:szCs w:val="22"/>
        </w:rPr>
        <w:t>and</w:t>
      </w:r>
    </w:p>
    <w:p w14:paraId="6E056E0B" w14:textId="77777777" w:rsidR="00957C1A" w:rsidRDefault="00957C1A">
      <w:pPr>
        <w:pStyle w:val="ListParagraph"/>
        <w:numPr>
          <w:ilvl w:val="0"/>
          <w:numId w:val="10"/>
        </w:numPr>
        <w:tabs>
          <w:tab w:val="left" w:pos="279"/>
        </w:tabs>
        <w:kinsoku w:val="0"/>
        <w:overflowPunct w:val="0"/>
        <w:spacing w:before="2" w:line="237" w:lineRule="auto"/>
        <w:ind w:right="181" w:firstLine="0"/>
        <w:rPr>
          <w:b/>
          <w:bCs/>
          <w:sz w:val="22"/>
          <w:szCs w:val="22"/>
        </w:rPr>
      </w:pPr>
      <w:r>
        <w:rPr>
          <w:b/>
          <w:bCs/>
          <w:sz w:val="22"/>
          <w:szCs w:val="22"/>
        </w:rPr>
        <w:t>no</w:t>
      </w:r>
      <w:r>
        <w:rPr>
          <w:b/>
          <w:bCs/>
          <w:spacing w:val="-5"/>
          <w:sz w:val="22"/>
          <w:szCs w:val="22"/>
        </w:rPr>
        <w:t xml:space="preserve"> </w:t>
      </w:r>
      <w:r>
        <w:rPr>
          <w:b/>
          <w:bCs/>
          <w:sz w:val="22"/>
          <w:szCs w:val="22"/>
        </w:rPr>
        <w:t>OA</w:t>
      </w:r>
      <w:r>
        <w:rPr>
          <w:b/>
          <w:bCs/>
          <w:spacing w:val="-6"/>
          <w:sz w:val="22"/>
          <w:szCs w:val="22"/>
        </w:rPr>
        <w:t xml:space="preserve"> </w:t>
      </w:r>
      <w:r>
        <w:rPr>
          <w:b/>
          <w:bCs/>
          <w:sz w:val="22"/>
          <w:szCs w:val="22"/>
        </w:rPr>
        <w:t>service</w:t>
      </w:r>
      <w:r>
        <w:rPr>
          <w:b/>
          <w:bCs/>
          <w:spacing w:val="-7"/>
          <w:sz w:val="22"/>
          <w:szCs w:val="22"/>
        </w:rPr>
        <w:t xml:space="preserve"> </w:t>
      </w:r>
      <w:r>
        <w:rPr>
          <w:b/>
          <w:bCs/>
          <w:sz w:val="22"/>
          <w:szCs w:val="22"/>
        </w:rPr>
        <w:t>committee</w:t>
      </w:r>
      <w:r>
        <w:rPr>
          <w:b/>
          <w:bCs/>
          <w:spacing w:val="-5"/>
          <w:sz w:val="22"/>
          <w:szCs w:val="22"/>
        </w:rPr>
        <w:t xml:space="preserve"> </w:t>
      </w:r>
      <w:r>
        <w:rPr>
          <w:b/>
          <w:bCs/>
          <w:sz w:val="22"/>
          <w:szCs w:val="22"/>
        </w:rPr>
        <w:t>or</w:t>
      </w:r>
      <w:r>
        <w:rPr>
          <w:b/>
          <w:bCs/>
          <w:spacing w:val="-1"/>
          <w:sz w:val="22"/>
          <w:szCs w:val="22"/>
        </w:rPr>
        <w:t xml:space="preserve"> </w:t>
      </w:r>
      <w:r>
        <w:rPr>
          <w:b/>
          <w:bCs/>
          <w:sz w:val="22"/>
          <w:szCs w:val="22"/>
        </w:rPr>
        <w:t>service</w:t>
      </w:r>
      <w:r>
        <w:rPr>
          <w:b/>
          <w:bCs/>
          <w:spacing w:val="-5"/>
          <w:sz w:val="22"/>
          <w:szCs w:val="22"/>
        </w:rPr>
        <w:t xml:space="preserve"> </w:t>
      </w:r>
      <w:r>
        <w:rPr>
          <w:b/>
          <w:bCs/>
          <w:sz w:val="22"/>
          <w:szCs w:val="22"/>
        </w:rPr>
        <w:t>board</w:t>
      </w:r>
      <w:r>
        <w:rPr>
          <w:b/>
          <w:bCs/>
          <w:spacing w:val="-12"/>
          <w:sz w:val="22"/>
          <w:szCs w:val="22"/>
        </w:rPr>
        <w:t xml:space="preserve"> </w:t>
      </w:r>
      <w:r>
        <w:rPr>
          <w:b/>
          <w:bCs/>
          <w:sz w:val="22"/>
          <w:szCs w:val="22"/>
        </w:rPr>
        <w:t>shall</w:t>
      </w:r>
      <w:r>
        <w:rPr>
          <w:b/>
          <w:bCs/>
          <w:spacing w:val="-6"/>
          <w:sz w:val="22"/>
          <w:szCs w:val="22"/>
        </w:rPr>
        <w:t xml:space="preserve"> </w:t>
      </w:r>
      <w:r>
        <w:rPr>
          <w:b/>
          <w:bCs/>
          <w:sz w:val="22"/>
          <w:szCs w:val="22"/>
        </w:rPr>
        <w:t>ever</w:t>
      </w:r>
      <w:r>
        <w:rPr>
          <w:b/>
          <w:bCs/>
          <w:spacing w:val="-1"/>
          <w:sz w:val="22"/>
          <w:szCs w:val="22"/>
        </w:rPr>
        <w:t xml:space="preserve"> </w:t>
      </w:r>
      <w:r>
        <w:rPr>
          <w:b/>
          <w:bCs/>
          <w:sz w:val="22"/>
          <w:szCs w:val="22"/>
        </w:rPr>
        <w:t>perform</w:t>
      </w:r>
      <w:r>
        <w:rPr>
          <w:b/>
          <w:bCs/>
          <w:spacing w:val="-4"/>
          <w:sz w:val="22"/>
          <w:szCs w:val="22"/>
        </w:rPr>
        <w:t xml:space="preserve"> </w:t>
      </w:r>
      <w:r>
        <w:rPr>
          <w:b/>
          <w:bCs/>
          <w:sz w:val="22"/>
          <w:szCs w:val="22"/>
        </w:rPr>
        <w:t>any</w:t>
      </w:r>
      <w:r>
        <w:rPr>
          <w:b/>
          <w:bCs/>
          <w:spacing w:val="-6"/>
          <w:sz w:val="22"/>
          <w:szCs w:val="22"/>
        </w:rPr>
        <w:t xml:space="preserve"> </w:t>
      </w:r>
      <w:r>
        <w:rPr>
          <w:b/>
          <w:bCs/>
          <w:sz w:val="22"/>
          <w:szCs w:val="22"/>
        </w:rPr>
        <w:t>acts</w:t>
      </w:r>
      <w:r>
        <w:rPr>
          <w:b/>
          <w:bCs/>
          <w:spacing w:val="-3"/>
          <w:sz w:val="22"/>
          <w:szCs w:val="22"/>
        </w:rPr>
        <w:t xml:space="preserve"> </w:t>
      </w:r>
      <w:r>
        <w:rPr>
          <w:b/>
          <w:bCs/>
          <w:sz w:val="22"/>
          <w:szCs w:val="22"/>
        </w:rPr>
        <w:t>of</w:t>
      </w:r>
      <w:r>
        <w:rPr>
          <w:b/>
          <w:bCs/>
          <w:spacing w:val="-7"/>
          <w:sz w:val="22"/>
          <w:szCs w:val="22"/>
        </w:rPr>
        <w:t xml:space="preserve"> </w:t>
      </w:r>
      <w:r>
        <w:rPr>
          <w:b/>
          <w:bCs/>
          <w:sz w:val="22"/>
          <w:szCs w:val="22"/>
        </w:rPr>
        <w:t>government</w:t>
      </w:r>
      <w:r>
        <w:rPr>
          <w:b/>
          <w:bCs/>
          <w:spacing w:val="-8"/>
          <w:sz w:val="22"/>
          <w:szCs w:val="22"/>
        </w:rPr>
        <w:t xml:space="preserve"> </w:t>
      </w:r>
      <w:r>
        <w:rPr>
          <w:b/>
          <w:bCs/>
          <w:sz w:val="22"/>
          <w:szCs w:val="22"/>
        </w:rPr>
        <w:t>and</w:t>
      </w:r>
      <w:r>
        <w:rPr>
          <w:b/>
          <w:bCs/>
          <w:spacing w:val="-5"/>
          <w:sz w:val="22"/>
          <w:szCs w:val="22"/>
        </w:rPr>
        <w:t xml:space="preserve"> </w:t>
      </w:r>
      <w:r>
        <w:rPr>
          <w:b/>
          <w:bCs/>
          <w:sz w:val="22"/>
          <w:szCs w:val="22"/>
        </w:rPr>
        <w:t>each</w:t>
      </w:r>
      <w:r>
        <w:rPr>
          <w:b/>
          <w:bCs/>
          <w:spacing w:val="-5"/>
          <w:sz w:val="22"/>
          <w:szCs w:val="22"/>
        </w:rPr>
        <w:t xml:space="preserve"> </w:t>
      </w:r>
      <w:r>
        <w:rPr>
          <w:b/>
          <w:bCs/>
          <w:sz w:val="22"/>
          <w:szCs w:val="22"/>
        </w:rPr>
        <w:t>shall always</w:t>
      </w:r>
      <w:r>
        <w:rPr>
          <w:b/>
          <w:bCs/>
          <w:spacing w:val="-11"/>
          <w:sz w:val="22"/>
          <w:szCs w:val="22"/>
        </w:rPr>
        <w:t xml:space="preserve"> </w:t>
      </w:r>
      <w:r>
        <w:rPr>
          <w:b/>
          <w:bCs/>
          <w:sz w:val="22"/>
          <w:szCs w:val="22"/>
        </w:rPr>
        <w:t>remain</w:t>
      </w:r>
      <w:r>
        <w:rPr>
          <w:b/>
          <w:bCs/>
          <w:spacing w:val="-4"/>
          <w:sz w:val="22"/>
          <w:szCs w:val="22"/>
        </w:rPr>
        <w:t xml:space="preserve"> </w:t>
      </w:r>
      <w:r>
        <w:rPr>
          <w:b/>
          <w:bCs/>
          <w:sz w:val="22"/>
          <w:szCs w:val="22"/>
        </w:rPr>
        <w:t>democratic</w:t>
      </w:r>
      <w:r>
        <w:rPr>
          <w:b/>
          <w:bCs/>
          <w:spacing w:val="-10"/>
          <w:sz w:val="22"/>
          <w:szCs w:val="22"/>
        </w:rPr>
        <w:t xml:space="preserve"> </w:t>
      </w:r>
      <w:r>
        <w:rPr>
          <w:b/>
          <w:bCs/>
          <w:sz w:val="22"/>
          <w:szCs w:val="22"/>
        </w:rPr>
        <w:t>in</w:t>
      </w:r>
      <w:r>
        <w:rPr>
          <w:b/>
          <w:bCs/>
          <w:spacing w:val="-6"/>
          <w:sz w:val="22"/>
          <w:szCs w:val="22"/>
        </w:rPr>
        <w:t xml:space="preserve"> </w:t>
      </w:r>
      <w:r>
        <w:rPr>
          <w:b/>
          <w:bCs/>
          <w:sz w:val="22"/>
          <w:szCs w:val="22"/>
        </w:rPr>
        <w:t>thought</w:t>
      </w:r>
      <w:r>
        <w:rPr>
          <w:b/>
          <w:bCs/>
          <w:spacing w:val="-11"/>
          <w:sz w:val="22"/>
          <w:szCs w:val="22"/>
        </w:rPr>
        <w:t xml:space="preserve"> </w:t>
      </w:r>
      <w:r>
        <w:rPr>
          <w:b/>
          <w:bCs/>
          <w:sz w:val="22"/>
          <w:szCs w:val="22"/>
        </w:rPr>
        <w:t>and</w:t>
      </w:r>
      <w:r>
        <w:rPr>
          <w:b/>
          <w:bCs/>
          <w:spacing w:val="-6"/>
          <w:sz w:val="22"/>
          <w:szCs w:val="22"/>
        </w:rPr>
        <w:t xml:space="preserve"> </w:t>
      </w:r>
      <w:r>
        <w:rPr>
          <w:b/>
          <w:bCs/>
          <w:sz w:val="22"/>
          <w:szCs w:val="22"/>
        </w:rPr>
        <w:t>action.</w:t>
      </w:r>
    </w:p>
    <w:p w14:paraId="615B7D8D" w14:textId="77777777" w:rsidR="00957C1A" w:rsidRDefault="00957C1A">
      <w:pPr>
        <w:pStyle w:val="ListParagraph"/>
        <w:numPr>
          <w:ilvl w:val="0"/>
          <w:numId w:val="10"/>
        </w:numPr>
        <w:tabs>
          <w:tab w:val="left" w:pos="279"/>
        </w:tabs>
        <w:kinsoku w:val="0"/>
        <w:overflowPunct w:val="0"/>
        <w:spacing w:before="2" w:line="237" w:lineRule="auto"/>
        <w:ind w:right="181" w:firstLine="0"/>
        <w:rPr>
          <w:b/>
          <w:bCs/>
          <w:sz w:val="22"/>
          <w:szCs w:val="22"/>
        </w:rPr>
        <w:sectPr w:rsidR="00957C1A">
          <w:pgSz w:w="12240" w:h="15840"/>
          <w:pgMar w:top="980" w:right="1380" w:bottom="920" w:left="1340" w:header="763" w:footer="739" w:gutter="0"/>
          <w:cols w:space="720" w:equalWidth="0">
            <w:col w:w="9520"/>
          </w:cols>
          <w:noEndnote/>
        </w:sectPr>
      </w:pPr>
    </w:p>
    <w:p w14:paraId="0DEC773F" w14:textId="77777777" w:rsidR="00002BD4" w:rsidRDefault="00002BD4" w:rsidP="00002BD4">
      <w:pPr>
        <w:pStyle w:val="BodyText"/>
        <w:kinsoku w:val="0"/>
        <w:overflowPunct w:val="0"/>
        <w:spacing w:line="286" w:lineRule="exact"/>
        <w:ind w:left="-116"/>
        <w:jc w:val="center"/>
        <w:rPr>
          <w:sz w:val="28"/>
          <w:szCs w:val="28"/>
        </w:rPr>
      </w:pPr>
      <w:r>
        <w:rPr>
          <w:sz w:val="28"/>
          <w:szCs w:val="28"/>
        </w:rPr>
        <w:lastRenderedPageBreak/>
        <w:t>Article III Members and Membership</w:t>
      </w:r>
    </w:p>
    <w:p w14:paraId="43A76A61" w14:textId="77777777" w:rsidR="00957C1A" w:rsidRDefault="00957C1A">
      <w:pPr>
        <w:pStyle w:val="Heading3"/>
        <w:tabs>
          <w:tab w:val="left" w:pos="1540"/>
        </w:tabs>
        <w:kinsoku w:val="0"/>
        <w:overflowPunct w:val="0"/>
        <w:spacing w:before="157"/>
        <w:ind w:right="0"/>
        <w:rPr>
          <w:spacing w:val="-1"/>
        </w:rPr>
      </w:pPr>
      <w:r>
        <w:t>Section</w:t>
      </w:r>
      <w:r>
        <w:rPr>
          <w:spacing w:val="-4"/>
        </w:rPr>
        <w:t xml:space="preserve"> </w:t>
      </w:r>
      <w:r>
        <w:t>1</w:t>
      </w:r>
      <w:r>
        <w:tab/>
      </w:r>
      <w:r>
        <w:rPr>
          <w:spacing w:val="-1"/>
        </w:rPr>
        <w:t>Members</w:t>
      </w:r>
    </w:p>
    <w:p w14:paraId="08A8D173" w14:textId="77777777" w:rsidR="00957C1A" w:rsidRDefault="00957C1A" w:rsidP="00002BD4">
      <w:pPr>
        <w:pStyle w:val="BodyText"/>
        <w:kinsoku w:val="0"/>
        <w:overflowPunct w:val="0"/>
        <w:ind w:right="26"/>
      </w:pPr>
      <w:r>
        <w:t>The members of Metro Intergroup shall be all OA groups that are registered with the World Service Office of Overeaters Anonymous as being affiliated with Metro Intergroup that meet within the Borough of Manhattan and/or the other Boroughs of New York City that choose to be so affiliated. The Intergroup endorses the definition of an OA group in Overeaters Anonymous, Inc. Bylaws Subpart B, Article V, Section I, as written and as it may be amended by a future World Service Business Conference.</w:t>
      </w:r>
    </w:p>
    <w:p w14:paraId="4F77E3D2" w14:textId="77777777" w:rsidR="00957C1A" w:rsidRDefault="00957C1A">
      <w:pPr>
        <w:pStyle w:val="BodyText"/>
        <w:kinsoku w:val="0"/>
        <w:overflowPunct w:val="0"/>
        <w:spacing w:before="2"/>
        <w:rPr>
          <w:sz w:val="26"/>
          <w:szCs w:val="26"/>
        </w:rPr>
      </w:pPr>
    </w:p>
    <w:p w14:paraId="456BCE39" w14:textId="77777777" w:rsidR="00957C1A" w:rsidRDefault="00957C1A">
      <w:pPr>
        <w:pStyle w:val="BodyText"/>
        <w:kinsoku w:val="0"/>
        <w:overflowPunct w:val="0"/>
        <w:spacing w:line="267" w:lineRule="exact"/>
        <w:ind w:left="100" w:right="26"/>
        <w:rPr>
          <w:i/>
          <w:iCs/>
        </w:rPr>
      </w:pPr>
      <w:r>
        <w:rPr>
          <w:i/>
          <w:iCs/>
        </w:rPr>
        <w:t>An OA group is defined as:</w:t>
      </w:r>
    </w:p>
    <w:p w14:paraId="53D33FDD" w14:textId="77777777" w:rsidR="00957C1A" w:rsidRDefault="00957C1A">
      <w:pPr>
        <w:pStyle w:val="BodyText"/>
        <w:kinsoku w:val="0"/>
        <w:overflowPunct w:val="0"/>
        <w:ind w:left="100" w:right="114"/>
      </w:pPr>
      <w:r>
        <w:t>I) As a group, they meet to practice the twelve steps and twelve traditions of OA, guided by the Twelve Concepts of OA Service.</w:t>
      </w:r>
    </w:p>
    <w:p w14:paraId="6A45F559" w14:textId="77777777" w:rsidR="00957C1A" w:rsidRDefault="00957C1A">
      <w:pPr>
        <w:pStyle w:val="BodyText"/>
        <w:kinsoku w:val="0"/>
        <w:overflowPunct w:val="0"/>
        <w:spacing w:before="5"/>
      </w:pPr>
    </w:p>
    <w:p w14:paraId="18E23F09" w14:textId="77777777" w:rsidR="00957C1A" w:rsidRDefault="00957C1A">
      <w:pPr>
        <w:pStyle w:val="ListParagraph"/>
        <w:numPr>
          <w:ilvl w:val="0"/>
          <w:numId w:val="9"/>
        </w:numPr>
        <w:tabs>
          <w:tab w:val="left" w:pos="327"/>
        </w:tabs>
        <w:kinsoku w:val="0"/>
        <w:overflowPunct w:val="0"/>
        <w:ind w:firstLine="0"/>
        <w:rPr>
          <w:b/>
          <w:bCs/>
          <w:sz w:val="22"/>
          <w:szCs w:val="22"/>
        </w:rPr>
      </w:pPr>
      <w:r>
        <w:rPr>
          <w:b/>
          <w:bCs/>
          <w:sz w:val="22"/>
          <w:szCs w:val="22"/>
        </w:rPr>
        <w:t>All</w:t>
      </w:r>
      <w:r>
        <w:rPr>
          <w:b/>
          <w:bCs/>
          <w:spacing w:val="-4"/>
          <w:sz w:val="22"/>
          <w:szCs w:val="22"/>
        </w:rPr>
        <w:t xml:space="preserve"> </w:t>
      </w:r>
      <w:r>
        <w:rPr>
          <w:b/>
          <w:bCs/>
          <w:sz w:val="22"/>
          <w:szCs w:val="22"/>
        </w:rPr>
        <w:t>who</w:t>
      </w:r>
      <w:r>
        <w:rPr>
          <w:b/>
          <w:bCs/>
          <w:spacing w:val="-6"/>
          <w:sz w:val="22"/>
          <w:szCs w:val="22"/>
        </w:rPr>
        <w:t xml:space="preserve"> </w:t>
      </w:r>
      <w:r>
        <w:rPr>
          <w:b/>
          <w:bCs/>
          <w:sz w:val="22"/>
          <w:szCs w:val="22"/>
        </w:rPr>
        <w:t>have</w:t>
      </w:r>
      <w:r>
        <w:rPr>
          <w:b/>
          <w:bCs/>
          <w:spacing w:val="-5"/>
          <w:sz w:val="22"/>
          <w:szCs w:val="22"/>
        </w:rPr>
        <w:t xml:space="preserve"> </w:t>
      </w:r>
      <w:r>
        <w:rPr>
          <w:b/>
          <w:bCs/>
          <w:sz w:val="22"/>
          <w:szCs w:val="22"/>
        </w:rPr>
        <w:t>the</w:t>
      </w:r>
      <w:r>
        <w:rPr>
          <w:b/>
          <w:bCs/>
          <w:spacing w:val="-3"/>
          <w:sz w:val="22"/>
          <w:szCs w:val="22"/>
        </w:rPr>
        <w:t xml:space="preserve"> </w:t>
      </w:r>
      <w:r>
        <w:rPr>
          <w:b/>
          <w:bCs/>
          <w:sz w:val="22"/>
          <w:szCs w:val="22"/>
        </w:rPr>
        <w:t>desire</w:t>
      </w:r>
      <w:r>
        <w:rPr>
          <w:b/>
          <w:bCs/>
          <w:spacing w:val="-5"/>
          <w:sz w:val="22"/>
          <w:szCs w:val="22"/>
        </w:rPr>
        <w:t xml:space="preserve"> </w:t>
      </w:r>
      <w:r>
        <w:rPr>
          <w:b/>
          <w:bCs/>
          <w:sz w:val="22"/>
          <w:szCs w:val="22"/>
        </w:rPr>
        <w:t>to</w:t>
      </w:r>
      <w:r>
        <w:rPr>
          <w:b/>
          <w:bCs/>
          <w:spacing w:val="-3"/>
          <w:sz w:val="22"/>
          <w:szCs w:val="22"/>
        </w:rPr>
        <w:t xml:space="preserve"> </w:t>
      </w:r>
      <w:r>
        <w:rPr>
          <w:b/>
          <w:bCs/>
          <w:sz w:val="22"/>
          <w:szCs w:val="22"/>
        </w:rPr>
        <w:t>stop</w:t>
      </w:r>
      <w:r>
        <w:rPr>
          <w:b/>
          <w:bCs/>
          <w:spacing w:val="-6"/>
          <w:sz w:val="22"/>
          <w:szCs w:val="22"/>
        </w:rPr>
        <w:t xml:space="preserve"> </w:t>
      </w:r>
      <w:r>
        <w:rPr>
          <w:b/>
          <w:bCs/>
          <w:sz w:val="22"/>
          <w:szCs w:val="22"/>
        </w:rPr>
        <w:t>eating</w:t>
      </w:r>
      <w:r>
        <w:rPr>
          <w:b/>
          <w:bCs/>
          <w:spacing w:val="-6"/>
          <w:sz w:val="22"/>
          <w:szCs w:val="22"/>
        </w:rPr>
        <w:t xml:space="preserve"> </w:t>
      </w:r>
      <w:r>
        <w:rPr>
          <w:b/>
          <w:bCs/>
          <w:sz w:val="22"/>
          <w:szCs w:val="22"/>
        </w:rPr>
        <w:t>compulsively</w:t>
      </w:r>
      <w:r>
        <w:rPr>
          <w:b/>
          <w:bCs/>
          <w:spacing w:val="-6"/>
          <w:sz w:val="22"/>
          <w:szCs w:val="22"/>
        </w:rPr>
        <w:t xml:space="preserve"> </w:t>
      </w:r>
      <w:r>
        <w:rPr>
          <w:b/>
          <w:bCs/>
          <w:sz w:val="22"/>
          <w:szCs w:val="22"/>
        </w:rPr>
        <w:t>are</w:t>
      </w:r>
      <w:r>
        <w:rPr>
          <w:b/>
          <w:bCs/>
          <w:spacing w:val="-3"/>
          <w:sz w:val="22"/>
          <w:szCs w:val="22"/>
        </w:rPr>
        <w:t xml:space="preserve"> </w:t>
      </w:r>
      <w:r>
        <w:rPr>
          <w:b/>
          <w:bCs/>
          <w:sz w:val="22"/>
          <w:szCs w:val="22"/>
        </w:rPr>
        <w:t>welcome</w:t>
      </w:r>
      <w:r>
        <w:rPr>
          <w:b/>
          <w:bCs/>
          <w:spacing w:val="-3"/>
          <w:sz w:val="22"/>
          <w:szCs w:val="22"/>
        </w:rPr>
        <w:t xml:space="preserve"> </w:t>
      </w:r>
      <w:r>
        <w:rPr>
          <w:b/>
          <w:bCs/>
          <w:sz w:val="22"/>
          <w:szCs w:val="22"/>
        </w:rPr>
        <w:t>in</w:t>
      </w:r>
      <w:r>
        <w:rPr>
          <w:b/>
          <w:bCs/>
          <w:spacing w:val="-3"/>
          <w:sz w:val="22"/>
          <w:szCs w:val="22"/>
        </w:rPr>
        <w:t xml:space="preserve"> </w:t>
      </w:r>
      <w:r>
        <w:rPr>
          <w:b/>
          <w:bCs/>
          <w:sz w:val="22"/>
          <w:szCs w:val="22"/>
        </w:rPr>
        <w:t>the</w:t>
      </w:r>
      <w:r>
        <w:rPr>
          <w:b/>
          <w:bCs/>
          <w:spacing w:val="-5"/>
          <w:sz w:val="22"/>
          <w:szCs w:val="22"/>
        </w:rPr>
        <w:t xml:space="preserve"> </w:t>
      </w:r>
      <w:r>
        <w:rPr>
          <w:b/>
          <w:bCs/>
          <w:sz w:val="22"/>
          <w:szCs w:val="22"/>
        </w:rPr>
        <w:t>group.</w:t>
      </w:r>
    </w:p>
    <w:p w14:paraId="3A98FEBB" w14:textId="77777777" w:rsidR="00957C1A" w:rsidRDefault="00957C1A">
      <w:pPr>
        <w:pStyle w:val="BodyText"/>
        <w:kinsoku w:val="0"/>
        <w:overflowPunct w:val="0"/>
        <w:spacing w:before="7"/>
        <w:rPr>
          <w:sz w:val="21"/>
          <w:szCs w:val="21"/>
        </w:rPr>
      </w:pPr>
    </w:p>
    <w:p w14:paraId="1A712A32" w14:textId="77777777" w:rsidR="00957C1A" w:rsidRDefault="00957C1A">
      <w:pPr>
        <w:pStyle w:val="ListParagraph"/>
        <w:numPr>
          <w:ilvl w:val="0"/>
          <w:numId w:val="9"/>
        </w:numPr>
        <w:tabs>
          <w:tab w:val="left" w:pos="327"/>
        </w:tabs>
        <w:kinsoku w:val="0"/>
        <w:overflowPunct w:val="0"/>
        <w:spacing w:line="266" w:lineRule="exact"/>
        <w:ind w:right="654" w:firstLine="0"/>
        <w:rPr>
          <w:b/>
          <w:bCs/>
          <w:sz w:val="22"/>
          <w:szCs w:val="22"/>
        </w:rPr>
      </w:pPr>
      <w:r>
        <w:rPr>
          <w:b/>
          <w:bCs/>
          <w:sz w:val="22"/>
          <w:szCs w:val="22"/>
        </w:rPr>
        <w:t>No</w:t>
      </w:r>
      <w:r>
        <w:rPr>
          <w:b/>
          <w:bCs/>
          <w:spacing w:val="-4"/>
          <w:sz w:val="22"/>
          <w:szCs w:val="22"/>
        </w:rPr>
        <w:t xml:space="preserve"> </w:t>
      </w:r>
      <w:r>
        <w:rPr>
          <w:b/>
          <w:bCs/>
          <w:sz w:val="22"/>
          <w:szCs w:val="22"/>
        </w:rPr>
        <w:t>member is</w:t>
      </w:r>
      <w:r>
        <w:rPr>
          <w:b/>
          <w:bCs/>
          <w:spacing w:val="-5"/>
          <w:sz w:val="22"/>
          <w:szCs w:val="22"/>
        </w:rPr>
        <w:t xml:space="preserve"> </w:t>
      </w:r>
      <w:r>
        <w:rPr>
          <w:b/>
          <w:bCs/>
          <w:sz w:val="22"/>
          <w:szCs w:val="22"/>
        </w:rPr>
        <w:t>required</w:t>
      </w:r>
      <w:r>
        <w:rPr>
          <w:b/>
          <w:bCs/>
          <w:spacing w:val="-9"/>
          <w:sz w:val="22"/>
          <w:szCs w:val="22"/>
        </w:rPr>
        <w:t xml:space="preserve"> </w:t>
      </w:r>
      <w:r>
        <w:rPr>
          <w:b/>
          <w:bCs/>
          <w:sz w:val="22"/>
          <w:szCs w:val="22"/>
        </w:rPr>
        <w:t>to</w:t>
      </w:r>
      <w:r>
        <w:rPr>
          <w:b/>
          <w:bCs/>
          <w:spacing w:val="-4"/>
          <w:sz w:val="22"/>
          <w:szCs w:val="22"/>
        </w:rPr>
        <w:t xml:space="preserve"> </w:t>
      </w:r>
      <w:r>
        <w:rPr>
          <w:b/>
          <w:bCs/>
          <w:sz w:val="22"/>
          <w:szCs w:val="22"/>
        </w:rPr>
        <w:t>practice</w:t>
      </w:r>
      <w:r>
        <w:rPr>
          <w:b/>
          <w:bCs/>
          <w:spacing w:val="-9"/>
          <w:sz w:val="22"/>
          <w:szCs w:val="22"/>
        </w:rPr>
        <w:t xml:space="preserve"> </w:t>
      </w:r>
      <w:r>
        <w:rPr>
          <w:b/>
          <w:bCs/>
          <w:sz w:val="22"/>
          <w:szCs w:val="22"/>
        </w:rPr>
        <w:t>any</w:t>
      </w:r>
      <w:r>
        <w:rPr>
          <w:b/>
          <w:bCs/>
          <w:spacing w:val="-7"/>
          <w:sz w:val="22"/>
          <w:szCs w:val="22"/>
        </w:rPr>
        <w:t xml:space="preserve"> </w:t>
      </w:r>
      <w:r>
        <w:rPr>
          <w:b/>
          <w:bCs/>
          <w:sz w:val="22"/>
          <w:szCs w:val="22"/>
        </w:rPr>
        <w:t>actions</w:t>
      </w:r>
      <w:r>
        <w:rPr>
          <w:b/>
          <w:bCs/>
          <w:spacing w:val="-12"/>
          <w:sz w:val="22"/>
          <w:szCs w:val="22"/>
        </w:rPr>
        <w:t xml:space="preserve"> </w:t>
      </w:r>
      <w:proofErr w:type="gramStart"/>
      <w:r>
        <w:rPr>
          <w:b/>
          <w:bCs/>
          <w:sz w:val="22"/>
          <w:szCs w:val="22"/>
        </w:rPr>
        <w:t>in</w:t>
      </w:r>
      <w:r>
        <w:rPr>
          <w:b/>
          <w:bCs/>
          <w:spacing w:val="-4"/>
          <w:sz w:val="22"/>
          <w:szCs w:val="22"/>
        </w:rPr>
        <w:t xml:space="preserve"> </w:t>
      </w:r>
      <w:r>
        <w:rPr>
          <w:b/>
          <w:bCs/>
          <w:sz w:val="22"/>
          <w:szCs w:val="22"/>
        </w:rPr>
        <w:t>order</w:t>
      </w:r>
      <w:r>
        <w:rPr>
          <w:b/>
          <w:bCs/>
          <w:spacing w:val="5"/>
          <w:sz w:val="22"/>
          <w:szCs w:val="22"/>
        </w:rPr>
        <w:t xml:space="preserve"> </w:t>
      </w:r>
      <w:r>
        <w:rPr>
          <w:b/>
          <w:bCs/>
          <w:sz w:val="22"/>
          <w:szCs w:val="22"/>
        </w:rPr>
        <w:t>to</w:t>
      </w:r>
      <w:proofErr w:type="gramEnd"/>
      <w:r>
        <w:rPr>
          <w:b/>
          <w:bCs/>
          <w:spacing w:val="-7"/>
          <w:sz w:val="22"/>
          <w:szCs w:val="22"/>
        </w:rPr>
        <w:t xml:space="preserve"> </w:t>
      </w:r>
      <w:r>
        <w:rPr>
          <w:b/>
          <w:bCs/>
          <w:sz w:val="22"/>
          <w:szCs w:val="22"/>
        </w:rPr>
        <w:t>remain</w:t>
      </w:r>
      <w:r>
        <w:rPr>
          <w:b/>
          <w:bCs/>
          <w:spacing w:val="-4"/>
          <w:sz w:val="22"/>
          <w:szCs w:val="22"/>
        </w:rPr>
        <w:t xml:space="preserve"> </w:t>
      </w:r>
      <w:r>
        <w:rPr>
          <w:b/>
          <w:bCs/>
          <w:sz w:val="22"/>
          <w:szCs w:val="22"/>
        </w:rPr>
        <w:t>a</w:t>
      </w:r>
      <w:r>
        <w:rPr>
          <w:b/>
          <w:bCs/>
          <w:spacing w:val="-4"/>
          <w:sz w:val="22"/>
          <w:szCs w:val="22"/>
        </w:rPr>
        <w:t xml:space="preserve"> </w:t>
      </w:r>
      <w:r>
        <w:rPr>
          <w:b/>
          <w:bCs/>
          <w:sz w:val="22"/>
          <w:szCs w:val="22"/>
        </w:rPr>
        <w:t>member</w:t>
      </w:r>
      <w:r>
        <w:rPr>
          <w:b/>
          <w:bCs/>
          <w:spacing w:val="-3"/>
          <w:sz w:val="22"/>
          <w:szCs w:val="22"/>
        </w:rPr>
        <w:t xml:space="preserve"> </w:t>
      </w:r>
      <w:r>
        <w:rPr>
          <w:b/>
          <w:bCs/>
          <w:sz w:val="22"/>
          <w:szCs w:val="22"/>
        </w:rPr>
        <w:t>or to</w:t>
      </w:r>
      <w:r>
        <w:rPr>
          <w:b/>
          <w:bCs/>
          <w:spacing w:val="-4"/>
          <w:sz w:val="22"/>
          <w:szCs w:val="22"/>
        </w:rPr>
        <w:t xml:space="preserve"> </w:t>
      </w:r>
      <w:r>
        <w:rPr>
          <w:b/>
          <w:bCs/>
          <w:sz w:val="22"/>
          <w:szCs w:val="22"/>
        </w:rPr>
        <w:t>have</w:t>
      </w:r>
      <w:r>
        <w:rPr>
          <w:b/>
          <w:bCs/>
          <w:spacing w:val="-9"/>
          <w:sz w:val="22"/>
          <w:szCs w:val="22"/>
        </w:rPr>
        <w:t xml:space="preserve"> </w:t>
      </w:r>
      <w:r>
        <w:rPr>
          <w:b/>
          <w:bCs/>
          <w:sz w:val="22"/>
          <w:szCs w:val="22"/>
        </w:rPr>
        <w:t>a</w:t>
      </w:r>
      <w:r>
        <w:rPr>
          <w:b/>
          <w:bCs/>
          <w:spacing w:val="-7"/>
          <w:sz w:val="22"/>
          <w:szCs w:val="22"/>
        </w:rPr>
        <w:t xml:space="preserve"> </w:t>
      </w:r>
      <w:r>
        <w:rPr>
          <w:b/>
          <w:bCs/>
          <w:sz w:val="22"/>
          <w:szCs w:val="22"/>
        </w:rPr>
        <w:t>voice (share at a</w:t>
      </w:r>
      <w:r>
        <w:rPr>
          <w:b/>
          <w:bCs/>
          <w:spacing w:val="-11"/>
          <w:sz w:val="22"/>
          <w:szCs w:val="22"/>
        </w:rPr>
        <w:t xml:space="preserve"> </w:t>
      </w:r>
      <w:r>
        <w:rPr>
          <w:b/>
          <w:bCs/>
          <w:sz w:val="22"/>
          <w:szCs w:val="22"/>
        </w:rPr>
        <w:t>meeting).</w:t>
      </w:r>
    </w:p>
    <w:p w14:paraId="026C86FA" w14:textId="77777777" w:rsidR="00957C1A" w:rsidRDefault="00957C1A">
      <w:pPr>
        <w:pStyle w:val="BodyText"/>
        <w:kinsoku w:val="0"/>
        <w:overflowPunct w:val="0"/>
        <w:spacing w:before="6"/>
      </w:pPr>
    </w:p>
    <w:p w14:paraId="1882CAE3" w14:textId="77777777" w:rsidR="00957C1A" w:rsidRDefault="00957C1A">
      <w:pPr>
        <w:pStyle w:val="ListParagraph"/>
        <w:numPr>
          <w:ilvl w:val="0"/>
          <w:numId w:val="9"/>
        </w:numPr>
        <w:tabs>
          <w:tab w:val="left" w:pos="327"/>
        </w:tabs>
        <w:kinsoku w:val="0"/>
        <w:overflowPunct w:val="0"/>
        <w:ind w:left="326"/>
        <w:rPr>
          <w:b/>
          <w:bCs/>
          <w:sz w:val="22"/>
          <w:szCs w:val="22"/>
        </w:rPr>
      </w:pPr>
      <w:r>
        <w:rPr>
          <w:b/>
          <w:bCs/>
          <w:sz w:val="22"/>
          <w:szCs w:val="22"/>
        </w:rPr>
        <w:t>As</w:t>
      </w:r>
      <w:r>
        <w:rPr>
          <w:b/>
          <w:bCs/>
          <w:spacing w:val="-5"/>
          <w:sz w:val="22"/>
          <w:szCs w:val="22"/>
        </w:rPr>
        <w:t xml:space="preserve"> </w:t>
      </w:r>
      <w:r>
        <w:rPr>
          <w:b/>
          <w:bCs/>
          <w:sz w:val="22"/>
          <w:szCs w:val="22"/>
        </w:rPr>
        <w:t>a</w:t>
      </w:r>
      <w:r>
        <w:rPr>
          <w:b/>
          <w:bCs/>
          <w:spacing w:val="-4"/>
          <w:sz w:val="22"/>
          <w:szCs w:val="22"/>
        </w:rPr>
        <w:t xml:space="preserve"> </w:t>
      </w:r>
      <w:r>
        <w:rPr>
          <w:b/>
          <w:bCs/>
          <w:sz w:val="22"/>
          <w:szCs w:val="22"/>
        </w:rPr>
        <w:t>group,</w:t>
      </w:r>
      <w:r>
        <w:rPr>
          <w:b/>
          <w:bCs/>
          <w:spacing w:val="-7"/>
          <w:sz w:val="22"/>
          <w:szCs w:val="22"/>
        </w:rPr>
        <w:t xml:space="preserve"> </w:t>
      </w:r>
      <w:r>
        <w:rPr>
          <w:b/>
          <w:bCs/>
          <w:sz w:val="22"/>
          <w:szCs w:val="22"/>
        </w:rPr>
        <w:t>they</w:t>
      </w:r>
      <w:r>
        <w:rPr>
          <w:b/>
          <w:bCs/>
          <w:spacing w:val="-5"/>
          <w:sz w:val="22"/>
          <w:szCs w:val="22"/>
        </w:rPr>
        <w:t xml:space="preserve"> </w:t>
      </w:r>
      <w:r>
        <w:rPr>
          <w:b/>
          <w:bCs/>
          <w:sz w:val="22"/>
          <w:szCs w:val="22"/>
        </w:rPr>
        <w:t>have</w:t>
      </w:r>
      <w:r>
        <w:rPr>
          <w:b/>
          <w:bCs/>
          <w:spacing w:val="-4"/>
          <w:sz w:val="22"/>
          <w:szCs w:val="22"/>
        </w:rPr>
        <w:t xml:space="preserve"> </w:t>
      </w:r>
      <w:r>
        <w:rPr>
          <w:b/>
          <w:bCs/>
          <w:spacing w:val="-3"/>
          <w:sz w:val="22"/>
          <w:szCs w:val="22"/>
        </w:rPr>
        <w:t>no</w:t>
      </w:r>
      <w:r>
        <w:rPr>
          <w:b/>
          <w:bCs/>
          <w:spacing w:val="-4"/>
          <w:sz w:val="22"/>
          <w:szCs w:val="22"/>
        </w:rPr>
        <w:t xml:space="preserve"> </w:t>
      </w:r>
      <w:r>
        <w:rPr>
          <w:b/>
          <w:bCs/>
          <w:sz w:val="22"/>
          <w:szCs w:val="22"/>
        </w:rPr>
        <w:t>affiliation</w:t>
      </w:r>
      <w:r>
        <w:rPr>
          <w:b/>
          <w:bCs/>
          <w:spacing w:val="-9"/>
          <w:sz w:val="22"/>
          <w:szCs w:val="22"/>
        </w:rPr>
        <w:t xml:space="preserve"> </w:t>
      </w:r>
      <w:r>
        <w:rPr>
          <w:b/>
          <w:bCs/>
          <w:sz w:val="22"/>
          <w:szCs w:val="22"/>
        </w:rPr>
        <w:t>other</w:t>
      </w:r>
      <w:r>
        <w:rPr>
          <w:b/>
          <w:bCs/>
          <w:spacing w:val="-7"/>
          <w:sz w:val="22"/>
          <w:szCs w:val="22"/>
        </w:rPr>
        <w:t xml:space="preserve"> </w:t>
      </w:r>
      <w:r>
        <w:rPr>
          <w:b/>
          <w:bCs/>
          <w:sz w:val="22"/>
          <w:szCs w:val="22"/>
        </w:rPr>
        <w:t>than</w:t>
      </w:r>
      <w:r>
        <w:rPr>
          <w:b/>
          <w:bCs/>
          <w:spacing w:val="-7"/>
          <w:sz w:val="22"/>
          <w:szCs w:val="22"/>
        </w:rPr>
        <w:t xml:space="preserve"> </w:t>
      </w:r>
      <w:r>
        <w:rPr>
          <w:b/>
          <w:bCs/>
          <w:sz w:val="22"/>
          <w:szCs w:val="22"/>
        </w:rPr>
        <w:t>OA.</w:t>
      </w:r>
    </w:p>
    <w:p w14:paraId="6CAE246E" w14:textId="77777777" w:rsidR="00957C1A" w:rsidRDefault="00957C1A">
      <w:pPr>
        <w:pStyle w:val="BodyText"/>
        <w:kinsoku w:val="0"/>
        <w:overflowPunct w:val="0"/>
        <w:spacing w:before="5"/>
      </w:pPr>
    </w:p>
    <w:p w14:paraId="6FB8891E" w14:textId="77777777" w:rsidR="00957C1A" w:rsidRDefault="00957C1A">
      <w:pPr>
        <w:pStyle w:val="ListParagraph"/>
        <w:numPr>
          <w:ilvl w:val="0"/>
          <w:numId w:val="9"/>
        </w:numPr>
        <w:tabs>
          <w:tab w:val="left" w:pos="329"/>
        </w:tabs>
        <w:kinsoku w:val="0"/>
        <w:overflowPunct w:val="0"/>
        <w:ind w:right="775" w:firstLine="0"/>
        <w:rPr>
          <w:b/>
          <w:bCs/>
          <w:sz w:val="22"/>
          <w:szCs w:val="22"/>
        </w:rPr>
      </w:pPr>
      <w:r>
        <w:rPr>
          <w:b/>
          <w:bCs/>
          <w:sz w:val="22"/>
          <w:szCs w:val="22"/>
        </w:rPr>
        <w:t>A</w:t>
      </w:r>
      <w:r>
        <w:rPr>
          <w:b/>
          <w:bCs/>
          <w:spacing w:val="-7"/>
          <w:sz w:val="22"/>
          <w:szCs w:val="22"/>
        </w:rPr>
        <w:t xml:space="preserve"> </w:t>
      </w:r>
      <w:r>
        <w:rPr>
          <w:b/>
          <w:bCs/>
          <w:sz w:val="22"/>
          <w:szCs w:val="22"/>
        </w:rPr>
        <w:t>group</w:t>
      </w:r>
      <w:r>
        <w:rPr>
          <w:b/>
          <w:bCs/>
          <w:spacing w:val="-7"/>
          <w:sz w:val="22"/>
          <w:szCs w:val="22"/>
        </w:rPr>
        <w:t xml:space="preserve"> </w:t>
      </w:r>
      <w:r>
        <w:rPr>
          <w:b/>
          <w:bCs/>
          <w:sz w:val="22"/>
          <w:szCs w:val="22"/>
        </w:rPr>
        <w:t>may</w:t>
      </w:r>
      <w:r>
        <w:rPr>
          <w:b/>
          <w:bCs/>
          <w:spacing w:val="-5"/>
          <w:sz w:val="22"/>
          <w:szCs w:val="22"/>
        </w:rPr>
        <w:t xml:space="preserve"> </w:t>
      </w:r>
      <w:r>
        <w:rPr>
          <w:b/>
          <w:bCs/>
          <w:sz w:val="22"/>
          <w:szCs w:val="22"/>
        </w:rPr>
        <w:t>be</w:t>
      </w:r>
      <w:r>
        <w:rPr>
          <w:b/>
          <w:bCs/>
          <w:spacing w:val="-4"/>
          <w:sz w:val="22"/>
          <w:szCs w:val="22"/>
        </w:rPr>
        <w:t xml:space="preserve"> </w:t>
      </w:r>
      <w:r>
        <w:rPr>
          <w:b/>
          <w:bCs/>
          <w:sz w:val="22"/>
          <w:szCs w:val="22"/>
        </w:rPr>
        <w:t>formed</w:t>
      </w:r>
      <w:r>
        <w:rPr>
          <w:b/>
          <w:bCs/>
          <w:spacing w:val="-4"/>
          <w:sz w:val="22"/>
          <w:szCs w:val="22"/>
        </w:rPr>
        <w:t xml:space="preserve"> </w:t>
      </w:r>
      <w:r>
        <w:rPr>
          <w:b/>
          <w:bCs/>
          <w:sz w:val="22"/>
          <w:szCs w:val="22"/>
        </w:rPr>
        <w:t>by</w:t>
      </w:r>
      <w:r>
        <w:rPr>
          <w:b/>
          <w:bCs/>
          <w:spacing w:val="-5"/>
          <w:sz w:val="22"/>
          <w:szCs w:val="22"/>
        </w:rPr>
        <w:t xml:space="preserve"> </w:t>
      </w:r>
      <w:r>
        <w:rPr>
          <w:b/>
          <w:bCs/>
          <w:sz w:val="22"/>
          <w:szCs w:val="22"/>
        </w:rPr>
        <w:t>two</w:t>
      </w:r>
      <w:r>
        <w:rPr>
          <w:b/>
          <w:bCs/>
          <w:spacing w:val="-9"/>
          <w:sz w:val="22"/>
          <w:szCs w:val="22"/>
        </w:rPr>
        <w:t xml:space="preserve"> </w:t>
      </w:r>
      <w:r>
        <w:rPr>
          <w:b/>
          <w:bCs/>
          <w:sz w:val="22"/>
          <w:szCs w:val="22"/>
        </w:rPr>
        <w:t>(2)</w:t>
      </w:r>
      <w:r>
        <w:rPr>
          <w:b/>
          <w:bCs/>
          <w:spacing w:val="-5"/>
          <w:sz w:val="22"/>
          <w:szCs w:val="22"/>
        </w:rPr>
        <w:t xml:space="preserve"> </w:t>
      </w:r>
      <w:r>
        <w:rPr>
          <w:b/>
          <w:bCs/>
          <w:sz w:val="22"/>
          <w:szCs w:val="22"/>
        </w:rPr>
        <w:t>or more</w:t>
      </w:r>
      <w:r>
        <w:rPr>
          <w:b/>
          <w:bCs/>
          <w:spacing w:val="3"/>
          <w:sz w:val="22"/>
          <w:szCs w:val="22"/>
        </w:rPr>
        <w:t xml:space="preserve"> </w:t>
      </w:r>
      <w:r>
        <w:rPr>
          <w:b/>
          <w:bCs/>
          <w:sz w:val="22"/>
          <w:szCs w:val="22"/>
        </w:rPr>
        <w:t>persons</w:t>
      </w:r>
      <w:r>
        <w:rPr>
          <w:b/>
          <w:bCs/>
          <w:spacing w:val="-5"/>
          <w:sz w:val="22"/>
          <w:szCs w:val="22"/>
        </w:rPr>
        <w:t xml:space="preserve"> </w:t>
      </w:r>
      <w:r>
        <w:rPr>
          <w:b/>
          <w:bCs/>
          <w:sz w:val="22"/>
          <w:szCs w:val="22"/>
        </w:rPr>
        <w:t>meeting</w:t>
      </w:r>
      <w:r>
        <w:rPr>
          <w:b/>
          <w:bCs/>
          <w:spacing w:val="-7"/>
          <w:sz w:val="22"/>
          <w:szCs w:val="22"/>
        </w:rPr>
        <w:t xml:space="preserve"> </w:t>
      </w:r>
      <w:r>
        <w:rPr>
          <w:b/>
          <w:bCs/>
          <w:sz w:val="22"/>
          <w:szCs w:val="22"/>
        </w:rPr>
        <w:t>together</w:t>
      </w:r>
      <w:r>
        <w:rPr>
          <w:b/>
          <w:bCs/>
          <w:spacing w:val="-5"/>
          <w:sz w:val="22"/>
          <w:szCs w:val="22"/>
        </w:rPr>
        <w:t xml:space="preserve"> </w:t>
      </w:r>
      <w:r>
        <w:rPr>
          <w:b/>
          <w:bCs/>
          <w:sz w:val="22"/>
          <w:szCs w:val="22"/>
        </w:rPr>
        <w:t>as</w:t>
      </w:r>
      <w:r>
        <w:rPr>
          <w:b/>
          <w:bCs/>
          <w:spacing w:val="-2"/>
          <w:sz w:val="22"/>
          <w:szCs w:val="22"/>
        </w:rPr>
        <w:t xml:space="preserve"> </w:t>
      </w:r>
      <w:r>
        <w:rPr>
          <w:b/>
          <w:bCs/>
          <w:sz w:val="22"/>
          <w:szCs w:val="22"/>
        </w:rPr>
        <w:t>set</w:t>
      </w:r>
      <w:r>
        <w:rPr>
          <w:b/>
          <w:bCs/>
          <w:spacing w:val="-3"/>
          <w:sz w:val="22"/>
          <w:szCs w:val="22"/>
        </w:rPr>
        <w:t xml:space="preserve"> </w:t>
      </w:r>
      <w:r>
        <w:rPr>
          <w:b/>
          <w:bCs/>
          <w:sz w:val="22"/>
          <w:szCs w:val="22"/>
        </w:rPr>
        <w:t>forth</w:t>
      </w:r>
      <w:r>
        <w:rPr>
          <w:b/>
          <w:bCs/>
          <w:spacing w:val="-4"/>
          <w:sz w:val="22"/>
          <w:szCs w:val="22"/>
        </w:rPr>
        <w:t xml:space="preserve"> </w:t>
      </w:r>
      <w:r>
        <w:rPr>
          <w:b/>
          <w:bCs/>
          <w:sz w:val="22"/>
          <w:szCs w:val="22"/>
        </w:rPr>
        <w:t>in</w:t>
      </w:r>
      <w:r>
        <w:rPr>
          <w:b/>
          <w:bCs/>
          <w:spacing w:val="-6"/>
          <w:sz w:val="22"/>
          <w:szCs w:val="22"/>
        </w:rPr>
        <w:t xml:space="preserve"> </w:t>
      </w:r>
      <w:r>
        <w:rPr>
          <w:b/>
          <w:bCs/>
          <w:sz w:val="22"/>
          <w:szCs w:val="22"/>
        </w:rPr>
        <w:t>Article</w:t>
      </w:r>
      <w:r>
        <w:rPr>
          <w:b/>
          <w:bCs/>
          <w:spacing w:val="-6"/>
          <w:sz w:val="22"/>
          <w:szCs w:val="22"/>
        </w:rPr>
        <w:t xml:space="preserve"> </w:t>
      </w:r>
      <w:r>
        <w:rPr>
          <w:b/>
          <w:bCs/>
          <w:sz w:val="22"/>
          <w:szCs w:val="22"/>
        </w:rPr>
        <w:t>V Section</w:t>
      </w:r>
      <w:r>
        <w:rPr>
          <w:b/>
          <w:bCs/>
          <w:spacing w:val="-7"/>
          <w:sz w:val="22"/>
          <w:szCs w:val="22"/>
        </w:rPr>
        <w:t xml:space="preserve"> </w:t>
      </w:r>
      <w:r>
        <w:rPr>
          <w:b/>
          <w:bCs/>
          <w:sz w:val="22"/>
          <w:szCs w:val="22"/>
        </w:rPr>
        <w:t>2 of</w:t>
      </w:r>
      <w:r>
        <w:rPr>
          <w:b/>
          <w:bCs/>
          <w:spacing w:val="-6"/>
          <w:sz w:val="22"/>
          <w:szCs w:val="22"/>
        </w:rPr>
        <w:t xml:space="preserve"> </w:t>
      </w:r>
      <w:r>
        <w:rPr>
          <w:b/>
          <w:bCs/>
          <w:sz w:val="22"/>
          <w:szCs w:val="22"/>
        </w:rPr>
        <w:t>Overeaters</w:t>
      </w:r>
      <w:r>
        <w:rPr>
          <w:b/>
          <w:bCs/>
          <w:spacing w:val="-5"/>
          <w:sz w:val="22"/>
          <w:szCs w:val="22"/>
        </w:rPr>
        <w:t xml:space="preserve"> </w:t>
      </w:r>
      <w:r>
        <w:rPr>
          <w:b/>
          <w:bCs/>
          <w:sz w:val="22"/>
          <w:szCs w:val="22"/>
        </w:rPr>
        <w:t>Anonymous,</w:t>
      </w:r>
      <w:r>
        <w:rPr>
          <w:b/>
          <w:bCs/>
          <w:spacing w:val="-12"/>
          <w:sz w:val="22"/>
          <w:szCs w:val="22"/>
        </w:rPr>
        <w:t xml:space="preserve"> </w:t>
      </w:r>
      <w:r>
        <w:rPr>
          <w:b/>
          <w:bCs/>
          <w:sz w:val="22"/>
          <w:szCs w:val="22"/>
        </w:rPr>
        <w:t>Inc.</w:t>
      </w:r>
      <w:r>
        <w:rPr>
          <w:b/>
          <w:bCs/>
          <w:spacing w:val="-5"/>
          <w:sz w:val="22"/>
          <w:szCs w:val="22"/>
        </w:rPr>
        <w:t xml:space="preserve"> </w:t>
      </w:r>
      <w:r>
        <w:rPr>
          <w:b/>
          <w:bCs/>
          <w:sz w:val="22"/>
          <w:szCs w:val="22"/>
        </w:rPr>
        <w:t>Bylaws,</w:t>
      </w:r>
      <w:r>
        <w:rPr>
          <w:b/>
          <w:bCs/>
          <w:spacing w:val="-9"/>
          <w:sz w:val="22"/>
          <w:szCs w:val="22"/>
        </w:rPr>
        <w:t xml:space="preserve"> </w:t>
      </w:r>
      <w:r>
        <w:rPr>
          <w:b/>
          <w:bCs/>
          <w:sz w:val="22"/>
          <w:szCs w:val="22"/>
        </w:rPr>
        <w:t>Subpart</w:t>
      </w:r>
      <w:r>
        <w:rPr>
          <w:b/>
          <w:bCs/>
          <w:spacing w:val="-10"/>
          <w:sz w:val="22"/>
          <w:szCs w:val="22"/>
        </w:rPr>
        <w:t xml:space="preserve"> </w:t>
      </w:r>
      <w:r>
        <w:rPr>
          <w:b/>
          <w:bCs/>
          <w:sz w:val="22"/>
          <w:szCs w:val="22"/>
        </w:rPr>
        <w:t>B.</w:t>
      </w:r>
    </w:p>
    <w:p w14:paraId="1571392A" w14:textId="77777777" w:rsidR="00957C1A" w:rsidRDefault="00957C1A">
      <w:pPr>
        <w:pStyle w:val="BodyText"/>
        <w:kinsoku w:val="0"/>
        <w:overflowPunct w:val="0"/>
        <w:spacing w:before="10"/>
        <w:rPr>
          <w:sz w:val="21"/>
          <w:szCs w:val="21"/>
        </w:rPr>
      </w:pPr>
    </w:p>
    <w:p w14:paraId="33AABE13" w14:textId="77777777" w:rsidR="00957C1A" w:rsidRDefault="00957C1A">
      <w:pPr>
        <w:pStyle w:val="ListParagraph"/>
        <w:numPr>
          <w:ilvl w:val="0"/>
          <w:numId w:val="9"/>
        </w:numPr>
        <w:tabs>
          <w:tab w:val="left" w:pos="329"/>
        </w:tabs>
        <w:kinsoku w:val="0"/>
        <w:overflowPunct w:val="0"/>
        <w:ind w:left="328" w:hanging="228"/>
        <w:rPr>
          <w:b/>
          <w:bCs/>
          <w:sz w:val="22"/>
          <w:szCs w:val="22"/>
        </w:rPr>
      </w:pPr>
      <w:r>
        <w:rPr>
          <w:b/>
          <w:bCs/>
          <w:sz w:val="22"/>
          <w:szCs w:val="22"/>
        </w:rPr>
        <w:t>It has affiliated as an Overeaters Anonymous group by registering with the World Service</w:t>
      </w:r>
      <w:r>
        <w:rPr>
          <w:b/>
          <w:bCs/>
          <w:spacing w:val="-31"/>
          <w:sz w:val="22"/>
          <w:szCs w:val="22"/>
        </w:rPr>
        <w:t xml:space="preserve"> </w:t>
      </w:r>
      <w:r>
        <w:rPr>
          <w:b/>
          <w:bCs/>
          <w:sz w:val="22"/>
          <w:szCs w:val="22"/>
        </w:rPr>
        <w:t>Office.</w:t>
      </w:r>
    </w:p>
    <w:p w14:paraId="384AB31F" w14:textId="77777777" w:rsidR="00957C1A" w:rsidRDefault="00957C1A">
      <w:pPr>
        <w:pStyle w:val="BodyText"/>
        <w:kinsoku w:val="0"/>
        <w:overflowPunct w:val="0"/>
        <w:spacing w:before="10"/>
        <w:rPr>
          <w:sz w:val="21"/>
          <w:szCs w:val="21"/>
        </w:rPr>
      </w:pPr>
    </w:p>
    <w:p w14:paraId="24C68C66" w14:textId="77777777" w:rsidR="00957C1A" w:rsidRDefault="00957C1A">
      <w:pPr>
        <w:pStyle w:val="BodyText"/>
        <w:kinsoku w:val="0"/>
        <w:overflowPunct w:val="0"/>
      </w:pPr>
    </w:p>
    <w:p w14:paraId="7004DA40" w14:textId="77777777" w:rsidR="00957C1A" w:rsidRDefault="00957C1A">
      <w:pPr>
        <w:pStyle w:val="Heading3"/>
        <w:tabs>
          <w:tab w:val="left" w:pos="1540"/>
        </w:tabs>
        <w:kinsoku w:val="0"/>
        <w:overflowPunct w:val="0"/>
        <w:ind w:right="26"/>
      </w:pPr>
      <w:r>
        <w:t>Section</w:t>
      </w:r>
      <w:r>
        <w:rPr>
          <w:spacing w:val="-5"/>
        </w:rPr>
        <w:t xml:space="preserve"> </w:t>
      </w:r>
      <w:r>
        <w:t>2</w:t>
      </w:r>
      <w:r>
        <w:tab/>
        <w:t>Meetings</w:t>
      </w:r>
    </w:p>
    <w:p w14:paraId="0535C81C" w14:textId="77777777" w:rsidR="00957C1A" w:rsidRDefault="00957C1A" w:rsidP="00865F54">
      <w:pPr>
        <w:pStyle w:val="BodyText"/>
        <w:numPr>
          <w:ilvl w:val="0"/>
          <w:numId w:val="16"/>
        </w:numPr>
        <w:kinsoku w:val="0"/>
        <w:overflowPunct w:val="0"/>
        <w:spacing w:before="4" w:line="237" w:lineRule="auto"/>
        <w:ind w:right="114"/>
      </w:pPr>
      <w:r>
        <w:t>Metro Intergroup shall meet at such time and place as the members shall determine. All meetings of Metro Intergroup shall be held within the Borough of Manhattan, in the City and State of New York. All meetings of Metro Intergroup should be conducted in accordance with the current edition of Robert's Rules of Order Newly Revised, except when in conflict with these By-Laws or the Metro Intergroup Policy and Procedure Manual.</w:t>
      </w:r>
    </w:p>
    <w:p w14:paraId="7B4A7B36" w14:textId="77777777" w:rsidR="00957C1A" w:rsidRDefault="00957C1A">
      <w:pPr>
        <w:pStyle w:val="BodyText"/>
        <w:kinsoku w:val="0"/>
        <w:overflowPunct w:val="0"/>
      </w:pPr>
    </w:p>
    <w:p w14:paraId="7365CACA" w14:textId="77777777" w:rsidR="00957C1A" w:rsidRDefault="00957C1A" w:rsidP="00865F54">
      <w:pPr>
        <w:pStyle w:val="BodyText"/>
        <w:numPr>
          <w:ilvl w:val="0"/>
          <w:numId w:val="16"/>
        </w:numPr>
        <w:kinsoku w:val="0"/>
        <w:overflowPunct w:val="0"/>
        <w:spacing w:line="266" w:lineRule="exact"/>
        <w:ind w:right="309"/>
      </w:pPr>
      <w:r>
        <w:t>In all deliberations, the group conscience is more important than the technicalities of Parliamentary Procedure.</w:t>
      </w:r>
    </w:p>
    <w:p w14:paraId="2321911C" w14:textId="77777777" w:rsidR="00002BD4" w:rsidRDefault="00002BD4" w:rsidP="00002BD4">
      <w:pPr>
        <w:pStyle w:val="ListParagraph"/>
      </w:pPr>
    </w:p>
    <w:p w14:paraId="59C89E09" w14:textId="77777777" w:rsidR="00002BD4" w:rsidRDefault="00002BD4" w:rsidP="00865F54">
      <w:pPr>
        <w:pStyle w:val="BodyText"/>
        <w:numPr>
          <w:ilvl w:val="0"/>
          <w:numId w:val="16"/>
        </w:numPr>
        <w:kinsoku w:val="0"/>
        <w:overflowPunct w:val="0"/>
        <w:spacing w:line="266" w:lineRule="exact"/>
        <w:ind w:right="309"/>
      </w:pPr>
      <w:r>
        <w:t>All OA members may attend Metro Intergroup meetings.</w:t>
      </w:r>
    </w:p>
    <w:p w14:paraId="0063A853" w14:textId="77777777" w:rsidR="00957C1A" w:rsidRDefault="00957C1A">
      <w:pPr>
        <w:pStyle w:val="BodyText"/>
        <w:kinsoku w:val="0"/>
        <w:overflowPunct w:val="0"/>
        <w:spacing w:before="6"/>
      </w:pPr>
    </w:p>
    <w:p w14:paraId="0A3D1E98" w14:textId="77777777" w:rsidR="00002BD4" w:rsidRDefault="00957C1A" w:rsidP="00002BD4">
      <w:pPr>
        <w:pStyle w:val="BodyText"/>
        <w:numPr>
          <w:ilvl w:val="0"/>
          <w:numId w:val="16"/>
        </w:numPr>
        <w:kinsoku w:val="0"/>
        <w:overflowPunct w:val="0"/>
        <w:spacing w:before="1"/>
        <w:ind w:right="26"/>
      </w:pPr>
      <w:r>
        <w:t xml:space="preserve">The persons entitled to vote on any order of business at the Intergroup meeting shall be all Voting Members </w:t>
      </w:r>
      <w:r w:rsidR="00002BD4">
        <w:t>in attendance</w:t>
      </w:r>
      <w:r>
        <w:t xml:space="preserve">. </w:t>
      </w:r>
    </w:p>
    <w:p w14:paraId="65CB67AA" w14:textId="77777777" w:rsidR="00002BD4" w:rsidRDefault="00002BD4" w:rsidP="00002BD4">
      <w:pPr>
        <w:pStyle w:val="ListParagraph"/>
      </w:pPr>
    </w:p>
    <w:p w14:paraId="4754C0AF" w14:textId="77777777" w:rsidR="00957C1A" w:rsidRDefault="00002BD4" w:rsidP="00002BD4">
      <w:pPr>
        <w:pStyle w:val="BodyText"/>
        <w:numPr>
          <w:ilvl w:val="0"/>
          <w:numId w:val="16"/>
        </w:numPr>
        <w:kinsoku w:val="0"/>
        <w:overflowPunct w:val="0"/>
        <w:spacing w:before="1"/>
        <w:ind w:right="26"/>
      </w:pPr>
      <w:r>
        <w:t>V</w:t>
      </w:r>
      <w:r w:rsidR="00957C1A">
        <w:t>oting Member shall be defined as the duly elected or appointed representative of any constituent meeting; Region-6 Representative; World Service Business Conference Delegate; Officers of the IG, and the Committee Chairs and Trustees present except for the Chair Person, who shall vote only in accordance with the provisions of Article III, Section 8 of these Bylaws.</w:t>
      </w:r>
    </w:p>
    <w:p w14:paraId="1970E5A0" w14:textId="77777777" w:rsidR="00957C1A" w:rsidRDefault="00957C1A">
      <w:pPr>
        <w:pStyle w:val="BodyText"/>
        <w:kinsoku w:val="0"/>
        <w:overflowPunct w:val="0"/>
        <w:spacing w:before="1"/>
        <w:ind w:left="100" w:right="26"/>
      </w:pPr>
    </w:p>
    <w:p w14:paraId="1B25DBC2" w14:textId="77777777" w:rsidR="00002BD4" w:rsidRDefault="00002BD4" w:rsidP="00002BD4">
      <w:pPr>
        <w:pStyle w:val="BodyText"/>
        <w:numPr>
          <w:ilvl w:val="0"/>
          <w:numId w:val="16"/>
        </w:numPr>
        <w:kinsoku w:val="0"/>
        <w:overflowPunct w:val="0"/>
        <w:spacing w:before="1"/>
        <w:ind w:right="26"/>
      </w:pPr>
      <w:r>
        <w:t>An OA member may attend a Metro Intergroup meeting either in person or virtually in real time.</w:t>
      </w:r>
    </w:p>
    <w:p w14:paraId="166C5089" w14:textId="77777777" w:rsidR="00002BD4" w:rsidRDefault="00002BD4" w:rsidP="00002BD4">
      <w:pPr>
        <w:pStyle w:val="ListParagraph"/>
      </w:pPr>
    </w:p>
    <w:p w14:paraId="545A4DF1" w14:textId="77777777" w:rsidR="00002BD4" w:rsidRDefault="00002BD4" w:rsidP="00002BD4">
      <w:pPr>
        <w:pStyle w:val="BodyText"/>
        <w:numPr>
          <w:ilvl w:val="0"/>
          <w:numId w:val="16"/>
        </w:numPr>
        <w:kinsoku w:val="0"/>
        <w:overflowPunct w:val="0"/>
        <w:spacing w:before="1"/>
        <w:ind w:right="26"/>
      </w:pPr>
      <w:r>
        <w:t xml:space="preserve">An OA member who chooses to virtually attend the Intergroup meeting shall submit a Certificate of Eligibility to the Corresponding Secretary. </w:t>
      </w:r>
    </w:p>
    <w:p w14:paraId="276CFCE8" w14:textId="77777777" w:rsidR="00002BD4" w:rsidRDefault="00002BD4">
      <w:pPr>
        <w:pStyle w:val="BodyText"/>
        <w:kinsoku w:val="0"/>
        <w:overflowPunct w:val="0"/>
        <w:spacing w:before="1"/>
        <w:ind w:left="100" w:right="26"/>
      </w:pPr>
    </w:p>
    <w:p w14:paraId="1B2F0868" w14:textId="77777777" w:rsidR="00002BD4" w:rsidRDefault="00002BD4">
      <w:pPr>
        <w:pStyle w:val="Heading3"/>
        <w:tabs>
          <w:tab w:val="left" w:pos="1559"/>
        </w:tabs>
        <w:kinsoku w:val="0"/>
        <w:overflowPunct w:val="0"/>
        <w:spacing w:line="286" w:lineRule="exact"/>
        <w:ind w:left="119" w:right="247"/>
      </w:pPr>
    </w:p>
    <w:p w14:paraId="76623321" w14:textId="77777777" w:rsidR="00957C1A" w:rsidRDefault="00957C1A">
      <w:pPr>
        <w:pStyle w:val="Heading3"/>
        <w:tabs>
          <w:tab w:val="left" w:pos="1559"/>
        </w:tabs>
        <w:kinsoku w:val="0"/>
        <w:overflowPunct w:val="0"/>
        <w:spacing w:line="286" w:lineRule="exact"/>
        <w:ind w:left="119" w:right="247"/>
      </w:pPr>
      <w:r>
        <w:t>Section</w:t>
      </w:r>
      <w:r>
        <w:rPr>
          <w:spacing w:val="-2"/>
        </w:rPr>
        <w:t xml:space="preserve"> </w:t>
      </w:r>
      <w:r>
        <w:t>3</w:t>
      </w:r>
      <w:r>
        <w:tab/>
        <w:t>Annual Business</w:t>
      </w:r>
      <w:r>
        <w:rPr>
          <w:spacing w:val="-8"/>
        </w:rPr>
        <w:t xml:space="preserve"> </w:t>
      </w:r>
      <w:r>
        <w:t>Meeting</w:t>
      </w:r>
    </w:p>
    <w:p w14:paraId="30505F6B" w14:textId="77777777" w:rsidR="00957C1A" w:rsidRDefault="00957C1A">
      <w:pPr>
        <w:pStyle w:val="BodyText"/>
        <w:kinsoku w:val="0"/>
        <w:overflowPunct w:val="0"/>
        <w:ind w:left="119" w:right="247"/>
      </w:pPr>
      <w:r>
        <w:t>The annual Business Meeting of Metro Intergroup shall be held during the month of May, at such time and place as the members shall determine for the election of officers and such other business as may lawfully come before the meeting.</w:t>
      </w:r>
    </w:p>
    <w:p w14:paraId="16694B0A" w14:textId="77777777" w:rsidR="00957C1A" w:rsidRDefault="00957C1A">
      <w:pPr>
        <w:pStyle w:val="BodyText"/>
        <w:kinsoku w:val="0"/>
        <w:overflowPunct w:val="0"/>
      </w:pPr>
    </w:p>
    <w:p w14:paraId="607076D4" w14:textId="77777777" w:rsidR="00957C1A" w:rsidRDefault="00957C1A">
      <w:pPr>
        <w:pStyle w:val="Heading3"/>
        <w:tabs>
          <w:tab w:val="left" w:pos="1660"/>
        </w:tabs>
        <w:kinsoku w:val="0"/>
        <w:overflowPunct w:val="0"/>
        <w:spacing w:before="144"/>
        <w:ind w:left="220" w:right="247"/>
      </w:pPr>
      <w:r>
        <w:t>Section</w:t>
      </w:r>
      <w:r>
        <w:rPr>
          <w:spacing w:val="-5"/>
        </w:rPr>
        <w:t xml:space="preserve"> </w:t>
      </w:r>
      <w:r>
        <w:t>4</w:t>
      </w:r>
      <w:r>
        <w:tab/>
        <w:t>Notice of</w:t>
      </w:r>
      <w:r>
        <w:rPr>
          <w:spacing w:val="-11"/>
        </w:rPr>
        <w:t xml:space="preserve"> </w:t>
      </w:r>
      <w:r>
        <w:t>Meetings</w:t>
      </w:r>
    </w:p>
    <w:p w14:paraId="558B85B2" w14:textId="77777777" w:rsidR="00957C1A" w:rsidRDefault="00957C1A">
      <w:pPr>
        <w:pStyle w:val="BodyText"/>
        <w:kinsoku w:val="0"/>
        <w:overflowPunct w:val="0"/>
        <w:spacing w:before="2" w:line="276" w:lineRule="auto"/>
        <w:ind w:left="220"/>
      </w:pPr>
      <w:r>
        <w:t>Written notice shall be sent to the most recent representative of record of those groups that send a representative to any general, special or annual meeting of Metro Intergroup within the time limits as defined in the Policies and Procedures.</w:t>
      </w:r>
    </w:p>
    <w:p w14:paraId="6494DFF8" w14:textId="77777777" w:rsidR="00957C1A" w:rsidRDefault="00957C1A">
      <w:pPr>
        <w:pStyle w:val="BodyText"/>
        <w:kinsoku w:val="0"/>
        <w:overflowPunct w:val="0"/>
        <w:spacing w:before="4"/>
        <w:rPr>
          <w:sz w:val="16"/>
          <w:szCs w:val="16"/>
        </w:rPr>
      </w:pPr>
    </w:p>
    <w:p w14:paraId="3E6112EC" w14:textId="77777777" w:rsidR="00957C1A" w:rsidRDefault="00957C1A">
      <w:pPr>
        <w:pStyle w:val="Heading3"/>
        <w:tabs>
          <w:tab w:val="left" w:pos="1660"/>
        </w:tabs>
        <w:kinsoku w:val="0"/>
        <w:overflowPunct w:val="0"/>
        <w:spacing w:before="1" w:line="293" w:lineRule="exact"/>
        <w:ind w:left="220" w:right="247"/>
      </w:pPr>
      <w:r>
        <w:t>Section</w:t>
      </w:r>
      <w:r>
        <w:rPr>
          <w:spacing w:val="-5"/>
        </w:rPr>
        <w:t xml:space="preserve"> </w:t>
      </w:r>
      <w:r>
        <w:t>5</w:t>
      </w:r>
      <w:r>
        <w:tab/>
        <w:t>Representatives</w:t>
      </w:r>
    </w:p>
    <w:p w14:paraId="2D1FBBCE" w14:textId="77777777" w:rsidR="00957C1A" w:rsidRDefault="00957C1A">
      <w:pPr>
        <w:pStyle w:val="BodyText"/>
        <w:kinsoku w:val="0"/>
        <w:overflowPunct w:val="0"/>
        <w:ind w:left="220" w:right="208"/>
      </w:pPr>
      <w:r>
        <w:t>Each member group may send one Intergroup Representative (“IR”) to meetings of Metro Intergroup, such Representatives to be chosen by any manner the member group chooses. An IR may serve for any term determined by the member group.</w:t>
      </w:r>
    </w:p>
    <w:p w14:paraId="3574A009" w14:textId="77777777" w:rsidR="00957C1A" w:rsidRDefault="00957C1A">
      <w:pPr>
        <w:pStyle w:val="BodyText"/>
        <w:kinsoku w:val="0"/>
        <w:overflowPunct w:val="0"/>
        <w:spacing w:before="1"/>
      </w:pPr>
    </w:p>
    <w:p w14:paraId="562C36B6" w14:textId="77777777" w:rsidR="00957C1A" w:rsidRDefault="00957C1A">
      <w:pPr>
        <w:pStyle w:val="BodyText"/>
        <w:kinsoku w:val="0"/>
        <w:overflowPunct w:val="0"/>
        <w:ind w:left="220" w:right="735"/>
      </w:pPr>
      <w:r>
        <w:t>A member or group, or IR of a member group, may send an Alternate IR to meetings of Metro Intergroup if the regular IR is unable to attend. In such a case, the Alternate will have the voting powers of the regular IR.</w:t>
      </w:r>
    </w:p>
    <w:p w14:paraId="793BBBDB" w14:textId="77777777" w:rsidR="00957C1A" w:rsidRDefault="00957C1A">
      <w:pPr>
        <w:pStyle w:val="BodyText"/>
        <w:kinsoku w:val="0"/>
        <w:overflowPunct w:val="0"/>
        <w:spacing w:before="2"/>
      </w:pPr>
    </w:p>
    <w:p w14:paraId="03A2B54D" w14:textId="77777777" w:rsidR="00957C1A" w:rsidRDefault="00957C1A">
      <w:pPr>
        <w:pStyle w:val="BodyText"/>
        <w:kinsoku w:val="0"/>
        <w:overflowPunct w:val="0"/>
        <w:spacing w:before="1"/>
        <w:ind w:left="220" w:right="247"/>
      </w:pPr>
      <w:r>
        <w:t>Any OA member may attend any meeting of Metro Intergroup, and may enter into debate, but may not vote unless qualified by the provisions of these By-Laws.</w:t>
      </w:r>
    </w:p>
    <w:p w14:paraId="1411FE74" w14:textId="77777777" w:rsidR="00957C1A" w:rsidRDefault="00957C1A">
      <w:pPr>
        <w:pStyle w:val="BodyText"/>
        <w:kinsoku w:val="0"/>
        <w:overflowPunct w:val="0"/>
        <w:spacing w:before="10"/>
        <w:rPr>
          <w:sz w:val="21"/>
          <w:szCs w:val="21"/>
        </w:rPr>
      </w:pPr>
    </w:p>
    <w:p w14:paraId="115B5374" w14:textId="77777777" w:rsidR="00957C1A" w:rsidRDefault="00957C1A">
      <w:pPr>
        <w:pStyle w:val="ListParagraph"/>
        <w:numPr>
          <w:ilvl w:val="1"/>
          <w:numId w:val="8"/>
        </w:numPr>
        <w:tabs>
          <w:tab w:val="left" w:pos="1169"/>
        </w:tabs>
        <w:kinsoku w:val="0"/>
        <w:overflowPunct w:val="0"/>
        <w:ind w:right="360" w:firstLine="720"/>
        <w:rPr>
          <w:b/>
          <w:bCs/>
          <w:sz w:val="22"/>
          <w:szCs w:val="22"/>
        </w:rPr>
      </w:pPr>
      <w:r>
        <w:rPr>
          <w:b/>
          <w:bCs/>
          <w:sz w:val="22"/>
          <w:szCs w:val="22"/>
        </w:rPr>
        <w:t>IR's</w:t>
      </w:r>
      <w:r>
        <w:rPr>
          <w:b/>
          <w:bCs/>
          <w:spacing w:val="-5"/>
          <w:sz w:val="22"/>
          <w:szCs w:val="22"/>
        </w:rPr>
        <w:t xml:space="preserve"> </w:t>
      </w:r>
      <w:r>
        <w:rPr>
          <w:b/>
          <w:bCs/>
          <w:sz w:val="22"/>
          <w:szCs w:val="22"/>
        </w:rPr>
        <w:t>shall</w:t>
      </w:r>
      <w:r>
        <w:rPr>
          <w:b/>
          <w:bCs/>
          <w:spacing w:val="-5"/>
          <w:sz w:val="22"/>
          <w:szCs w:val="22"/>
        </w:rPr>
        <w:t xml:space="preserve"> </w:t>
      </w:r>
      <w:r>
        <w:rPr>
          <w:b/>
          <w:bCs/>
          <w:sz w:val="22"/>
          <w:szCs w:val="22"/>
        </w:rPr>
        <w:t>be</w:t>
      </w:r>
      <w:r>
        <w:rPr>
          <w:b/>
          <w:bCs/>
          <w:spacing w:val="-6"/>
          <w:sz w:val="22"/>
          <w:szCs w:val="22"/>
        </w:rPr>
        <w:t xml:space="preserve"> </w:t>
      </w:r>
      <w:r>
        <w:rPr>
          <w:b/>
          <w:bCs/>
          <w:sz w:val="22"/>
          <w:szCs w:val="22"/>
        </w:rPr>
        <w:t>selected</w:t>
      </w:r>
      <w:r>
        <w:rPr>
          <w:b/>
          <w:bCs/>
          <w:spacing w:val="-4"/>
          <w:sz w:val="22"/>
          <w:szCs w:val="22"/>
        </w:rPr>
        <w:t xml:space="preserve"> </w:t>
      </w:r>
      <w:r>
        <w:rPr>
          <w:b/>
          <w:bCs/>
          <w:sz w:val="22"/>
          <w:szCs w:val="22"/>
        </w:rPr>
        <w:t>by</w:t>
      </w:r>
      <w:r>
        <w:rPr>
          <w:b/>
          <w:bCs/>
          <w:spacing w:val="-7"/>
          <w:sz w:val="22"/>
          <w:szCs w:val="22"/>
        </w:rPr>
        <w:t xml:space="preserve"> </w:t>
      </w:r>
      <w:r>
        <w:rPr>
          <w:b/>
          <w:bCs/>
          <w:sz w:val="22"/>
          <w:szCs w:val="22"/>
        </w:rPr>
        <w:t>the</w:t>
      </w:r>
      <w:r>
        <w:rPr>
          <w:b/>
          <w:bCs/>
          <w:spacing w:val="-4"/>
          <w:sz w:val="22"/>
          <w:szCs w:val="22"/>
        </w:rPr>
        <w:t xml:space="preserve"> </w:t>
      </w:r>
      <w:r>
        <w:rPr>
          <w:b/>
          <w:bCs/>
          <w:sz w:val="22"/>
          <w:szCs w:val="22"/>
        </w:rPr>
        <w:t>group</w:t>
      </w:r>
      <w:r>
        <w:rPr>
          <w:b/>
          <w:bCs/>
          <w:spacing w:val="-7"/>
          <w:sz w:val="22"/>
          <w:szCs w:val="22"/>
        </w:rPr>
        <w:t xml:space="preserve"> </w:t>
      </w:r>
      <w:r>
        <w:rPr>
          <w:b/>
          <w:bCs/>
          <w:sz w:val="22"/>
          <w:szCs w:val="22"/>
        </w:rPr>
        <w:t>conscience</w:t>
      </w:r>
      <w:r>
        <w:rPr>
          <w:b/>
          <w:bCs/>
          <w:spacing w:val="-6"/>
          <w:sz w:val="22"/>
          <w:szCs w:val="22"/>
        </w:rPr>
        <w:t xml:space="preserve"> </w:t>
      </w:r>
      <w:r>
        <w:rPr>
          <w:b/>
          <w:bCs/>
          <w:sz w:val="22"/>
          <w:szCs w:val="22"/>
        </w:rPr>
        <w:t>of</w:t>
      </w:r>
      <w:r>
        <w:rPr>
          <w:b/>
          <w:bCs/>
          <w:spacing w:val="-6"/>
          <w:sz w:val="22"/>
          <w:szCs w:val="22"/>
        </w:rPr>
        <w:t xml:space="preserve"> </w:t>
      </w:r>
      <w:r>
        <w:rPr>
          <w:b/>
          <w:bCs/>
          <w:sz w:val="22"/>
          <w:szCs w:val="22"/>
        </w:rPr>
        <w:t>the</w:t>
      </w:r>
      <w:r>
        <w:rPr>
          <w:b/>
          <w:bCs/>
          <w:spacing w:val="-4"/>
          <w:sz w:val="22"/>
          <w:szCs w:val="22"/>
        </w:rPr>
        <w:t xml:space="preserve"> </w:t>
      </w:r>
      <w:r>
        <w:rPr>
          <w:b/>
          <w:bCs/>
          <w:sz w:val="22"/>
          <w:szCs w:val="22"/>
        </w:rPr>
        <w:t>group</w:t>
      </w:r>
      <w:r>
        <w:rPr>
          <w:b/>
          <w:bCs/>
          <w:spacing w:val="-7"/>
          <w:sz w:val="22"/>
          <w:szCs w:val="22"/>
        </w:rPr>
        <w:t xml:space="preserve"> </w:t>
      </w:r>
      <w:r>
        <w:rPr>
          <w:b/>
          <w:bCs/>
          <w:sz w:val="22"/>
          <w:szCs w:val="22"/>
        </w:rPr>
        <w:t>they</w:t>
      </w:r>
      <w:r>
        <w:rPr>
          <w:b/>
          <w:bCs/>
          <w:spacing w:val="-5"/>
          <w:sz w:val="22"/>
          <w:szCs w:val="22"/>
        </w:rPr>
        <w:t xml:space="preserve"> </w:t>
      </w:r>
      <w:r>
        <w:rPr>
          <w:b/>
          <w:bCs/>
          <w:sz w:val="22"/>
          <w:szCs w:val="22"/>
        </w:rPr>
        <w:t>represent.</w:t>
      </w:r>
      <w:r>
        <w:rPr>
          <w:b/>
          <w:bCs/>
          <w:spacing w:val="-5"/>
          <w:sz w:val="22"/>
          <w:szCs w:val="22"/>
        </w:rPr>
        <w:t xml:space="preserve"> </w:t>
      </w:r>
      <w:r>
        <w:rPr>
          <w:b/>
          <w:bCs/>
          <w:sz w:val="22"/>
          <w:szCs w:val="22"/>
        </w:rPr>
        <w:t>Each</w:t>
      </w:r>
      <w:r>
        <w:rPr>
          <w:b/>
          <w:bCs/>
          <w:spacing w:val="-6"/>
          <w:sz w:val="22"/>
          <w:szCs w:val="22"/>
        </w:rPr>
        <w:t xml:space="preserve"> </w:t>
      </w:r>
      <w:r>
        <w:rPr>
          <w:b/>
          <w:bCs/>
          <w:sz w:val="22"/>
          <w:szCs w:val="22"/>
        </w:rPr>
        <w:t>IR</w:t>
      </w:r>
      <w:r>
        <w:rPr>
          <w:b/>
          <w:bCs/>
          <w:spacing w:val="-5"/>
          <w:sz w:val="22"/>
          <w:szCs w:val="22"/>
        </w:rPr>
        <w:t xml:space="preserve"> </w:t>
      </w:r>
      <w:r>
        <w:rPr>
          <w:b/>
          <w:bCs/>
          <w:sz w:val="22"/>
          <w:szCs w:val="22"/>
        </w:rPr>
        <w:t>shall</w:t>
      </w:r>
      <w:r>
        <w:rPr>
          <w:b/>
          <w:bCs/>
          <w:spacing w:val="-5"/>
          <w:sz w:val="22"/>
          <w:szCs w:val="22"/>
        </w:rPr>
        <w:t xml:space="preserve"> </w:t>
      </w:r>
      <w:r>
        <w:rPr>
          <w:b/>
          <w:bCs/>
          <w:sz w:val="22"/>
          <w:szCs w:val="22"/>
        </w:rPr>
        <w:t xml:space="preserve">be selected by any method deemed appropriate by their group. These IR's shall serve </w:t>
      </w:r>
      <w:r>
        <w:rPr>
          <w:b/>
          <w:bCs/>
          <w:spacing w:val="-3"/>
          <w:sz w:val="22"/>
          <w:szCs w:val="22"/>
        </w:rPr>
        <w:t xml:space="preserve">for </w:t>
      </w:r>
      <w:r>
        <w:rPr>
          <w:b/>
          <w:bCs/>
          <w:sz w:val="22"/>
          <w:szCs w:val="22"/>
        </w:rPr>
        <w:t>a period designated by their group, always subject to recall by the group they represent. Each group shall be free</w:t>
      </w:r>
      <w:r>
        <w:rPr>
          <w:b/>
          <w:bCs/>
          <w:spacing w:val="-2"/>
          <w:sz w:val="22"/>
          <w:szCs w:val="22"/>
        </w:rPr>
        <w:t xml:space="preserve"> </w:t>
      </w:r>
      <w:r>
        <w:rPr>
          <w:b/>
          <w:bCs/>
          <w:sz w:val="22"/>
          <w:szCs w:val="22"/>
        </w:rPr>
        <w:t>to</w:t>
      </w:r>
      <w:r>
        <w:rPr>
          <w:b/>
          <w:bCs/>
          <w:spacing w:val="-4"/>
          <w:sz w:val="22"/>
          <w:szCs w:val="22"/>
        </w:rPr>
        <w:t xml:space="preserve"> </w:t>
      </w:r>
      <w:r>
        <w:rPr>
          <w:b/>
          <w:bCs/>
          <w:sz w:val="22"/>
          <w:szCs w:val="22"/>
        </w:rPr>
        <w:t>designate</w:t>
      </w:r>
      <w:r>
        <w:rPr>
          <w:b/>
          <w:bCs/>
          <w:spacing w:val="-9"/>
          <w:sz w:val="22"/>
          <w:szCs w:val="22"/>
        </w:rPr>
        <w:t xml:space="preserve"> </w:t>
      </w:r>
      <w:r>
        <w:rPr>
          <w:b/>
          <w:bCs/>
          <w:sz w:val="22"/>
          <w:szCs w:val="22"/>
        </w:rPr>
        <w:t>an</w:t>
      </w:r>
      <w:r>
        <w:rPr>
          <w:b/>
          <w:bCs/>
          <w:spacing w:val="-4"/>
          <w:sz w:val="22"/>
          <w:szCs w:val="22"/>
        </w:rPr>
        <w:t xml:space="preserve"> </w:t>
      </w:r>
      <w:r>
        <w:rPr>
          <w:b/>
          <w:bCs/>
          <w:sz w:val="22"/>
          <w:szCs w:val="22"/>
        </w:rPr>
        <w:t>alternate</w:t>
      </w:r>
      <w:r>
        <w:rPr>
          <w:b/>
          <w:bCs/>
          <w:spacing w:val="-6"/>
          <w:sz w:val="22"/>
          <w:szCs w:val="22"/>
        </w:rPr>
        <w:t xml:space="preserve"> </w:t>
      </w:r>
      <w:r>
        <w:rPr>
          <w:b/>
          <w:bCs/>
          <w:sz w:val="22"/>
          <w:szCs w:val="22"/>
        </w:rPr>
        <w:t>delegate</w:t>
      </w:r>
      <w:r>
        <w:rPr>
          <w:b/>
          <w:bCs/>
          <w:spacing w:val="-9"/>
          <w:sz w:val="22"/>
          <w:szCs w:val="22"/>
        </w:rPr>
        <w:t xml:space="preserve"> </w:t>
      </w:r>
      <w:r>
        <w:rPr>
          <w:b/>
          <w:bCs/>
          <w:sz w:val="22"/>
          <w:szCs w:val="22"/>
        </w:rPr>
        <w:t>when</w:t>
      </w:r>
      <w:r>
        <w:rPr>
          <w:b/>
          <w:bCs/>
          <w:spacing w:val="-7"/>
          <w:sz w:val="22"/>
          <w:szCs w:val="22"/>
        </w:rPr>
        <w:t xml:space="preserve"> </w:t>
      </w:r>
      <w:r>
        <w:rPr>
          <w:b/>
          <w:bCs/>
          <w:sz w:val="22"/>
          <w:szCs w:val="22"/>
        </w:rPr>
        <w:t>the</w:t>
      </w:r>
      <w:r>
        <w:rPr>
          <w:b/>
          <w:bCs/>
          <w:spacing w:val="-4"/>
          <w:sz w:val="22"/>
          <w:szCs w:val="22"/>
        </w:rPr>
        <w:t xml:space="preserve"> </w:t>
      </w:r>
      <w:r>
        <w:rPr>
          <w:b/>
          <w:bCs/>
          <w:sz w:val="22"/>
          <w:szCs w:val="22"/>
        </w:rPr>
        <w:t>necessity</w:t>
      </w:r>
      <w:r>
        <w:rPr>
          <w:b/>
          <w:bCs/>
          <w:spacing w:val="-9"/>
          <w:sz w:val="22"/>
          <w:szCs w:val="22"/>
        </w:rPr>
        <w:t xml:space="preserve"> </w:t>
      </w:r>
      <w:r>
        <w:rPr>
          <w:b/>
          <w:bCs/>
          <w:sz w:val="22"/>
          <w:szCs w:val="22"/>
        </w:rPr>
        <w:t>arises.</w:t>
      </w:r>
    </w:p>
    <w:p w14:paraId="779D3C2A" w14:textId="77777777" w:rsidR="00957C1A" w:rsidRDefault="00957C1A">
      <w:pPr>
        <w:pStyle w:val="BodyText"/>
        <w:kinsoku w:val="0"/>
        <w:overflowPunct w:val="0"/>
        <w:spacing w:before="5"/>
      </w:pPr>
    </w:p>
    <w:p w14:paraId="661A0BD8" w14:textId="77777777" w:rsidR="00957C1A" w:rsidRDefault="00957C1A">
      <w:pPr>
        <w:pStyle w:val="ListParagraph"/>
        <w:numPr>
          <w:ilvl w:val="1"/>
          <w:numId w:val="8"/>
        </w:numPr>
        <w:tabs>
          <w:tab w:val="left" w:pos="1166"/>
        </w:tabs>
        <w:kinsoku w:val="0"/>
        <w:overflowPunct w:val="0"/>
        <w:ind w:right="233" w:firstLine="720"/>
        <w:rPr>
          <w:b/>
          <w:bCs/>
          <w:sz w:val="22"/>
          <w:szCs w:val="22"/>
        </w:rPr>
      </w:pPr>
      <w:r>
        <w:rPr>
          <w:b/>
          <w:bCs/>
          <w:sz w:val="22"/>
          <w:szCs w:val="22"/>
        </w:rPr>
        <w:t>The primary responsibility of the IR, or alternate, is to represent their group at all meetings of the Intergroup, to act as a liaison between this Intergroup and their group, to see that all communications</w:t>
      </w:r>
      <w:r>
        <w:rPr>
          <w:b/>
          <w:bCs/>
          <w:spacing w:val="-11"/>
          <w:sz w:val="22"/>
          <w:szCs w:val="22"/>
        </w:rPr>
        <w:t xml:space="preserve"> </w:t>
      </w:r>
      <w:r>
        <w:rPr>
          <w:b/>
          <w:bCs/>
          <w:sz w:val="22"/>
          <w:szCs w:val="22"/>
        </w:rPr>
        <w:t>pertaining</w:t>
      </w:r>
      <w:r>
        <w:rPr>
          <w:b/>
          <w:bCs/>
          <w:spacing w:val="-6"/>
          <w:sz w:val="22"/>
          <w:szCs w:val="22"/>
        </w:rPr>
        <w:t xml:space="preserve"> </w:t>
      </w:r>
      <w:r>
        <w:rPr>
          <w:b/>
          <w:bCs/>
          <w:sz w:val="22"/>
          <w:szCs w:val="22"/>
        </w:rPr>
        <w:t>to</w:t>
      </w:r>
      <w:r>
        <w:rPr>
          <w:b/>
          <w:bCs/>
          <w:spacing w:val="-6"/>
          <w:sz w:val="22"/>
          <w:szCs w:val="22"/>
        </w:rPr>
        <w:t xml:space="preserve"> </w:t>
      </w:r>
      <w:r>
        <w:rPr>
          <w:b/>
          <w:bCs/>
          <w:sz w:val="22"/>
          <w:szCs w:val="22"/>
        </w:rPr>
        <w:t>Intergroup</w:t>
      </w:r>
      <w:r>
        <w:rPr>
          <w:b/>
          <w:bCs/>
          <w:spacing w:val="-8"/>
          <w:sz w:val="22"/>
          <w:szCs w:val="22"/>
        </w:rPr>
        <w:t xml:space="preserve"> </w:t>
      </w:r>
      <w:r>
        <w:rPr>
          <w:b/>
          <w:bCs/>
          <w:sz w:val="22"/>
          <w:szCs w:val="22"/>
        </w:rPr>
        <w:t>are</w:t>
      </w:r>
      <w:r>
        <w:rPr>
          <w:b/>
          <w:bCs/>
          <w:spacing w:val="-3"/>
          <w:sz w:val="22"/>
          <w:szCs w:val="22"/>
        </w:rPr>
        <w:t xml:space="preserve"> </w:t>
      </w:r>
      <w:r>
        <w:rPr>
          <w:b/>
          <w:bCs/>
          <w:sz w:val="22"/>
          <w:szCs w:val="22"/>
        </w:rPr>
        <w:t>made</w:t>
      </w:r>
      <w:r>
        <w:rPr>
          <w:b/>
          <w:bCs/>
          <w:spacing w:val="-3"/>
          <w:sz w:val="22"/>
          <w:szCs w:val="22"/>
        </w:rPr>
        <w:t xml:space="preserve"> </w:t>
      </w:r>
      <w:r>
        <w:rPr>
          <w:b/>
          <w:bCs/>
          <w:sz w:val="22"/>
          <w:szCs w:val="22"/>
        </w:rPr>
        <w:t>available</w:t>
      </w:r>
      <w:r>
        <w:rPr>
          <w:b/>
          <w:bCs/>
          <w:spacing w:val="-8"/>
          <w:sz w:val="22"/>
          <w:szCs w:val="22"/>
        </w:rPr>
        <w:t xml:space="preserve"> </w:t>
      </w:r>
      <w:r>
        <w:rPr>
          <w:b/>
          <w:bCs/>
          <w:sz w:val="22"/>
          <w:szCs w:val="22"/>
        </w:rPr>
        <w:t>and,</w:t>
      </w:r>
      <w:r>
        <w:rPr>
          <w:b/>
          <w:bCs/>
          <w:spacing w:val="-9"/>
          <w:sz w:val="22"/>
          <w:szCs w:val="22"/>
        </w:rPr>
        <w:t xml:space="preserve"> </w:t>
      </w:r>
      <w:r>
        <w:rPr>
          <w:b/>
          <w:bCs/>
          <w:sz w:val="22"/>
          <w:szCs w:val="22"/>
        </w:rPr>
        <w:t>where</w:t>
      </w:r>
      <w:r>
        <w:rPr>
          <w:b/>
          <w:bCs/>
          <w:spacing w:val="-10"/>
          <w:sz w:val="22"/>
          <w:szCs w:val="22"/>
        </w:rPr>
        <w:t xml:space="preserve"> </w:t>
      </w:r>
      <w:r>
        <w:rPr>
          <w:b/>
          <w:bCs/>
          <w:sz w:val="22"/>
          <w:szCs w:val="22"/>
        </w:rPr>
        <w:t>requested,</w:t>
      </w:r>
      <w:r>
        <w:rPr>
          <w:b/>
          <w:bCs/>
          <w:spacing w:val="-6"/>
          <w:sz w:val="22"/>
          <w:szCs w:val="22"/>
        </w:rPr>
        <w:t xml:space="preserve"> </w:t>
      </w:r>
      <w:r>
        <w:rPr>
          <w:b/>
          <w:bCs/>
          <w:sz w:val="22"/>
          <w:szCs w:val="22"/>
        </w:rPr>
        <w:t>read</w:t>
      </w:r>
      <w:r>
        <w:rPr>
          <w:b/>
          <w:bCs/>
          <w:spacing w:val="-3"/>
          <w:sz w:val="22"/>
          <w:szCs w:val="22"/>
        </w:rPr>
        <w:t xml:space="preserve"> </w:t>
      </w:r>
      <w:r>
        <w:rPr>
          <w:b/>
          <w:bCs/>
          <w:sz w:val="22"/>
          <w:szCs w:val="22"/>
        </w:rPr>
        <w:t>aloud</w:t>
      </w:r>
      <w:r>
        <w:rPr>
          <w:b/>
          <w:bCs/>
          <w:spacing w:val="-6"/>
          <w:sz w:val="22"/>
          <w:szCs w:val="22"/>
        </w:rPr>
        <w:t xml:space="preserve"> </w:t>
      </w:r>
      <w:r>
        <w:rPr>
          <w:b/>
          <w:bCs/>
          <w:sz w:val="22"/>
          <w:szCs w:val="22"/>
        </w:rPr>
        <w:t>to</w:t>
      </w:r>
      <w:r>
        <w:rPr>
          <w:b/>
          <w:bCs/>
          <w:spacing w:val="-3"/>
          <w:sz w:val="22"/>
          <w:szCs w:val="22"/>
        </w:rPr>
        <w:t xml:space="preserve"> </w:t>
      </w:r>
      <w:r>
        <w:rPr>
          <w:b/>
          <w:bCs/>
          <w:sz w:val="22"/>
          <w:szCs w:val="22"/>
        </w:rPr>
        <w:t>the group.</w:t>
      </w:r>
    </w:p>
    <w:p w14:paraId="10454F96" w14:textId="77777777" w:rsidR="00957C1A" w:rsidRDefault="00957C1A">
      <w:pPr>
        <w:pStyle w:val="BodyText"/>
        <w:kinsoku w:val="0"/>
        <w:overflowPunct w:val="0"/>
        <w:spacing w:before="10"/>
        <w:rPr>
          <w:sz w:val="21"/>
          <w:szCs w:val="21"/>
        </w:rPr>
      </w:pPr>
    </w:p>
    <w:p w14:paraId="4E0AF978" w14:textId="77777777" w:rsidR="00957C1A" w:rsidRDefault="00957C1A">
      <w:pPr>
        <w:pStyle w:val="Heading3"/>
        <w:tabs>
          <w:tab w:val="left" w:pos="1660"/>
        </w:tabs>
        <w:kinsoku w:val="0"/>
        <w:overflowPunct w:val="0"/>
        <w:spacing w:line="293" w:lineRule="exact"/>
        <w:ind w:left="220" w:right="247"/>
      </w:pPr>
      <w:r>
        <w:t>Section</w:t>
      </w:r>
      <w:r>
        <w:rPr>
          <w:spacing w:val="-5"/>
        </w:rPr>
        <w:t xml:space="preserve"> </w:t>
      </w:r>
      <w:r>
        <w:t>6</w:t>
      </w:r>
      <w:r>
        <w:tab/>
        <w:t>Quorum</w:t>
      </w:r>
      <w:r>
        <w:rPr>
          <w:spacing w:val="-15"/>
        </w:rPr>
        <w:t xml:space="preserve"> </w:t>
      </w:r>
      <w:r>
        <w:t>Requirements</w:t>
      </w:r>
    </w:p>
    <w:p w14:paraId="1611517B" w14:textId="77777777" w:rsidR="00957C1A" w:rsidRDefault="00957C1A">
      <w:pPr>
        <w:pStyle w:val="BodyText"/>
        <w:kinsoku w:val="0"/>
        <w:overflowPunct w:val="0"/>
        <w:ind w:left="220" w:right="419"/>
      </w:pPr>
      <w:proofErr w:type="gramStart"/>
      <w:r>
        <w:t>In order to</w:t>
      </w:r>
      <w:proofErr w:type="gramEnd"/>
      <w:r>
        <w:t xml:space="preserve"> transact business, a meeting of Metro Intergroup must be attended by at least seven (7) qualified voting members, and by at least two (2) Officers of Metro Intergroup, as enumerated in Article V of these By-Laws.</w:t>
      </w:r>
    </w:p>
    <w:p w14:paraId="316F89D7" w14:textId="77777777" w:rsidR="00957C1A" w:rsidRDefault="00957C1A">
      <w:pPr>
        <w:pStyle w:val="BodyText"/>
        <w:kinsoku w:val="0"/>
        <w:overflowPunct w:val="0"/>
        <w:rPr>
          <w:sz w:val="24"/>
          <w:szCs w:val="24"/>
        </w:rPr>
      </w:pPr>
    </w:p>
    <w:p w14:paraId="1F07D2C0" w14:textId="77777777" w:rsidR="00957C1A" w:rsidRDefault="00957C1A">
      <w:pPr>
        <w:pStyle w:val="Heading3"/>
        <w:tabs>
          <w:tab w:val="left" w:pos="1660"/>
        </w:tabs>
        <w:kinsoku w:val="0"/>
        <w:overflowPunct w:val="0"/>
        <w:spacing w:line="293" w:lineRule="exact"/>
        <w:ind w:left="220" w:right="247"/>
      </w:pPr>
      <w:r>
        <w:t>Section</w:t>
      </w:r>
      <w:r>
        <w:rPr>
          <w:spacing w:val="-5"/>
        </w:rPr>
        <w:t xml:space="preserve"> </w:t>
      </w:r>
      <w:r>
        <w:t>7</w:t>
      </w:r>
      <w:r>
        <w:tab/>
        <w:t>Organization of</w:t>
      </w:r>
      <w:r>
        <w:rPr>
          <w:spacing w:val="-18"/>
        </w:rPr>
        <w:t xml:space="preserve"> </w:t>
      </w:r>
      <w:r>
        <w:t>Meetings</w:t>
      </w:r>
    </w:p>
    <w:p w14:paraId="0A2CDAD5" w14:textId="77777777" w:rsidR="00957C1A" w:rsidRDefault="00957C1A">
      <w:pPr>
        <w:pStyle w:val="BodyText"/>
        <w:kinsoku w:val="0"/>
        <w:overflowPunct w:val="0"/>
        <w:ind w:left="220" w:right="112"/>
        <w:jc w:val="both"/>
      </w:pPr>
      <w:r>
        <w:t>The Chair shall chair all meetings of Metro Intergroup. In the absence of the Chair, the Vice-Chair shall preside. In the absence of both the Chair and the Vice-Chair, another officer shall preside, the order of succession being that in which the officers are listed in Article IV of these By-Laws.</w:t>
      </w:r>
    </w:p>
    <w:p w14:paraId="75D3D100" w14:textId="77777777" w:rsidR="00957C1A" w:rsidRDefault="00957C1A">
      <w:pPr>
        <w:pStyle w:val="BodyText"/>
        <w:kinsoku w:val="0"/>
        <w:overflowPunct w:val="0"/>
      </w:pPr>
    </w:p>
    <w:p w14:paraId="5A05F2F8" w14:textId="77777777" w:rsidR="00957C1A" w:rsidRDefault="00957C1A">
      <w:pPr>
        <w:pStyle w:val="BodyText"/>
        <w:kinsoku w:val="0"/>
        <w:overflowPunct w:val="0"/>
        <w:ind w:left="220" w:right="792"/>
        <w:jc w:val="both"/>
      </w:pPr>
      <w:r>
        <w:t>In the absence of the Recording Secretary, the Chair shall appoint someone to act as Recording Secretary for that meeting. The Chair may appoint a Parliamentarian for any meeting of Metro Intergroup.</w:t>
      </w:r>
    </w:p>
    <w:p w14:paraId="31470B9B" w14:textId="77777777" w:rsidR="00957C1A" w:rsidRDefault="00957C1A">
      <w:pPr>
        <w:pStyle w:val="BodyText"/>
        <w:kinsoku w:val="0"/>
        <w:overflowPunct w:val="0"/>
        <w:spacing w:before="5"/>
      </w:pPr>
    </w:p>
    <w:p w14:paraId="0D950849" w14:textId="77777777" w:rsidR="00957C1A" w:rsidRDefault="00957C1A">
      <w:pPr>
        <w:pStyle w:val="Heading3"/>
        <w:tabs>
          <w:tab w:val="left" w:pos="1660"/>
        </w:tabs>
        <w:kinsoku w:val="0"/>
        <w:overflowPunct w:val="0"/>
        <w:spacing w:line="290" w:lineRule="exact"/>
        <w:ind w:left="220" w:right="247"/>
      </w:pPr>
      <w:r>
        <w:t>Section</w:t>
      </w:r>
      <w:r>
        <w:rPr>
          <w:spacing w:val="-5"/>
        </w:rPr>
        <w:t xml:space="preserve"> </w:t>
      </w:r>
      <w:r>
        <w:t>8</w:t>
      </w:r>
      <w:r>
        <w:tab/>
        <w:t>Voting</w:t>
      </w:r>
    </w:p>
    <w:p w14:paraId="296B9D3B" w14:textId="77777777" w:rsidR="00957C1A" w:rsidRDefault="00957C1A" w:rsidP="00002BD4">
      <w:pPr>
        <w:pStyle w:val="BodyText"/>
        <w:kinsoku w:val="0"/>
        <w:overflowPunct w:val="0"/>
        <w:ind w:left="220" w:right="202"/>
        <w:jc w:val="both"/>
      </w:pPr>
      <w:r>
        <w:t>For</w:t>
      </w:r>
      <w:r>
        <w:rPr>
          <w:spacing w:val="-3"/>
        </w:rPr>
        <w:t xml:space="preserve"> </w:t>
      </w:r>
      <w:r>
        <w:t>all</w:t>
      </w:r>
      <w:r>
        <w:rPr>
          <w:spacing w:val="-5"/>
        </w:rPr>
        <w:t xml:space="preserve"> </w:t>
      </w:r>
      <w:r>
        <w:t>votes</w:t>
      </w:r>
      <w:r>
        <w:rPr>
          <w:spacing w:val="-5"/>
        </w:rPr>
        <w:t xml:space="preserve"> </w:t>
      </w:r>
      <w:r>
        <w:t>excluding</w:t>
      </w:r>
      <w:r>
        <w:rPr>
          <w:spacing w:val="-7"/>
        </w:rPr>
        <w:t xml:space="preserve"> </w:t>
      </w:r>
      <w:r>
        <w:t>those</w:t>
      </w:r>
      <w:r>
        <w:rPr>
          <w:spacing w:val="-6"/>
        </w:rPr>
        <w:t xml:space="preserve"> </w:t>
      </w:r>
      <w:r>
        <w:t>made</w:t>
      </w:r>
      <w:r>
        <w:rPr>
          <w:spacing w:val="-4"/>
        </w:rPr>
        <w:t xml:space="preserve"> </w:t>
      </w:r>
      <w:r>
        <w:t>by</w:t>
      </w:r>
      <w:r>
        <w:rPr>
          <w:spacing w:val="-7"/>
        </w:rPr>
        <w:t xml:space="preserve"> </w:t>
      </w:r>
      <w:r>
        <w:t>written</w:t>
      </w:r>
      <w:r>
        <w:rPr>
          <w:spacing w:val="-4"/>
        </w:rPr>
        <w:t xml:space="preserve"> </w:t>
      </w:r>
      <w:r>
        <w:t>ballot,</w:t>
      </w:r>
      <w:r>
        <w:rPr>
          <w:spacing w:val="-12"/>
        </w:rPr>
        <w:t xml:space="preserve"> </w:t>
      </w:r>
      <w:r>
        <w:t>each</w:t>
      </w:r>
      <w:r>
        <w:rPr>
          <w:spacing w:val="-1"/>
        </w:rPr>
        <w:t xml:space="preserve"> </w:t>
      </w:r>
      <w:r>
        <w:t>IR,</w:t>
      </w:r>
      <w:r>
        <w:rPr>
          <w:spacing w:val="-5"/>
        </w:rPr>
        <w:t xml:space="preserve"> </w:t>
      </w:r>
      <w:r>
        <w:t>Officer,</w:t>
      </w:r>
      <w:r>
        <w:rPr>
          <w:spacing w:val="-7"/>
        </w:rPr>
        <w:t xml:space="preserve"> </w:t>
      </w:r>
      <w:r>
        <w:t>Trustee,</w:t>
      </w:r>
      <w:r>
        <w:rPr>
          <w:spacing w:val="-5"/>
        </w:rPr>
        <w:t xml:space="preserve"> </w:t>
      </w:r>
      <w:r>
        <w:t>World</w:t>
      </w:r>
      <w:r>
        <w:rPr>
          <w:spacing w:val="-4"/>
        </w:rPr>
        <w:t xml:space="preserve"> </w:t>
      </w:r>
      <w:r>
        <w:t>Service</w:t>
      </w:r>
      <w:r>
        <w:rPr>
          <w:spacing w:val="-6"/>
        </w:rPr>
        <w:t xml:space="preserve"> </w:t>
      </w:r>
      <w:r>
        <w:lastRenderedPageBreak/>
        <w:t>Delegate, Region</w:t>
      </w:r>
      <w:r>
        <w:rPr>
          <w:spacing w:val="-7"/>
        </w:rPr>
        <w:t xml:space="preserve"> </w:t>
      </w:r>
      <w:r>
        <w:t>Six</w:t>
      </w:r>
      <w:r>
        <w:rPr>
          <w:spacing w:val="-6"/>
        </w:rPr>
        <w:t xml:space="preserve"> </w:t>
      </w:r>
      <w:r>
        <w:t>Representative,</w:t>
      </w:r>
      <w:r>
        <w:rPr>
          <w:spacing w:val="-7"/>
        </w:rPr>
        <w:t xml:space="preserve"> </w:t>
      </w:r>
      <w:r>
        <w:t>and</w:t>
      </w:r>
      <w:r>
        <w:rPr>
          <w:spacing w:val="-4"/>
        </w:rPr>
        <w:t xml:space="preserve"> </w:t>
      </w:r>
      <w:r>
        <w:t>Standing</w:t>
      </w:r>
      <w:r>
        <w:rPr>
          <w:spacing w:val="-10"/>
        </w:rPr>
        <w:t xml:space="preserve"> </w:t>
      </w:r>
      <w:r>
        <w:t>Committee</w:t>
      </w:r>
      <w:r>
        <w:rPr>
          <w:spacing w:val="-6"/>
        </w:rPr>
        <w:t xml:space="preserve"> </w:t>
      </w:r>
      <w:r>
        <w:t>Chair</w:t>
      </w:r>
      <w:r>
        <w:rPr>
          <w:spacing w:val="-5"/>
        </w:rPr>
        <w:t xml:space="preserve"> </w:t>
      </w:r>
      <w:r>
        <w:t>shall</w:t>
      </w:r>
      <w:r>
        <w:rPr>
          <w:spacing w:val="-5"/>
        </w:rPr>
        <w:t xml:space="preserve"> </w:t>
      </w:r>
      <w:r>
        <w:t>have</w:t>
      </w:r>
      <w:r>
        <w:rPr>
          <w:spacing w:val="-4"/>
        </w:rPr>
        <w:t xml:space="preserve"> </w:t>
      </w:r>
      <w:r>
        <w:t>one</w:t>
      </w:r>
      <w:r>
        <w:rPr>
          <w:spacing w:val="-6"/>
        </w:rPr>
        <w:t xml:space="preserve"> </w:t>
      </w:r>
      <w:r>
        <w:t>vote</w:t>
      </w:r>
      <w:r>
        <w:rPr>
          <w:spacing w:val="-4"/>
        </w:rPr>
        <w:t xml:space="preserve"> </w:t>
      </w:r>
      <w:r>
        <w:t>(per</w:t>
      </w:r>
      <w:r>
        <w:rPr>
          <w:spacing w:val="-4"/>
        </w:rPr>
        <w:t xml:space="preserve"> </w:t>
      </w:r>
      <w:r>
        <w:t>person),</w:t>
      </w:r>
      <w:r>
        <w:rPr>
          <w:spacing w:val="-10"/>
        </w:rPr>
        <w:t xml:space="preserve"> </w:t>
      </w:r>
      <w:r>
        <w:t>except</w:t>
      </w:r>
      <w:r>
        <w:rPr>
          <w:spacing w:val="-5"/>
        </w:rPr>
        <w:t xml:space="preserve"> </w:t>
      </w:r>
      <w:r>
        <w:t>the Chair</w:t>
      </w:r>
      <w:r>
        <w:rPr>
          <w:spacing w:val="-5"/>
        </w:rPr>
        <w:t xml:space="preserve"> </w:t>
      </w:r>
      <w:r>
        <w:t>(or</w:t>
      </w:r>
      <w:r>
        <w:rPr>
          <w:spacing w:val="-7"/>
        </w:rPr>
        <w:t xml:space="preserve"> </w:t>
      </w:r>
      <w:r>
        <w:t>person</w:t>
      </w:r>
      <w:r>
        <w:rPr>
          <w:spacing w:val="-7"/>
        </w:rPr>
        <w:t xml:space="preserve"> </w:t>
      </w:r>
      <w:r>
        <w:t>acting</w:t>
      </w:r>
      <w:r>
        <w:rPr>
          <w:spacing w:val="-7"/>
        </w:rPr>
        <w:t xml:space="preserve"> </w:t>
      </w:r>
      <w:r>
        <w:t>as</w:t>
      </w:r>
      <w:r>
        <w:rPr>
          <w:spacing w:val="-7"/>
        </w:rPr>
        <w:t xml:space="preserve"> </w:t>
      </w:r>
      <w:r>
        <w:t>Chair)</w:t>
      </w:r>
      <w:r>
        <w:rPr>
          <w:spacing w:val="-10"/>
        </w:rPr>
        <w:t xml:space="preserve"> </w:t>
      </w:r>
      <w:r>
        <w:t>who</w:t>
      </w:r>
      <w:r>
        <w:rPr>
          <w:spacing w:val="-7"/>
        </w:rPr>
        <w:t xml:space="preserve"> </w:t>
      </w:r>
      <w:r>
        <w:t>shall</w:t>
      </w:r>
      <w:r>
        <w:rPr>
          <w:spacing w:val="-5"/>
        </w:rPr>
        <w:t xml:space="preserve"> </w:t>
      </w:r>
      <w:r>
        <w:t>vote</w:t>
      </w:r>
      <w:r>
        <w:rPr>
          <w:spacing w:val="-4"/>
        </w:rPr>
        <w:t xml:space="preserve"> </w:t>
      </w:r>
      <w:r>
        <w:t>only</w:t>
      </w:r>
      <w:r>
        <w:rPr>
          <w:spacing w:val="-7"/>
        </w:rPr>
        <w:t xml:space="preserve"> </w:t>
      </w:r>
      <w:r>
        <w:t>in</w:t>
      </w:r>
      <w:r>
        <w:rPr>
          <w:spacing w:val="3"/>
        </w:rPr>
        <w:t xml:space="preserve"> </w:t>
      </w:r>
      <w:r>
        <w:t>case</w:t>
      </w:r>
      <w:r>
        <w:rPr>
          <w:spacing w:val="-1"/>
        </w:rPr>
        <w:t xml:space="preserve"> </w:t>
      </w:r>
      <w:r>
        <w:t>of</w:t>
      </w:r>
      <w:r>
        <w:rPr>
          <w:spacing w:val="-6"/>
        </w:rPr>
        <w:t xml:space="preserve"> </w:t>
      </w:r>
      <w:r>
        <w:t>making</w:t>
      </w:r>
      <w:r>
        <w:rPr>
          <w:spacing w:val="-7"/>
        </w:rPr>
        <w:t xml:space="preserve"> </w:t>
      </w:r>
      <w:r>
        <w:t>or breaking</w:t>
      </w:r>
      <w:r>
        <w:rPr>
          <w:spacing w:val="-7"/>
        </w:rPr>
        <w:t xml:space="preserve"> </w:t>
      </w:r>
      <w:r>
        <w:t>a</w:t>
      </w:r>
      <w:r>
        <w:rPr>
          <w:spacing w:val="-4"/>
        </w:rPr>
        <w:t xml:space="preserve"> </w:t>
      </w:r>
      <w:r>
        <w:t>tie.</w:t>
      </w:r>
      <w:r>
        <w:rPr>
          <w:spacing w:val="-5"/>
        </w:rPr>
        <w:t xml:space="preserve"> </w:t>
      </w:r>
      <w:r>
        <w:t>In</w:t>
      </w:r>
      <w:r>
        <w:rPr>
          <w:spacing w:val="-4"/>
        </w:rPr>
        <w:t xml:space="preserve"> </w:t>
      </w:r>
      <w:r>
        <w:t>the</w:t>
      </w:r>
      <w:r>
        <w:rPr>
          <w:spacing w:val="-6"/>
        </w:rPr>
        <w:t xml:space="preserve"> </w:t>
      </w:r>
      <w:r>
        <w:t>case</w:t>
      </w:r>
      <w:r>
        <w:rPr>
          <w:spacing w:val="-1"/>
        </w:rPr>
        <w:t xml:space="preserve"> </w:t>
      </w:r>
      <w:r w:rsidR="00002BD4">
        <w:t xml:space="preserve">of </w:t>
      </w:r>
      <w:r>
        <w:t>a written ballot, the Chair shall have a vote.</w:t>
      </w:r>
    </w:p>
    <w:p w14:paraId="207BA991" w14:textId="77777777" w:rsidR="00957C1A" w:rsidRDefault="00957C1A">
      <w:pPr>
        <w:pStyle w:val="BodyText"/>
        <w:kinsoku w:val="0"/>
        <w:overflowPunct w:val="0"/>
        <w:spacing w:before="8"/>
        <w:rPr>
          <w:sz w:val="17"/>
          <w:szCs w:val="17"/>
        </w:rPr>
      </w:pPr>
    </w:p>
    <w:p w14:paraId="4324DDF1" w14:textId="77777777" w:rsidR="00957C1A" w:rsidRDefault="00957C1A">
      <w:pPr>
        <w:pStyle w:val="BodyText"/>
        <w:kinsoku w:val="0"/>
        <w:overflowPunct w:val="0"/>
        <w:ind w:left="100" w:right="41"/>
      </w:pPr>
      <w:r>
        <w:t>Votes shall be taken by show of hands, except on elections of Officers, Delegates, Trustees, and those Committee Chairpersons who are elected, which shall be by written ballot. If there is only one nominee for an office, a written yes or no ballot may be used unless group conscience rules in favor of an election by majority voice vote or a show of hands.</w:t>
      </w:r>
    </w:p>
    <w:p w14:paraId="78633E37" w14:textId="77777777" w:rsidR="00957C1A" w:rsidRDefault="00957C1A">
      <w:pPr>
        <w:pStyle w:val="BodyText"/>
        <w:kinsoku w:val="0"/>
        <w:overflowPunct w:val="0"/>
        <w:spacing w:before="10"/>
        <w:rPr>
          <w:sz w:val="21"/>
          <w:szCs w:val="21"/>
        </w:rPr>
      </w:pPr>
    </w:p>
    <w:p w14:paraId="1256B1C1" w14:textId="77777777" w:rsidR="00957C1A" w:rsidRDefault="00957C1A">
      <w:pPr>
        <w:pStyle w:val="BodyText"/>
        <w:kinsoku w:val="0"/>
        <w:overflowPunct w:val="0"/>
        <w:ind w:left="100" w:right="163"/>
      </w:pPr>
      <w:r>
        <w:t>The Recording Secretary shall tally all ballots, unless he/she is a candidate for Officer, Delegate, Trustee, or Committee Chairperson. In such a case, the Chair shall appoint a ballot counter from among those IR's who are not candidates in the election at hand, or from those persons present who are ineligible to vote.</w:t>
      </w:r>
    </w:p>
    <w:p w14:paraId="22EDF0A3" w14:textId="77777777" w:rsidR="00957C1A" w:rsidRDefault="00957C1A">
      <w:pPr>
        <w:pStyle w:val="BodyText"/>
        <w:kinsoku w:val="0"/>
        <w:overflowPunct w:val="0"/>
      </w:pPr>
    </w:p>
    <w:p w14:paraId="1D35678C" w14:textId="77777777" w:rsidR="00957C1A" w:rsidRDefault="00957C1A">
      <w:pPr>
        <w:pStyle w:val="BodyText"/>
        <w:kinsoku w:val="0"/>
        <w:overflowPunct w:val="0"/>
        <w:ind w:left="100" w:right="322"/>
      </w:pPr>
      <w:r>
        <w:t>A majority shall be sufficient to decide all questions, except as otherwise specified within these By- Laws.</w:t>
      </w:r>
    </w:p>
    <w:p w14:paraId="24D22088" w14:textId="77777777" w:rsidR="00957C1A" w:rsidRDefault="00957C1A">
      <w:pPr>
        <w:pStyle w:val="BodyText"/>
        <w:kinsoku w:val="0"/>
        <w:overflowPunct w:val="0"/>
        <w:spacing w:before="1"/>
        <w:rPr>
          <w:sz w:val="18"/>
          <w:szCs w:val="18"/>
        </w:rPr>
      </w:pPr>
    </w:p>
    <w:p w14:paraId="2C36BD80" w14:textId="77777777" w:rsidR="00957C1A" w:rsidRDefault="00957C1A">
      <w:pPr>
        <w:pStyle w:val="BodyText"/>
        <w:kinsoku w:val="0"/>
        <w:overflowPunct w:val="0"/>
        <w:spacing w:before="1"/>
        <w:rPr>
          <w:sz w:val="18"/>
          <w:szCs w:val="18"/>
        </w:rPr>
        <w:sectPr w:rsidR="00957C1A">
          <w:pgSz w:w="12240" w:h="15840"/>
          <w:pgMar w:top="980" w:right="1420" w:bottom="920" w:left="1340" w:header="763" w:footer="739" w:gutter="0"/>
          <w:cols w:space="720" w:equalWidth="0">
            <w:col w:w="9480"/>
          </w:cols>
          <w:noEndnote/>
        </w:sectPr>
      </w:pPr>
    </w:p>
    <w:p w14:paraId="4B10A4E7" w14:textId="77777777" w:rsidR="00957C1A" w:rsidRDefault="00957C1A">
      <w:pPr>
        <w:pStyle w:val="BodyText"/>
        <w:kinsoku w:val="0"/>
        <w:overflowPunct w:val="0"/>
        <w:spacing w:before="4"/>
        <w:rPr>
          <w:sz w:val="32"/>
          <w:szCs w:val="32"/>
        </w:rPr>
      </w:pPr>
    </w:p>
    <w:p w14:paraId="5892FDBF" w14:textId="77777777" w:rsidR="00957C1A" w:rsidRDefault="00957C1A">
      <w:pPr>
        <w:pStyle w:val="Heading3"/>
        <w:tabs>
          <w:tab w:val="left" w:pos="1540"/>
        </w:tabs>
        <w:kinsoku w:val="0"/>
        <w:overflowPunct w:val="0"/>
        <w:ind w:right="0"/>
      </w:pPr>
      <w:r>
        <w:t>Section</w:t>
      </w:r>
      <w:r>
        <w:rPr>
          <w:spacing w:val="-5"/>
        </w:rPr>
        <w:t xml:space="preserve"> </w:t>
      </w:r>
      <w:r>
        <w:t>1</w:t>
      </w:r>
      <w:r>
        <w:tab/>
        <w:t>Officers</w:t>
      </w:r>
    </w:p>
    <w:p w14:paraId="1A1D5B56" w14:textId="77777777" w:rsidR="00957C1A" w:rsidRDefault="00957C1A">
      <w:pPr>
        <w:pStyle w:val="BodyText"/>
        <w:kinsoku w:val="0"/>
        <w:overflowPunct w:val="0"/>
        <w:spacing w:before="44"/>
        <w:ind w:left="100"/>
        <w:rPr>
          <w:sz w:val="28"/>
          <w:szCs w:val="28"/>
        </w:rPr>
      </w:pPr>
      <w:r>
        <w:rPr>
          <w:rFonts w:ascii="Times New Roman" w:hAnsi="Times New Roman" w:cs="Times New Roman"/>
          <w:b w:val="0"/>
          <w:bCs w:val="0"/>
          <w:sz w:val="24"/>
          <w:szCs w:val="24"/>
        </w:rPr>
        <w:br w:type="column"/>
      </w:r>
      <w:r>
        <w:rPr>
          <w:sz w:val="28"/>
          <w:szCs w:val="28"/>
        </w:rPr>
        <w:lastRenderedPageBreak/>
        <w:t>Article IV - Officers of Metro Intergroup</w:t>
      </w:r>
    </w:p>
    <w:p w14:paraId="7345A8A3" w14:textId="77777777" w:rsidR="00957C1A" w:rsidRDefault="00957C1A">
      <w:pPr>
        <w:pStyle w:val="BodyText"/>
        <w:kinsoku w:val="0"/>
        <w:overflowPunct w:val="0"/>
        <w:spacing w:before="44"/>
        <w:ind w:left="100"/>
        <w:rPr>
          <w:sz w:val="28"/>
          <w:szCs w:val="28"/>
        </w:rPr>
        <w:sectPr w:rsidR="00957C1A">
          <w:type w:val="continuous"/>
          <w:pgSz w:w="12240" w:h="15840"/>
          <w:pgMar w:top="1500" w:right="1420" w:bottom="280" w:left="1340" w:header="720" w:footer="720" w:gutter="0"/>
          <w:cols w:num="2" w:space="720" w:equalWidth="0">
            <w:col w:w="2318" w:space="67"/>
            <w:col w:w="7095"/>
          </w:cols>
          <w:noEndnote/>
        </w:sectPr>
      </w:pPr>
    </w:p>
    <w:p w14:paraId="52637079" w14:textId="77777777" w:rsidR="00957C1A" w:rsidRDefault="00957C1A">
      <w:pPr>
        <w:pStyle w:val="BodyText"/>
        <w:kinsoku w:val="0"/>
        <w:overflowPunct w:val="0"/>
        <w:spacing w:before="9"/>
        <w:rPr>
          <w:sz w:val="18"/>
          <w:szCs w:val="18"/>
        </w:rPr>
      </w:pPr>
    </w:p>
    <w:p w14:paraId="4BDEA427" w14:textId="77777777" w:rsidR="00957C1A" w:rsidRDefault="00957C1A">
      <w:pPr>
        <w:pStyle w:val="BodyText"/>
        <w:kinsoku w:val="0"/>
        <w:overflowPunct w:val="0"/>
        <w:spacing w:before="53" w:line="266" w:lineRule="exact"/>
        <w:ind w:left="100" w:right="4232"/>
      </w:pPr>
      <w:r>
        <w:t>The Officers of Metro Intergroup shall be: President/Chairperson (“Chair”)</w:t>
      </w:r>
    </w:p>
    <w:p w14:paraId="374C4FF9" w14:textId="77777777" w:rsidR="00957C1A" w:rsidRDefault="00957C1A">
      <w:pPr>
        <w:pStyle w:val="BodyText"/>
        <w:kinsoku w:val="0"/>
        <w:overflowPunct w:val="0"/>
        <w:spacing w:before="3" w:line="266" w:lineRule="exact"/>
        <w:ind w:left="100" w:right="4232"/>
      </w:pPr>
      <w:r>
        <w:t>Vice-President/Vice-Chairperson (“Vice-Chair”) Treasurer</w:t>
      </w:r>
    </w:p>
    <w:p w14:paraId="05A4DB34" w14:textId="77777777" w:rsidR="00957C1A" w:rsidRDefault="00957C1A">
      <w:pPr>
        <w:pStyle w:val="BodyText"/>
        <w:kinsoku w:val="0"/>
        <w:overflowPunct w:val="0"/>
        <w:spacing w:before="6" w:line="247" w:lineRule="auto"/>
        <w:ind w:left="100" w:right="5097"/>
      </w:pPr>
      <w:r>
        <w:t>General Secretary (“Corresponding” Secretary) Recording Secretary</w:t>
      </w:r>
    </w:p>
    <w:p w14:paraId="207A01E8" w14:textId="77777777" w:rsidR="00957C1A" w:rsidRDefault="00957C1A">
      <w:pPr>
        <w:pStyle w:val="BodyText"/>
        <w:kinsoku w:val="0"/>
        <w:overflowPunct w:val="0"/>
        <w:spacing w:before="4"/>
        <w:rPr>
          <w:sz w:val="21"/>
          <w:szCs w:val="21"/>
        </w:rPr>
      </w:pPr>
    </w:p>
    <w:p w14:paraId="03A7D49C" w14:textId="77777777" w:rsidR="00957C1A" w:rsidRDefault="00957C1A">
      <w:pPr>
        <w:pStyle w:val="Heading3"/>
        <w:tabs>
          <w:tab w:val="left" w:pos="1540"/>
        </w:tabs>
        <w:kinsoku w:val="0"/>
        <w:overflowPunct w:val="0"/>
        <w:spacing w:line="290" w:lineRule="exact"/>
        <w:ind w:right="41"/>
      </w:pPr>
      <w:r>
        <w:t>Section</w:t>
      </w:r>
      <w:r>
        <w:rPr>
          <w:spacing w:val="-5"/>
        </w:rPr>
        <w:t xml:space="preserve"> </w:t>
      </w:r>
      <w:r>
        <w:t>2</w:t>
      </w:r>
      <w:r>
        <w:tab/>
        <w:t>Qualifications for</w:t>
      </w:r>
      <w:r>
        <w:rPr>
          <w:spacing w:val="-21"/>
        </w:rPr>
        <w:t xml:space="preserve"> </w:t>
      </w:r>
      <w:r>
        <w:t>Officers:</w:t>
      </w:r>
    </w:p>
    <w:p w14:paraId="58942868" w14:textId="77777777" w:rsidR="00957C1A" w:rsidRDefault="00957C1A">
      <w:pPr>
        <w:pStyle w:val="BodyText"/>
        <w:kinsoku w:val="0"/>
        <w:overflowPunct w:val="0"/>
        <w:spacing w:line="237" w:lineRule="auto"/>
        <w:ind w:left="100" w:right="56"/>
      </w:pPr>
      <w:r>
        <w:t>All officers of Metro Intergroup shall meet the following qualifications at the time of their elections or appointment:</w:t>
      </w:r>
    </w:p>
    <w:p w14:paraId="46DEFF6A" w14:textId="77777777" w:rsidR="00957C1A" w:rsidRDefault="00957C1A">
      <w:pPr>
        <w:pStyle w:val="ListParagraph"/>
        <w:numPr>
          <w:ilvl w:val="0"/>
          <w:numId w:val="7"/>
        </w:numPr>
        <w:tabs>
          <w:tab w:val="left" w:pos="1037"/>
        </w:tabs>
        <w:kinsoku w:val="0"/>
        <w:overflowPunct w:val="0"/>
        <w:spacing w:before="1"/>
        <w:rPr>
          <w:b/>
          <w:bCs/>
          <w:sz w:val="22"/>
          <w:szCs w:val="22"/>
        </w:rPr>
      </w:pPr>
      <w:r>
        <w:rPr>
          <w:b/>
          <w:bCs/>
          <w:sz w:val="22"/>
          <w:szCs w:val="22"/>
        </w:rPr>
        <w:t>One year of membership in Overeaters</w:t>
      </w:r>
      <w:r>
        <w:rPr>
          <w:b/>
          <w:bCs/>
          <w:spacing w:val="-30"/>
          <w:sz w:val="22"/>
          <w:szCs w:val="22"/>
        </w:rPr>
        <w:t xml:space="preserve"> </w:t>
      </w:r>
      <w:r>
        <w:rPr>
          <w:b/>
          <w:bCs/>
          <w:sz w:val="22"/>
          <w:szCs w:val="22"/>
        </w:rPr>
        <w:t>Anonymous</w:t>
      </w:r>
    </w:p>
    <w:p w14:paraId="73F952FB" w14:textId="77777777" w:rsidR="00957C1A" w:rsidRDefault="00957C1A">
      <w:pPr>
        <w:pStyle w:val="ListParagraph"/>
        <w:numPr>
          <w:ilvl w:val="0"/>
          <w:numId w:val="7"/>
        </w:numPr>
        <w:tabs>
          <w:tab w:val="left" w:pos="1049"/>
        </w:tabs>
        <w:kinsoku w:val="0"/>
        <w:overflowPunct w:val="0"/>
        <w:spacing w:before="7" w:line="267" w:lineRule="exact"/>
        <w:ind w:left="1048" w:hanging="228"/>
        <w:rPr>
          <w:b/>
          <w:bCs/>
          <w:sz w:val="22"/>
          <w:szCs w:val="22"/>
        </w:rPr>
      </w:pPr>
      <w:r>
        <w:rPr>
          <w:b/>
          <w:bCs/>
          <w:sz w:val="22"/>
          <w:szCs w:val="22"/>
        </w:rPr>
        <w:t>Six</w:t>
      </w:r>
      <w:r>
        <w:rPr>
          <w:b/>
          <w:bCs/>
          <w:spacing w:val="-6"/>
          <w:sz w:val="22"/>
          <w:szCs w:val="22"/>
        </w:rPr>
        <w:t xml:space="preserve"> </w:t>
      </w:r>
      <w:r>
        <w:rPr>
          <w:b/>
          <w:bCs/>
          <w:sz w:val="22"/>
          <w:szCs w:val="22"/>
        </w:rPr>
        <w:t>months</w:t>
      </w:r>
      <w:r>
        <w:rPr>
          <w:b/>
          <w:bCs/>
          <w:spacing w:val="-7"/>
          <w:sz w:val="22"/>
          <w:szCs w:val="22"/>
        </w:rPr>
        <w:t xml:space="preserve"> </w:t>
      </w:r>
      <w:r>
        <w:rPr>
          <w:b/>
          <w:bCs/>
          <w:sz w:val="22"/>
          <w:szCs w:val="22"/>
        </w:rPr>
        <w:t>of</w:t>
      </w:r>
      <w:r>
        <w:rPr>
          <w:b/>
          <w:bCs/>
          <w:spacing w:val="-6"/>
          <w:sz w:val="22"/>
          <w:szCs w:val="22"/>
        </w:rPr>
        <w:t xml:space="preserve"> </w:t>
      </w:r>
      <w:r>
        <w:rPr>
          <w:b/>
          <w:bCs/>
          <w:sz w:val="22"/>
          <w:szCs w:val="22"/>
        </w:rPr>
        <w:t>current,</w:t>
      </w:r>
      <w:r>
        <w:rPr>
          <w:b/>
          <w:bCs/>
          <w:spacing w:val="-7"/>
          <w:sz w:val="22"/>
          <w:szCs w:val="22"/>
        </w:rPr>
        <w:t xml:space="preserve"> </w:t>
      </w:r>
      <w:r>
        <w:rPr>
          <w:b/>
          <w:bCs/>
          <w:sz w:val="22"/>
          <w:szCs w:val="22"/>
        </w:rPr>
        <w:t>continuous</w:t>
      </w:r>
      <w:r>
        <w:rPr>
          <w:b/>
          <w:bCs/>
          <w:spacing w:val="-10"/>
          <w:sz w:val="22"/>
          <w:szCs w:val="22"/>
        </w:rPr>
        <w:t xml:space="preserve"> </w:t>
      </w:r>
      <w:r>
        <w:rPr>
          <w:b/>
          <w:bCs/>
          <w:sz w:val="22"/>
          <w:szCs w:val="22"/>
        </w:rPr>
        <w:t>direct</w:t>
      </w:r>
      <w:r>
        <w:rPr>
          <w:b/>
          <w:bCs/>
          <w:spacing w:val="-5"/>
          <w:sz w:val="22"/>
          <w:szCs w:val="22"/>
        </w:rPr>
        <w:t xml:space="preserve"> </w:t>
      </w:r>
      <w:r>
        <w:rPr>
          <w:b/>
          <w:bCs/>
          <w:sz w:val="22"/>
          <w:szCs w:val="22"/>
        </w:rPr>
        <w:t>participation</w:t>
      </w:r>
      <w:r>
        <w:rPr>
          <w:b/>
          <w:bCs/>
          <w:spacing w:val="-11"/>
          <w:sz w:val="22"/>
          <w:szCs w:val="22"/>
        </w:rPr>
        <w:t xml:space="preserve"> </w:t>
      </w:r>
      <w:r>
        <w:rPr>
          <w:b/>
          <w:bCs/>
          <w:sz w:val="22"/>
          <w:szCs w:val="22"/>
        </w:rPr>
        <w:t>in</w:t>
      </w:r>
      <w:r>
        <w:rPr>
          <w:b/>
          <w:bCs/>
          <w:spacing w:val="-4"/>
          <w:sz w:val="22"/>
          <w:szCs w:val="22"/>
        </w:rPr>
        <w:t xml:space="preserve"> </w:t>
      </w:r>
      <w:r>
        <w:rPr>
          <w:b/>
          <w:bCs/>
          <w:sz w:val="22"/>
          <w:szCs w:val="22"/>
        </w:rPr>
        <w:t>the</w:t>
      </w:r>
      <w:r>
        <w:rPr>
          <w:b/>
          <w:bCs/>
          <w:spacing w:val="-4"/>
          <w:sz w:val="22"/>
          <w:szCs w:val="22"/>
        </w:rPr>
        <w:t xml:space="preserve"> </w:t>
      </w:r>
      <w:r>
        <w:rPr>
          <w:b/>
          <w:bCs/>
          <w:sz w:val="22"/>
          <w:szCs w:val="22"/>
        </w:rPr>
        <w:t>activities</w:t>
      </w:r>
      <w:r>
        <w:rPr>
          <w:b/>
          <w:bCs/>
          <w:spacing w:val="-10"/>
          <w:sz w:val="22"/>
          <w:szCs w:val="22"/>
        </w:rPr>
        <w:t xml:space="preserve"> </w:t>
      </w:r>
      <w:r>
        <w:rPr>
          <w:b/>
          <w:bCs/>
          <w:sz w:val="22"/>
          <w:szCs w:val="22"/>
        </w:rPr>
        <w:t>of</w:t>
      </w:r>
      <w:r>
        <w:rPr>
          <w:b/>
          <w:bCs/>
          <w:spacing w:val="-6"/>
          <w:sz w:val="22"/>
          <w:szCs w:val="22"/>
        </w:rPr>
        <w:t xml:space="preserve"> </w:t>
      </w:r>
      <w:r>
        <w:rPr>
          <w:b/>
          <w:bCs/>
          <w:sz w:val="22"/>
          <w:szCs w:val="22"/>
        </w:rPr>
        <w:t>Metro</w:t>
      </w:r>
      <w:r>
        <w:rPr>
          <w:b/>
          <w:bCs/>
          <w:spacing w:val="-2"/>
          <w:sz w:val="22"/>
          <w:szCs w:val="22"/>
        </w:rPr>
        <w:t xml:space="preserve"> </w:t>
      </w:r>
      <w:r>
        <w:rPr>
          <w:b/>
          <w:bCs/>
          <w:sz w:val="22"/>
          <w:szCs w:val="22"/>
        </w:rPr>
        <w:t>Intergroup</w:t>
      </w:r>
    </w:p>
    <w:p w14:paraId="3EF16058" w14:textId="77777777" w:rsidR="00957C1A" w:rsidRDefault="00957C1A">
      <w:pPr>
        <w:pStyle w:val="ListParagraph"/>
        <w:numPr>
          <w:ilvl w:val="0"/>
          <w:numId w:val="7"/>
        </w:numPr>
        <w:tabs>
          <w:tab w:val="left" w:pos="1022"/>
        </w:tabs>
        <w:kinsoku w:val="0"/>
        <w:overflowPunct w:val="0"/>
        <w:spacing w:line="265" w:lineRule="exact"/>
        <w:ind w:left="1022" w:hanging="202"/>
        <w:rPr>
          <w:b/>
          <w:bCs/>
          <w:sz w:val="22"/>
          <w:szCs w:val="22"/>
        </w:rPr>
      </w:pPr>
      <w:r>
        <w:rPr>
          <w:b/>
          <w:bCs/>
          <w:sz w:val="22"/>
          <w:szCs w:val="22"/>
        </w:rPr>
        <w:t>Six</w:t>
      </w:r>
      <w:r>
        <w:rPr>
          <w:b/>
          <w:bCs/>
          <w:spacing w:val="-6"/>
          <w:sz w:val="22"/>
          <w:szCs w:val="22"/>
        </w:rPr>
        <w:t xml:space="preserve"> </w:t>
      </w:r>
      <w:r>
        <w:rPr>
          <w:b/>
          <w:bCs/>
          <w:sz w:val="22"/>
          <w:szCs w:val="22"/>
        </w:rPr>
        <w:t>months</w:t>
      </w:r>
      <w:r>
        <w:rPr>
          <w:b/>
          <w:bCs/>
          <w:spacing w:val="-7"/>
          <w:sz w:val="22"/>
          <w:szCs w:val="22"/>
        </w:rPr>
        <w:t xml:space="preserve"> </w:t>
      </w:r>
      <w:r>
        <w:rPr>
          <w:b/>
          <w:bCs/>
          <w:sz w:val="22"/>
          <w:szCs w:val="22"/>
        </w:rPr>
        <w:t>of</w:t>
      </w:r>
      <w:r>
        <w:rPr>
          <w:b/>
          <w:bCs/>
          <w:spacing w:val="-6"/>
          <w:sz w:val="22"/>
          <w:szCs w:val="22"/>
        </w:rPr>
        <w:t xml:space="preserve"> </w:t>
      </w:r>
      <w:r>
        <w:rPr>
          <w:b/>
          <w:bCs/>
          <w:sz w:val="22"/>
          <w:szCs w:val="22"/>
        </w:rPr>
        <w:t>continuous</w:t>
      </w:r>
      <w:r>
        <w:rPr>
          <w:b/>
          <w:bCs/>
          <w:spacing w:val="-10"/>
          <w:sz w:val="22"/>
          <w:szCs w:val="22"/>
        </w:rPr>
        <w:t xml:space="preserve"> </w:t>
      </w:r>
      <w:r>
        <w:rPr>
          <w:b/>
          <w:bCs/>
          <w:sz w:val="22"/>
          <w:szCs w:val="22"/>
        </w:rPr>
        <w:t>recovery</w:t>
      </w:r>
      <w:r>
        <w:rPr>
          <w:b/>
          <w:bCs/>
          <w:spacing w:val="-5"/>
          <w:sz w:val="22"/>
          <w:szCs w:val="22"/>
        </w:rPr>
        <w:t xml:space="preserve"> </w:t>
      </w:r>
      <w:r>
        <w:rPr>
          <w:b/>
          <w:bCs/>
          <w:sz w:val="22"/>
          <w:szCs w:val="22"/>
        </w:rPr>
        <w:t>in</w:t>
      </w:r>
      <w:r>
        <w:rPr>
          <w:b/>
          <w:bCs/>
          <w:spacing w:val="-4"/>
          <w:sz w:val="22"/>
          <w:szCs w:val="22"/>
        </w:rPr>
        <w:t xml:space="preserve"> </w:t>
      </w:r>
      <w:r>
        <w:rPr>
          <w:b/>
          <w:bCs/>
          <w:sz w:val="22"/>
          <w:szCs w:val="22"/>
        </w:rPr>
        <w:t>Overeaters</w:t>
      </w:r>
      <w:r>
        <w:rPr>
          <w:b/>
          <w:bCs/>
          <w:spacing w:val="-7"/>
          <w:sz w:val="22"/>
          <w:szCs w:val="22"/>
        </w:rPr>
        <w:t xml:space="preserve"> </w:t>
      </w:r>
      <w:r>
        <w:rPr>
          <w:b/>
          <w:bCs/>
          <w:sz w:val="22"/>
          <w:szCs w:val="22"/>
        </w:rPr>
        <w:t>Anonymous</w:t>
      </w:r>
      <w:r>
        <w:rPr>
          <w:b/>
          <w:bCs/>
          <w:spacing w:val="-10"/>
          <w:sz w:val="22"/>
          <w:szCs w:val="22"/>
        </w:rPr>
        <w:t xml:space="preserve"> </w:t>
      </w:r>
      <w:r>
        <w:rPr>
          <w:b/>
          <w:bCs/>
          <w:sz w:val="22"/>
          <w:szCs w:val="22"/>
        </w:rPr>
        <w:t>as</w:t>
      </w:r>
      <w:r>
        <w:rPr>
          <w:b/>
          <w:bCs/>
          <w:spacing w:val="-5"/>
          <w:sz w:val="22"/>
          <w:szCs w:val="22"/>
        </w:rPr>
        <w:t xml:space="preserve"> </w:t>
      </w:r>
      <w:r>
        <w:rPr>
          <w:b/>
          <w:bCs/>
          <w:sz w:val="22"/>
          <w:szCs w:val="22"/>
        </w:rPr>
        <w:t>evidenced</w:t>
      </w:r>
      <w:r>
        <w:rPr>
          <w:b/>
          <w:bCs/>
          <w:spacing w:val="-9"/>
          <w:sz w:val="22"/>
          <w:szCs w:val="22"/>
        </w:rPr>
        <w:t xml:space="preserve"> </w:t>
      </w:r>
      <w:r>
        <w:rPr>
          <w:b/>
          <w:bCs/>
          <w:sz w:val="22"/>
          <w:szCs w:val="22"/>
        </w:rPr>
        <w:t>by</w:t>
      </w:r>
    </w:p>
    <w:p w14:paraId="4D09DEDE" w14:textId="77777777" w:rsidR="00957C1A" w:rsidRDefault="00957C1A">
      <w:pPr>
        <w:pStyle w:val="ListParagraph"/>
        <w:numPr>
          <w:ilvl w:val="1"/>
          <w:numId w:val="7"/>
        </w:numPr>
        <w:tabs>
          <w:tab w:val="left" w:pos="1714"/>
        </w:tabs>
        <w:kinsoku w:val="0"/>
        <w:overflowPunct w:val="0"/>
        <w:spacing w:line="266" w:lineRule="exact"/>
        <w:rPr>
          <w:b/>
          <w:bCs/>
          <w:sz w:val="22"/>
          <w:szCs w:val="22"/>
        </w:rPr>
      </w:pPr>
      <w:r>
        <w:rPr>
          <w:b/>
          <w:bCs/>
          <w:sz w:val="22"/>
          <w:szCs w:val="22"/>
        </w:rPr>
        <w:t>Six</w:t>
      </w:r>
      <w:r>
        <w:rPr>
          <w:b/>
          <w:bCs/>
          <w:spacing w:val="-7"/>
          <w:sz w:val="22"/>
          <w:szCs w:val="22"/>
        </w:rPr>
        <w:t xml:space="preserve"> </w:t>
      </w:r>
      <w:proofErr w:type="gramStart"/>
      <w:r>
        <w:rPr>
          <w:b/>
          <w:bCs/>
          <w:sz w:val="22"/>
          <w:szCs w:val="22"/>
        </w:rPr>
        <w:t>months</w:t>
      </w:r>
      <w:proofErr w:type="gramEnd"/>
      <w:r>
        <w:rPr>
          <w:b/>
          <w:bCs/>
          <w:spacing w:val="-8"/>
          <w:sz w:val="22"/>
          <w:szCs w:val="22"/>
        </w:rPr>
        <w:t xml:space="preserve"> </w:t>
      </w:r>
      <w:r>
        <w:rPr>
          <w:b/>
          <w:bCs/>
          <w:sz w:val="22"/>
          <w:szCs w:val="22"/>
        </w:rPr>
        <w:t>current</w:t>
      </w:r>
      <w:r>
        <w:rPr>
          <w:b/>
          <w:bCs/>
          <w:spacing w:val="-6"/>
          <w:sz w:val="22"/>
          <w:szCs w:val="22"/>
        </w:rPr>
        <w:t xml:space="preserve"> </w:t>
      </w:r>
      <w:r>
        <w:rPr>
          <w:b/>
          <w:bCs/>
          <w:sz w:val="22"/>
          <w:szCs w:val="22"/>
        </w:rPr>
        <w:t>continuous</w:t>
      </w:r>
      <w:r>
        <w:rPr>
          <w:b/>
          <w:bCs/>
          <w:spacing w:val="-11"/>
          <w:sz w:val="22"/>
          <w:szCs w:val="22"/>
        </w:rPr>
        <w:t xml:space="preserve"> </w:t>
      </w:r>
      <w:r>
        <w:rPr>
          <w:b/>
          <w:bCs/>
          <w:sz w:val="22"/>
          <w:szCs w:val="22"/>
        </w:rPr>
        <w:t>abstinence;</w:t>
      </w:r>
      <w:r>
        <w:rPr>
          <w:b/>
          <w:bCs/>
          <w:spacing w:val="-15"/>
          <w:sz w:val="22"/>
          <w:szCs w:val="22"/>
        </w:rPr>
        <w:t xml:space="preserve"> </w:t>
      </w:r>
      <w:r>
        <w:rPr>
          <w:b/>
          <w:bCs/>
          <w:sz w:val="22"/>
          <w:szCs w:val="22"/>
        </w:rPr>
        <w:t>and</w:t>
      </w:r>
    </w:p>
    <w:p w14:paraId="0EB7CEC2" w14:textId="77777777" w:rsidR="00957C1A" w:rsidRDefault="00957C1A">
      <w:pPr>
        <w:pStyle w:val="BodyText"/>
        <w:kinsoku w:val="0"/>
        <w:overflowPunct w:val="0"/>
        <w:spacing w:before="2"/>
        <w:ind w:left="1540" w:right="41"/>
      </w:pPr>
      <w:r>
        <w:t xml:space="preserve">ii.) Physical, emotional and spiritual recovery </w:t>
      </w:r>
      <w:proofErr w:type="gramStart"/>
      <w:r>
        <w:t>as a result of</w:t>
      </w:r>
      <w:proofErr w:type="gramEnd"/>
      <w:r>
        <w:t xml:space="preserve"> working the twelve Steps.</w:t>
      </w:r>
    </w:p>
    <w:p w14:paraId="3C838F5D" w14:textId="77777777" w:rsidR="00957C1A" w:rsidRDefault="00957C1A">
      <w:pPr>
        <w:pStyle w:val="BodyText"/>
        <w:kinsoku w:val="0"/>
        <w:overflowPunct w:val="0"/>
        <w:spacing w:before="9"/>
        <w:rPr>
          <w:sz w:val="21"/>
          <w:szCs w:val="21"/>
        </w:rPr>
      </w:pPr>
    </w:p>
    <w:p w14:paraId="1E1FC70B" w14:textId="77777777" w:rsidR="00957C1A" w:rsidRDefault="00957C1A">
      <w:pPr>
        <w:pStyle w:val="BodyText"/>
        <w:kinsoku w:val="0"/>
        <w:overflowPunct w:val="0"/>
        <w:spacing w:line="266" w:lineRule="exact"/>
        <w:ind w:left="100" w:right="699"/>
      </w:pPr>
      <w:r>
        <w:t xml:space="preserve">If no qualified candidate for an office can be found, the members may waive any or </w:t>
      </w:r>
      <w:proofErr w:type="gramStart"/>
      <w:r>
        <w:t>all of these</w:t>
      </w:r>
      <w:proofErr w:type="gramEnd"/>
      <w:r>
        <w:t xml:space="preserve"> qualifications.</w:t>
      </w:r>
    </w:p>
    <w:p w14:paraId="4423A5D2" w14:textId="77777777" w:rsidR="00957C1A" w:rsidRDefault="00957C1A">
      <w:pPr>
        <w:pStyle w:val="BodyText"/>
        <w:kinsoku w:val="0"/>
        <w:overflowPunct w:val="0"/>
        <w:spacing w:before="8"/>
      </w:pPr>
    </w:p>
    <w:p w14:paraId="269D454E" w14:textId="77777777" w:rsidR="00957C1A" w:rsidRDefault="00957C1A">
      <w:pPr>
        <w:pStyle w:val="BodyText"/>
        <w:kinsoku w:val="0"/>
        <w:overflowPunct w:val="0"/>
        <w:ind w:left="100" w:right="41"/>
      </w:pPr>
      <w:r>
        <w:t>No person who holds any office in another Intergroup of Overeaters Anonymous, or who represents another Intergroup at World Service Conference or a Regional Assembly may</w:t>
      </w:r>
    </w:p>
    <w:p w14:paraId="7A7876E8" w14:textId="77777777" w:rsidR="00957C1A" w:rsidRDefault="00957C1A">
      <w:pPr>
        <w:pStyle w:val="BodyText"/>
        <w:kinsoku w:val="0"/>
        <w:overflowPunct w:val="0"/>
        <w:spacing w:line="266" w:lineRule="exact"/>
        <w:ind w:left="100" w:right="41"/>
      </w:pPr>
      <w:r>
        <w:t>concurrently serve as an Officer of Metro Intergroup.</w:t>
      </w:r>
    </w:p>
    <w:p w14:paraId="7A769D9C" w14:textId="77777777" w:rsidR="00957C1A" w:rsidRDefault="00957C1A">
      <w:pPr>
        <w:pStyle w:val="BodyText"/>
        <w:kinsoku w:val="0"/>
        <w:overflowPunct w:val="0"/>
        <w:spacing w:before="3"/>
      </w:pPr>
    </w:p>
    <w:p w14:paraId="33896947" w14:textId="77777777" w:rsidR="00957C1A" w:rsidRDefault="00957C1A">
      <w:pPr>
        <w:pStyle w:val="Heading3"/>
        <w:tabs>
          <w:tab w:val="left" w:pos="1540"/>
        </w:tabs>
        <w:kinsoku w:val="0"/>
        <w:overflowPunct w:val="0"/>
        <w:spacing w:line="290" w:lineRule="exact"/>
        <w:ind w:right="41"/>
      </w:pPr>
      <w:r>
        <w:t>Section</w:t>
      </w:r>
      <w:r>
        <w:rPr>
          <w:spacing w:val="-5"/>
        </w:rPr>
        <w:t xml:space="preserve"> </w:t>
      </w:r>
      <w:r>
        <w:t>3</w:t>
      </w:r>
      <w:r>
        <w:tab/>
        <w:t>Nominations and Elections of</w:t>
      </w:r>
      <w:r>
        <w:rPr>
          <w:spacing w:val="-34"/>
        </w:rPr>
        <w:t xml:space="preserve"> </w:t>
      </w:r>
      <w:r>
        <w:t>Officers</w:t>
      </w:r>
    </w:p>
    <w:p w14:paraId="39988928" w14:textId="77777777" w:rsidR="00957C1A" w:rsidRDefault="00957C1A">
      <w:pPr>
        <w:pStyle w:val="BodyText"/>
        <w:kinsoku w:val="0"/>
        <w:overflowPunct w:val="0"/>
        <w:spacing w:line="266" w:lineRule="exact"/>
        <w:ind w:left="100" w:right="41"/>
      </w:pPr>
      <w:r>
        <w:t>Nominations will be held at the April meeting of Metro Intergroup.</w:t>
      </w:r>
    </w:p>
    <w:p w14:paraId="2BD29E7F" w14:textId="77777777" w:rsidR="00957C1A" w:rsidRDefault="00957C1A">
      <w:pPr>
        <w:pStyle w:val="BodyText"/>
        <w:kinsoku w:val="0"/>
        <w:overflowPunct w:val="0"/>
        <w:spacing w:before="2"/>
      </w:pPr>
    </w:p>
    <w:p w14:paraId="4A17353E" w14:textId="77777777" w:rsidR="00957C1A" w:rsidRDefault="00957C1A">
      <w:pPr>
        <w:pStyle w:val="BodyText"/>
        <w:kinsoku w:val="0"/>
        <w:overflowPunct w:val="0"/>
        <w:spacing w:before="1"/>
        <w:ind w:left="100" w:right="41"/>
      </w:pPr>
      <w:r>
        <w:t>Officers will be nominated and elected at the May meeting of Metro Intergroup.</w:t>
      </w:r>
    </w:p>
    <w:p w14:paraId="776273D2" w14:textId="77777777" w:rsidR="00957C1A" w:rsidRDefault="00957C1A">
      <w:pPr>
        <w:pStyle w:val="BodyText"/>
        <w:kinsoku w:val="0"/>
        <w:overflowPunct w:val="0"/>
        <w:spacing w:before="2"/>
      </w:pPr>
    </w:p>
    <w:p w14:paraId="17023980" w14:textId="77777777" w:rsidR="00957C1A" w:rsidRDefault="00957C1A">
      <w:pPr>
        <w:pStyle w:val="BodyText"/>
        <w:kinsoku w:val="0"/>
        <w:overflowPunct w:val="0"/>
        <w:spacing w:before="1"/>
        <w:ind w:left="100" w:right="41"/>
      </w:pPr>
      <w:r>
        <w:t>All candidates must be present at time of nomination and election, and given an opportunity to address, and be questioned by the IR's, unless a compelling reason exists for their absence. They may submit a written statement of their qualifications and willingness to serve.</w:t>
      </w:r>
    </w:p>
    <w:p w14:paraId="4B64A0DE" w14:textId="77777777" w:rsidR="00957C1A" w:rsidRDefault="00957C1A">
      <w:pPr>
        <w:pStyle w:val="BodyText"/>
        <w:kinsoku w:val="0"/>
        <w:overflowPunct w:val="0"/>
        <w:spacing w:before="1"/>
        <w:ind w:left="100" w:right="41"/>
        <w:sectPr w:rsidR="00957C1A">
          <w:type w:val="continuous"/>
          <w:pgSz w:w="12240" w:h="15840"/>
          <w:pgMar w:top="1500" w:right="1420" w:bottom="280" w:left="1340" w:header="720" w:footer="720" w:gutter="0"/>
          <w:cols w:space="720" w:equalWidth="0">
            <w:col w:w="9480"/>
          </w:cols>
          <w:noEndnote/>
        </w:sectPr>
      </w:pPr>
    </w:p>
    <w:p w14:paraId="6E7C356B" w14:textId="77777777" w:rsidR="00957C1A" w:rsidRDefault="00957C1A">
      <w:pPr>
        <w:pStyle w:val="BodyText"/>
        <w:kinsoku w:val="0"/>
        <w:overflowPunct w:val="0"/>
        <w:rPr>
          <w:sz w:val="20"/>
          <w:szCs w:val="20"/>
        </w:rPr>
      </w:pPr>
    </w:p>
    <w:p w14:paraId="2E1A42BB" w14:textId="77777777" w:rsidR="00957C1A" w:rsidRDefault="00957C1A">
      <w:pPr>
        <w:pStyle w:val="BodyText"/>
        <w:kinsoku w:val="0"/>
        <w:overflowPunct w:val="0"/>
        <w:spacing w:before="7"/>
        <w:rPr>
          <w:sz w:val="19"/>
          <w:szCs w:val="19"/>
        </w:rPr>
      </w:pPr>
    </w:p>
    <w:p w14:paraId="407ED953" w14:textId="77777777" w:rsidR="00957C1A" w:rsidRDefault="00957C1A">
      <w:pPr>
        <w:pStyle w:val="Heading3"/>
        <w:tabs>
          <w:tab w:val="left" w:pos="1535"/>
        </w:tabs>
        <w:kinsoku w:val="0"/>
        <w:overflowPunct w:val="0"/>
        <w:spacing w:before="52" w:line="293" w:lineRule="exact"/>
        <w:ind w:right="191"/>
      </w:pPr>
      <w:r>
        <w:t>Section</w:t>
      </w:r>
      <w:r>
        <w:rPr>
          <w:spacing w:val="-5"/>
        </w:rPr>
        <w:t xml:space="preserve"> </w:t>
      </w:r>
      <w:r>
        <w:t>4</w:t>
      </w:r>
      <w:r>
        <w:tab/>
        <w:t>Terms of Office and</w:t>
      </w:r>
      <w:r>
        <w:rPr>
          <w:spacing w:val="-19"/>
        </w:rPr>
        <w:t xml:space="preserve"> </w:t>
      </w:r>
      <w:r>
        <w:t>Succession</w:t>
      </w:r>
    </w:p>
    <w:p w14:paraId="5D641360" w14:textId="77777777" w:rsidR="00957C1A" w:rsidRDefault="00957C1A">
      <w:pPr>
        <w:pStyle w:val="BodyText"/>
        <w:kinsoku w:val="0"/>
        <w:overflowPunct w:val="0"/>
        <w:ind w:left="100" w:right="28"/>
      </w:pPr>
      <w:r>
        <w:t>The term of office for all Officers shall commence on the first day of July, and shall be one year. Officers may be reelected, but one full year out of office must elapse before any person may assume any office which he/she has held for two full terms plus any part of another consecutive term. (Note: rotation of service is mandated.)</w:t>
      </w:r>
    </w:p>
    <w:p w14:paraId="63483BFD" w14:textId="77777777" w:rsidR="00957C1A" w:rsidRDefault="00957C1A">
      <w:pPr>
        <w:pStyle w:val="BodyText"/>
        <w:kinsoku w:val="0"/>
        <w:overflowPunct w:val="0"/>
        <w:spacing w:line="237" w:lineRule="auto"/>
        <w:ind w:left="100" w:right="1580"/>
      </w:pPr>
      <w:r>
        <w:t xml:space="preserve">In the event of </w:t>
      </w:r>
      <w:proofErr w:type="gramStart"/>
      <w:r>
        <w:t>vacancies</w:t>
      </w:r>
      <w:proofErr w:type="gramEnd"/>
      <w:r>
        <w:t xml:space="preserve"> the Chair shall appoint a candidate to fill such vacancy. Such appointees shall serve only to the conclusion of the regular term.</w:t>
      </w:r>
    </w:p>
    <w:p w14:paraId="65324B40" w14:textId="77777777" w:rsidR="00957C1A" w:rsidRDefault="00957C1A">
      <w:pPr>
        <w:pStyle w:val="BodyText"/>
        <w:kinsoku w:val="0"/>
        <w:overflowPunct w:val="0"/>
        <w:spacing w:before="6"/>
      </w:pPr>
    </w:p>
    <w:p w14:paraId="557DB722" w14:textId="77777777" w:rsidR="00957C1A" w:rsidRDefault="00957C1A">
      <w:pPr>
        <w:pStyle w:val="Heading3"/>
        <w:tabs>
          <w:tab w:val="left" w:pos="1535"/>
        </w:tabs>
        <w:kinsoku w:val="0"/>
        <w:overflowPunct w:val="0"/>
        <w:spacing w:line="290" w:lineRule="exact"/>
        <w:ind w:right="191"/>
      </w:pPr>
      <w:r>
        <w:t>Section</w:t>
      </w:r>
      <w:r>
        <w:rPr>
          <w:spacing w:val="-5"/>
        </w:rPr>
        <w:t xml:space="preserve"> </w:t>
      </w:r>
      <w:r>
        <w:t>5</w:t>
      </w:r>
      <w:r>
        <w:tab/>
        <w:t>Removal from</w:t>
      </w:r>
      <w:r>
        <w:rPr>
          <w:spacing w:val="-6"/>
        </w:rPr>
        <w:t xml:space="preserve"> </w:t>
      </w:r>
      <w:r>
        <w:t>Office</w:t>
      </w:r>
    </w:p>
    <w:p w14:paraId="52E767DF" w14:textId="77777777" w:rsidR="00957C1A" w:rsidRDefault="00957C1A">
      <w:pPr>
        <w:pStyle w:val="BodyText"/>
        <w:kinsoku w:val="0"/>
        <w:overflowPunct w:val="0"/>
        <w:ind w:left="100" w:right="104"/>
      </w:pPr>
      <w:r>
        <w:t>Any Officer may be removed from office if he/she fails to fulfill the responsibilities of his/her office as specified in the Metro Intergroup Policies and Procedures Manual, acts irresponsibly in matters directly affecting Metro Intergroup, or violates any of the Traditions of Overeaters Anonymous.</w:t>
      </w:r>
    </w:p>
    <w:p w14:paraId="1288ABA8" w14:textId="77777777" w:rsidR="00957C1A" w:rsidRDefault="00957C1A">
      <w:pPr>
        <w:pStyle w:val="BodyText"/>
        <w:kinsoku w:val="0"/>
        <w:overflowPunct w:val="0"/>
        <w:spacing w:line="266" w:lineRule="exact"/>
        <w:ind w:left="100" w:right="191"/>
      </w:pPr>
      <w:r>
        <w:t>Removal from office requires a two-thirds vote.</w:t>
      </w:r>
    </w:p>
    <w:p w14:paraId="202E171D" w14:textId="77777777" w:rsidR="00957C1A" w:rsidRDefault="00957C1A">
      <w:pPr>
        <w:pStyle w:val="BodyText"/>
        <w:kinsoku w:val="0"/>
        <w:overflowPunct w:val="0"/>
        <w:spacing w:before="5"/>
      </w:pPr>
    </w:p>
    <w:p w14:paraId="2339672A" w14:textId="77777777" w:rsidR="00957C1A" w:rsidRDefault="00957C1A">
      <w:pPr>
        <w:pStyle w:val="BodyText"/>
        <w:kinsoku w:val="0"/>
        <w:overflowPunct w:val="0"/>
        <w:spacing w:before="1"/>
        <w:ind w:left="100" w:right="191"/>
      </w:pPr>
      <w:r>
        <w:t xml:space="preserve">An Officer shall attend at least </w:t>
      </w:r>
      <w:proofErr w:type="gramStart"/>
      <w:r>
        <w:t>a majority of</w:t>
      </w:r>
      <w:proofErr w:type="gramEnd"/>
      <w:r>
        <w:t xml:space="preserve"> Intergroup meetings annually during his/her term of office. Failure to do so shall result in removal from office.</w:t>
      </w:r>
    </w:p>
    <w:p w14:paraId="6C376F80" w14:textId="77777777" w:rsidR="00957C1A" w:rsidRDefault="00957C1A">
      <w:pPr>
        <w:pStyle w:val="BodyText"/>
        <w:kinsoku w:val="0"/>
        <w:overflowPunct w:val="0"/>
        <w:spacing w:before="10"/>
        <w:rPr>
          <w:sz w:val="21"/>
          <w:szCs w:val="21"/>
        </w:rPr>
      </w:pPr>
    </w:p>
    <w:p w14:paraId="25BD7903" w14:textId="77777777" w:rsidR="00957C1A" w:rsidRDefault="00957C1A">
      <w:pPr>
        <w:pStyle w:val="BodyText"/>
        <w:kinsoku w:val="0"/>
        <w:overflowPunct w:val="0"/>
        <w:ind w:left="100" w:right="28"/>
      </w:pPr>
      <w:r>
        <w:t>An Officer of Metro Intergroup is expected to offer his/her resignation upon a relapse into compulsive overeating.</w:t>
      </w:r>
    </w:p>
    <w:p w14:paraId="70D83723" w14:textId="77777777" w:rsidR="00957C1A" w:rsidRDefault="00957C1A">
      <w:pPr>
        <w:pStyle w:val="BodyText"/>
        <w:kinsoku w:val="0"/>
        <w:overflowPunct w:val="0"/>
        <w:spacing w:before="10"/>
        <w:rPr>
          <w:sz w:val="21"/>
          <w:szCs w:val="21"/>
        </w:rPr>
      </w:pPr>
    </w:p>
    <w:p w14:paraId="31C82BC2" w14:textId="77777777" w:rsidR="00957C1A" w:rsidRDefault="00957C1A">
      <w:pPr>
        <w:pStyle w:val="Heading2"/>
        <w:kinsoku w:val="0"/>
        <w:overflowPunct w:val="0"/>
        <w:ind w:left="2801" w:right="2722"/>
      </w:pPr>
      <w:r>
        <w:t>Article V - Committees</w:t>
      </w:r>
    </w:p>
    <w:p w14:paraId="674376A2" w14:textId="77777777" w:rsidR="00957C1A" w:rsidRDefault="00957C1A">
      <w:pPr>
        <w:pStyle w:val="Heading3"/>
        <w:tabs>
          <w:tab w:val="left" w:pos="1535"/>
        </w:tabs>
        <w:kinsoku w:val="0"/>
        <w:overflowPunct w:val="0"/>
        <w:spacing w:before="1" w:line="292" w:lineRule="exact"/>
        <w:ind w:right="191"/>
      </w:pPr>
      <w:r>
        <w:t>Section</w:t>
      </w:r>
      <w:r>
        <w:rPr>
          <w:spacing w:val="-5"/>
        </w:rPr>
        <w:t xml:space="preserve"> </w:t>
      </w:r>
      <w:r>
        <w:t>1</w:t>
      </w:r>
      <w:r>
        <w:tab/>
        <w:t>Standing</w:t>
      </w:r>
      <w:r>
        <w:rPr>
          <w:spacing w:val="-16"/>
        </w:rPr>
        <w:t xml:space="preserve"> </w:t>
      </w:r>
      <w:r>
        <w:t>Committees</w:t>
      </w:r>
    </w:p>
    <w:p w14:paraId="222B17CB" w14:textId="77777777" w:rsidR="00957C1A" w:rsidRDefault="00957C1A">
      <w:pPr>
        <w:pStyle w:val="BodyText"/>
        <w:kinsoku w:val="0"/>
        <w:overflowPunct w:val="0"/>
        <w:ind w:left="100" w:right="51"/>
      </w:pPr>
      <w:r>
        <w:t>The following standing committees may be established as required to carry out the purposes of Metro Intergroup in the most effective and efficient manner. Standing Committees may include but not be limited to: By-Laws Review Committee, Finance Committee (the Treasurer shall serve as committee chairperson), Outreach Committee, Publications Committee, Retreat Committee, Special Events Committee, Twelfth Step Within Committee, Website Committee</w:t>
      </w:r>
    </w:p>
    <w:p w14:paraId="6A3C92A5" w14:textId="77777777" w:rsidR="00957C1A" w:rsidRDefault="00957C1A">
      <w:pPr>
        <w:pStyle w:val="BodyText"/>
        <w:kinsoku w:val="0"/>
        <w:overflowPunct w:val="0"/>
        <w:spacing w:before="3"/>
      </w:pPr>
    </w:p>
    <w:p w14:paraId="30D2C438" w14:textId="77777777" w:rsidR="00957C1A" w:rsidRDefault="00957C1A">
      <w:pPr>
        <w:pStyle w:val="Heading3"/>
        <w:tabs>
          <w:tab w:val="left" w:pos="1535"/>
        </w:tabs>
        <w:kinsoku w:val="0"/>
        <w:overflowPunct w:val="0"/>
        <w:spacing w:line="292" w:lineRule="exact"/>
        <w:ind w:right="191"/>
      </w:pPr>
      <w:r>
        <w:t>Section</w:t>
      </w:r>
      <w:r>
        <w:rPr>
          <w:spacing w:val="-5"/>
        </w:rPr>
        <w:t xml:space="preserve"> </w:t>
      </w:r>
      <w:r>
        <w:t>2</w:t>
      </w:r>
      <w:r>
        <w:tab/>
        <w:t>Special Ad Hoc</w:t>
      </w:r>
      <w:r>
        <w:rPr>
          <w:spacing w:val="-22"/>
        </w:rPr>
        <w:t xml:space="preserve"> </w:t>
      </w:r>
      <w:r>
        <w:t>Committees</w:t>
      </w:r>
    </w:p>
    <w:p w14:paraId="20BE70FC" w14:textId="77777777" w:rsidR="00957C1A" w:rsidRDefault="00957C1A">
      <w:pPr>
        <w:pStyle w:val="BodyText"/>
        <w:kinsoku w:val="0"/>
        <w:overflowPunct w:val="0"/>
        <w:spacing w:line="237" w:lineRule="auto"/>
        <w:ind w:left="100" w:right="28"/>
      </w:pPr>
      <w:r>
        <w:t>The board shall designate such special committees as are deemed necessary for the welfare and operation of the Intergroup. The Chair of Metro Intergroup shall appoint chairs of special committees.</w:t>
      </w:r>
    </w:p>
    <w:p w14:paraId="450148D1" w14:textId="77777777" w:rsidR="00957C1A" w:rsidRDefault="00957C1A">
      <w:pPr>
        <w:pStyle w:val="BodyText"/>
        <w:kinsoku w:val="0"/>
        <w:overflowPunct w:val="0"/>
        <w:spacing w:before="8"/>
      </w:pPr>
    </w:p>
    <w:p w14:paraId="5D534886" w14:textId="77777777" w:rsidR="00957C1A" w:rsidRDefault="00957C1A">
      <w:pPr>
        <w:pStyle w:val="Heading3"/>
        <w:tabs>
          <w:tab w:val="left" w:pos="1535"/>
        </w:tabs>
        <w:kinsoku w:val="0"/>
        <w:overflowPunct w:val="0"/>
        <w:spacing w:line="290" w:lineRule="exact"/>
        <w:ind w:right="191"/>
      </w:pPr>
      <w:r>
        <w:t>Section</w:t>
      </w:r>
      <w:r>
        <w:rPr>
          <w:spacing w:val="-5"/>
        </w:rPr>
        <w:t xml:space="preserve"> </w:t>
      </w:r>
      <w:r>
        <w:t>3</w:t>
      </w:r>
      <w:r>
        <w:tab/>
        <w:t>Committee</w:t>
      </w:r>
      <w:r>
        <w:rPr>
          <w:spacing w:val="-9"/>
        </w:rPr>
        <w:t xml:space="preserve"> </w:t>
      </w:r>
      <w:r>
        <w:t>Chairs</w:t>
      </w:r>
    </w:p>
    <w:p w14:paraId="5F122B46" w14:textId="77777777" w:rsidR="00957C1A" w:rsidRDefault="00957C1A">
      <w:pPr>
        <w:pStyle w:val="BodyText"/>
        <w:kinsoku w:val="0"/>
        <w:overflowPunct w:val="0"/>
        <w:spacing w:line="266" w:lineRule="exact"/>
        <w:ind w:left="100" w:right="191"/>
      </w:pPr>
      <w:r>
        <w:t>Each Committee shall have a chair.</w:t>
      </w:r>
    </w:p>
    <w:p w14:paraId="5712FA2A" w14:textId="77777777" w:rsidR="00957C1A" w:rsidRDefault="00957C1A">
      <w:pPr>
        <w:pStyle w:val="BodyText"/>
        <w:kinsoku w:val="0"/>
        <w:overflowPunct w:val="0"/>
        <w:spacing w:before="3"/>
      </w:pPr>
    </w:p>
    <w:p w14:paraId="0E140004" w14:textId="77777777" w:rsidR="00957C1A" w:rsidRDefault="00957C1A">
      <w:pPr>
        <w:pStyle w:val="Heading3"/>
        <w:tabs>
          <w:tab w:val="left" w:pos="1537"/>
        </w:tabs>
        <w:kinsoku w:val="0"/>
        <w:overflowPunct w:val="0"/>
        <w:spacing w:line="290" w:lineRule="exact"/>
        <w:ind w:right="191"/>
      </w:pPr>
      <w:r>
        <w:t>Section</w:t>
      </w:r>
      <w:r>
        <w:rPr>
          <w:spacing w:val="-5"/>
        </w:rPr>
        <w:t xml:space="preserve"> </w:t>
      </w:r>
      <w:r>
        <w:t>4</w:t>
      </w:r>
      <w:r>
        <w:tab/>
        <w:t>Term of</w:t>
      </w:r>
      <w:r>
        <w:rPr>
          <w:spacing w:val="-5"/>
        </w:rPr>
        <w:t xml:space="preserve"> </w:t>
      </w:r>
      <w:r>
        <w:t>Service</w:t>
      </w:r>
    </w:p>
    <w:p w14:paraId="30515C5E" w14:textId="77777777" w:rsidR="00957C1A" w:rsidRDefault="00957C1A">
      <w:pPr>
        <w:pStyle w:val="BodyText"/>
        <w:kinsoku w:val="0"/>
        <w:overflowPunct w:val="0"/>
        <w:spacing w:line="237" w:lineRule="auto"/>
        <w:ind w:left="100" w:right="480"/>
      </w:pPr>
      <w:r>
        <w:t>All Committee Chairs shall serve for a term of one year. Rotation of service is mandated after two consecutive years in the same position.</w:t>
      </w:r>
    </w:p>
    <w:p w14:paraId="3C513D7E" w14:textId="77777777" w:rsidR="00957C1A" w:rsidRDefault="00957C1A">
      <w:pPr>
        <w:pStyle w:val="BodyText"/>
        <w:kinsoku w:val="0"/>
        <w:overflowPunct w:val="0"/>
        <w:spacing w:before="8"/>
      </w:pPr>
    </w:p>
    <w:p w14:paraId="13B0DF38" w14:textId="77777777" w:rsidR="00957C1A" w:rsidRDefault="00957C1A">
      <w:pPr>
        <w:pStyle w:val="BodyText"/>
        <w:kinsoku w:val="0"/>
        <w:overflowPunct w:val="0"/>
        <w:spacing w:before="1"/>
        <w:ind w:left="100" w:right="425"/>
        <w:jc w:val="both"/>
      </w:pPr>
      <w:r>
        <w:t>All candidates for Committee Chair positions must be present at time of nomination and election, unless a compelling reason exists for their absence. They may submit a written statement of their qualifications and willingness to serve.</w:t>
      </w:r>
    </w:p>
    <w:p w14:paraId="03703606" w14:textId="77777777" w:rsidR="00957C1A" w:rsidRDefault="00957C1A">
      <w:pPr>
        <w:pStyle w:val="BodyText"/>
        <w:kinsoku w:val="0"/>
        <w:overflowPunct w:val="0"/>
      </w:pPr>
    </w:p>
    <w:p w14:paraId="02D52D05" w14:textId="77777777" w:rsidR="00957C1A" w:rsidRDefault="00957C1A">
      <w:pPr>
        <w:pStyle w:val="Heading3"/>
        <w:tabs>
          <w:tab w:val="left" w:pos="1535"/>
        </w:tabs>
        <w:kinsoku w:val="0"/>
        <w:overflowPunct w:val="0"/>
        <w:spacing w:line="293" w:lineRule="exact"/>
        <w:ind w:right="191"/>
      </w:pPr>
      <w:r>
        <w:t>Section</w:t>
      </w:r>
      <w:r>
        <w:rPr>
          <w:spacing w:val="-5"/>
        </w:rPr>
        <w:t xml:space="preserve"> </w:t>
      </w:r>
      <w:r>
        <w:t>5</w:t>
      </w:r>
      <w:r>
        <w:tab/>
        <w:t>Ex Officio</w:t>
      </w:r>
      <w:r>
        <w:rPr>
          <w:spacing w:val="-16"/>
        </w:rPr>
        <w:t xml:space="preserve"> </w:t>
      </w:r>
      <w:r>
        <w:t>Membership</w:t>
      </w:r>
    </w:p>
    <w:p w14:paraId="472CCC11" w14:textId="77777777" w:rsidR="00957C1A" w:rsidRDefault="00957C1A">
      <w:pPr>
        <w:pStyle w:val="BodyText"/>
        <w:kinsoku w:val="0"/>
        <w:overflowPunct w:val="0"/>
        <w:ind w:left="100" w:right="191"/>
      </w:pPr>
      <w:r>
        <w:t>The Chair of Metro Intergroup is a member ex officio of all standing committees.</w:t>
      </w:r>
    </w:p>
    <w:p w14:paraId="1C9D8B50" w14:textId="77777777" w:rsidR="00957C1A" w:rsidRDefault="00957C1A">
      <w:pPr>
        <w:pStyle w:val="BodyText"/>
        <w:kinsoku w:val="0"/>
        <w:overflowPunct w:val="0"/>
        <w:ind w:left="100" w:right="191"/>
        <w:sectPr w:rsidR="00957C1A">
          <w:pgSz w:w="12240" w:h="15840"/>
          <w:pgMar w:top="980" w:right="1400" w:bottom="920" w:left="1340" w:header="763" w:footer="739" w:gutter="0"/>
          <w:cols w:space="720" w:equalWidth="0">
            <w:col w:w="9500"/>
          </w:cols>
          <w:noEndnote/>
        </w:sectPr>
      </w:pPr>
    </w:p>
    <w:p w14:paraId="62F62C17" w14:textId="77777777" w:rsidR="00957C1A" w:rsidRDefault="00957C1A">
      <w:pPr>
        <w:pStyle w:val="BodyText"/>
        <w:kinsoku w:val="0"/>
        <w:overflowPunct w:val="0"/>
        <w:rPr>
          <w:sz w:val="20"/>
          <w:szCs w:val="20"/>
        </w:rPr>
      </w:pPr>
    </w:p>
    <w:p w14:paraId="190658C2" w14:textId="77777777" w:rsidR="00957C1A" w:rsidRDefault="00957C1A">
      <w:pPr>
        <w:pStyle w:val="BodyText"/>
        <w:kinsoku w:val="0"/>
        <w:overflowPunct w:val="0"/>
        <w:spacing w:before="7"/>
        <w:rPr>
          <w:sz w:val="19"/>
          <w:szCs w:val="19"/>
        </w:rPr>
      </w:pPr>
    </w:p>
    <w:p w14:paraId="2387BB42" w14:textId="77777777" w:rsidR="00957C1A" w:rsidRDefault="00957C1A">
      <w:pPr>
        <w:pStyle w:val="Heading3"/>
        <w:tabs>
          <w:tab w:val="left" w:pos="1540"/>
        </w:tabs>
        <w:kinsoku w:val="0"/>
        <w:overflowPunct w:val="0"/>
        <w:spacing w:before="52" w:line="293" w:lineRule="exact"/>
        <w:ind w:right="300"/>
      </w:pPr>
      <w:r>
        <w:t>Section</w:t>
      </w:r>
      <w:r>
        <w:rPr>
          <w:spacing w:val="-5"/>
        </w:rPr>
        <w:t xml:space="preserve"> </w:t>
      </w:r>
      <w:r>
        <w:t>6</w:t>
      </w:r>
      <w:r>
        <w:tab/>
        <w:t>Qualification for Committee</w:t>
      </w:r>
      <w:r>
        <w:rPr>
          <w:spacing w:val="-21"/>
        </w:rPr>
        <w:t xml:space="preserve"> </w:t>
      </w:r>
      <w:r>
        <w:t>Chairs</w:t>
      </w:r>
    </w:p>
    <w:p w14:paraId="29278FF8" w14:textId="77777777" w:rsidR="00957C1A" w:rsidRDefault="00957C1A">
      <w:pPr>
        <w:pStyle w:val="BodyText"/>
        <w:kinsoku w:val="0"/>
        <w:overflowPunct w:val="0"/>
        <w:ind w:left="100" w:right="300"/>
      </w:pPr>
      <w:r>
        <w:t>All Committee Chairs of Metro Intergroup shall meet the following qualifications at the time of their election or appointment:</w:t>
      </w:r>
    </w:p>
    <w:p w14:paraId="6DCAF163" w14:textId="77777777" w:rsidR="00957C1A" w:rsidRDefault="00957C1A">
      <w:pPr>
        <w:pStyle w:val="ListParagraph"/>
        <w:numPr>
          <w:ilvl w:val="0"/>
          <w:numId w:val="6"/>
        </w:numPr>
        <w:tabs>
          <w:tab w:val="left" w:pos="1037"/>
        </w:tabs>
        <w:kinsoku w:val="0"/>
        <w:overflowPunct w:val="0"/>
        <w:spacing w:line="264" w:lineRule="exact"/>
        <w:rPr>
          <w:b/>
          <w:bCs/>
          <w:sz w:val="22"/>
          <w:szCs w:val="22"/>
        </w:rPr>
      </w:pPr>
      <w:r>
        <w:rPr>
          <w:b/>
          <w:bCs/>
          <w:sz w:val="22"/>
          <w:szCs w:val="22"/>
        </w:rPr>
        <w:t xml:space="preserve">Six </w:t>
      </w:r>
      <w:proofErr w:type="gramStart"/>
      <w:r>
        <w:rPr>
          <w:b/>
          <w:bCs/>
          <w:sz w:val="22"/>
          <w:szCs w:val="22"/>
        </w:rPr>
        <w:t>months</w:t>
      </w:r>
      <w:proofErr w:type="gramEnd"/>
      <w:r>
        <w:rPr>
          <w:b/>
          <w:bCs/>
          <w:sz w:val="22"/>
          <w:szCs w:val="22"/>
        </w:rPr>
        <w:t xml:space="preserve"> membership in Overeaters</w:t>
      </w:r>
      <w:r>
        <w:rPr>
          <w:b/>
          <w:bCs/>
          <w:spacing w:val="-35"/>
          <w:sz w:val="22"/>
          <w:szCs w:val="22"/>
        </w:rPr>
        <w:t xml:space="preserve"> </w:t>
      </w:r>
      <w:r>
        <w:rPr>
          <w:b/>
          <w:bCs/>
          <w:sz w:val="22"/>
          <w:szCs w:val="22"/>
        </w:rPr>
        <w:t>Anonymous.</w:t>
      </w:r>
    </w:p>
    <w:p w14:paraId="1D9B4A12" w14:textId="77777777" w:rsidR="00957C1A" w:rsidRDefault="00957C1A">
      <w:pPr>
        <w:pStyle w:val="ListParagraph"/>
        <w:numPr>
          <w:ilvl w:val="0"/>
          <w:numId w:val="6"/>
        </w:numPr>
        <w:tabs>
          <w:tab w:val="left" w:pos="1046"/>
        </w:tabs>
        <w:kinsoku w:val="0"/>
        <w:overflowPunct w:val="0"/>
        <w:spacing w:line="267" w:lineRule="exact"/>
        <w:ind w:left="1046" w:hanging="226"/>
        <w:rPr>
          <w:b/>
          <w:bCs/>
          <w:sz w:val="22"/>
          <w:szCs w:val="22"/>
        </w:rPr>
      </w:pPr>
      <w:r>
        <w:rPr>
          <w:b/>
          <w:bCs/>
          <w:sz w:val="22"/>
          <w:szCs w:val="22"/>
        </w:rPr>
        <w:t>Three</w:t>
      </w:r>
      <w:r>
        <w:rPr>
          <w:b/>
          <w:bCs/>
          <w:spacing w:val="-5"/>
          <w:sz w:val="22"/>
          <w:szCs w:val="22"/>
        </w:rPr>
        <w:t xml:space="preserve"> </w:t>
      </w:r>
      <w:proofErr w:type="gramStart"/>
      <w:r>
        <w:rPr>
          <w:b/>
          <w:bCs/>
          <w:sz w:val="22"/>
          <w:szCs w:val="22"/>
        </w:rPr>
        <w:t>months</w:t>
      </w:r>
      <w:proofErr w:type="gramEnd"/>
      <w:r>
        <w:rPr>
          <w:b/>
          <w:bCs/>
          <w:spacing w:val="-10"/>
          <w:sz w:val="22"/>
          <w:szCs w:val="22"/>
        </w:rPr>
        <w:t xml:space="preserve"> </w:t>
      </w:r>
      <w:r>
        <w:rPr>
          <w:b/>
          <w:bCs/>
          <w:sz w:val="22"/>
          <w:szCs w:val="22"/>
        </w:rPr>
        <w:t>current</w:t>
      </w:r>
      <w:r>
        <w:rPr>
          <w:b/>
          <w:bCs/>
          <w:spacing w:val="-6"/>
          <w:sz w:val="22"/>
          <w:szCs w:val="22"/>
        </w:rPr>
        <w:t xml:space="preserve"> </w:t>
      </w:r>
      <w:r>
        <w:rPr>
          <w:b/>
          <w:bCs/>
          <w:sz w:val="22"/>
          <w:szCs w:val="22"/>
        </w:rPr>
        <w:t>involvement</w:t>
      </w:r>
      <w:r>
        <w:rPr>
          <w:b/>
          <w:bCs/>
          <w:spacing w:val="-9"/>
          <w:sz w:val="22"/>
          <w:szCs w:val="22"/>
        </w:rPr>
        <w:t xml:space="preserve"> </w:t>
      </w:r>
      <w:r>
        <w:rPr>
          <w:b/>
          <w:bCs/>
          <w:sz w:val="22"/>
          <w:szCs w:val="22"/>
        </w:rPr>
        <w:t>with</w:t>
      </w:r>
      <w:r>
        <w:rPr>
          <w:b/>
          <w:bCs/>
          <w:spacing w:val="-8"/>
          <w:sz w:val="22"/>
          <w:szCs w:val="22"/>
        </w:rPr>
        <w:t xml:space="preserve"> </w:t>
      </w:r>
      <w:r>
        <w:rPr>
          <w:b/>
          <w:bCs/>
          <w:sz w:val="22"/>
          <w:szCs w:val="22"/>
        </w:rPr>
        <w:t>Metro</w:t>
      </w:r>
      <w:r>
        <w:rPr>
          <w:b/>
          <w:bCs/>
          <w:spacing w:val="-3"/>
          <w:sz w:val="22"/>
          <w:szCs w:val="22"/>
        </w:rPr>
        <w:t xml:space="preserve"> </w:t>
      </w:r>
      <w:r>
        <w:rPr>
          <w:b/>
          <w:bCs/>
          <w:sz w:val="22"/>
          <w:szCs w:val="22"/>
        </w:rPr>
        <w:t>Intergroup.</w:t>
      </w:r>
    </w:p>
    <w:p w14:paraId="6975459D" w14:textId="77777777" w:rsidR="00957C1A" w:rsidRDefault="00957C1A">
      <w:pPr>
        <w:pStyle w:val="ListParagraph"/>
        <w:numPr>
          <w:ilvl w:val="0"/>
          <w:numId w:val="6"/>
        </w:numPr>
        <w:tabs>
          <w:tab w:val="left" w:pos="1022"/>
        </w:tabs>
        <w:kinsoku w:val="0"/>
        <w:overflowPunct w:val="0"/>
        <w:spacing w:line="267" w:lineRule="exact"/>
        <w:ind w:left="1022" w:hanging="202"/>
        <w:rPr>
          <w:b/>
          <w:bCs/>
          <w:sz w:val="22"/>
          <w:szCs w:val="22"/>
        </w:rPr>
      </w:pPr>
      <w:r>
        <w:rPr>
          <w:b/>
          <w:bCs/>
          <w:sz w:val="22"/>
          <w:szCs w:val="22"/>
        </w:rPr>
        <w:t>Six</w:t>
      </w:r>
      <w:r>
        <w:rPr>
          <w:b/>
          <w:bCs/>
          <w:spacing w:val="-7"/>
          <w:sz w:val="22"/>
          <w:szCs w:val="22"/>
        </w:rPr>
        <w:t xml:space="preserve"> </w:t>
      </w:r>
      <w:r>
        <w:rPr>
          <w:b/>
          <w:bCs/>
          <w:sz w:val="22"/>
          <w:szCs w:val="22"/>
        </w:rPr>
        <w:t>months</w:t>
      </w:r>
      <w:r>
        <w:rPr>
          <w:b/>
          <w:bCs/>
          <w:spacing w:val="-8"/>
          <w:sz w:val="22"/>
          <w:szCs w:val="22"/>
        </w:rPr>
        <w:t xml:space="preserve"> </w:t>
      </w:r>
      <w:r>
        <w:rPr>
          <w:b/>
          <w:bCs/>
          <w:sz w:val="22"/>
          <w:szCs w:val="22"/>
        </w:rPr>
        <w:t>of</w:t>
      </w:r>
      <w:r>
        <w:rPr>
          <w:b/>
          <w:bCs/>
          <w:spacing w:val="-7"/>
          <w:sz w:val="22"/>
          <w:szCs w:val="22"/>
        </w:rPr>
        <w:t xml:space="preserve"> </w:t>
      </w:r>
      <w:r>
        <w:rPr>
          <w:b/>
          <w:bCs/>
          <w:sz w:val="22"/>
          <w:szCs w:val="22"/>
        </w:rPr>
        <w:t>current</w:t>
      </w:r>
      <w:r>
        <w:rPr>
          <w:b/>
          <w:bCs/>
          <w:spacing w:val="-6"/>
          <w:sz w:val="22"/>
          <w:szCs w:val="22"/>
        </w:rPr>
        <w:t xml:space="preserve"> </w:t>
      </w:r>
      <w:r>
        <w:rPr>
          <w:b/>
          <w:bCs/>
          <w:sz w:val="22"/>
          <w:szCs w:val="22"/>
        </w:rPr>
        <w:t>continuous</w:t>
      </w:r>
      <w:r>
        <w:rPr>
          <w:b/>
          <w:bCs/>
          <w:spacing w:val="-11"/>
          <w:sz w:val="22"/>
          <w:szCs w:val="22"/>
        </w:rPr>
        <w:t xml:space="preserve"> </w:t>
      </w:r>
      <w:r>
        <w:rPr>
          <w:b/>
          <w:bCs/>
          <w:sz w:val="22"/>
          <w:szCs w:val="22"/>
        </w:rPr>
        <w:t>abstinence</w:t>
      </w:r>
      <w:r>
        <w:rPr>
          <w:b/>
          <w:bCs/>
          <w:spacing w:val="-10"/>
          <w:sz w:val="22"/>
          <w:szCs w:val="22"/>
        </w:rPr>
        <w:t xml:space="preserve"> </w:t>
      </w:r>
      <w:r>
        <w:rPr>
          <w:b/>
          <w:bCs/>
          <w:sz w:val="22"/>
          <w:szCs w:val="22"/>
        </w:rPr>
        <w:t>from</w:t>
      </w:r>
      <w:r>
        <w:rPr>
          <w:b/>
          <w:bCs/>
          <w:spacing w:val="-4"/>
          <w:sz w:val="22"/>
          <w:szCs w:val="22"/>
        </w:rPr>
        <w:t xml:space="preserve"> </w:t>
      </w:r>
      <w:r>
        <w:rPr>
          <w:b/>
          <w:bCs/>
          <w:sz w:val="22"/>
          <w:szCs w:val="22"/>
        </w:rPr>
        <w:t>compulsive</w:t>
      </w:r>
      <w:r>
        <w:rPr>
          <w:b/>
          <w:bCs/>
          <w:spacing w:val="-7"/>
          <w:sz w:val="22"/>
          <w:szCs w:val="22"/>
        </w:rPr>
        <w:t xml:space="preserve"> </w:t>
      </w:r>
      <w:r>
        <w:rPr>
          <w:b/>
          <w:bCs/>
          <w:sz w:val="22"/>
          <w:szCs w:val="22"/>
        </w:rPr>
        <w:t>overeating.</w:t>
      </w:r>
    </w:p>
    <w:p w14:paraId="52FC9743" w14:textId="77777777" w:rsidR="00957C1A" w:rsidRDefault="00957C1A">
      <w:pPr>
        <w:pStyle w:val="BodyText"/>
        <w:kinsoku w:val="0"/>
        <w:overflowPunct w:val="0"/>
        <w:spacing w:before="5"/>
      </w:pPr>
    </w:p>
    <w:p w14:paraId="3F43CF83" w14:textId="77777777" w:rsidR="00957C1A" w:rsidRDefault="00957C1A">
      <w:pPr>
        <w:pStyle w:val="BodyText"/>
        <w:kinsoku w:val="0"/>
        <w:overflowPunct w:val="0"/>
        <w:spacing w:line="242" w:lineRule="auto"/>
        <w:ind w:left="100" w:right="779"/>
      </w:pPr>
      <w:r>
        <w:t xml:space="preserve">If no qualified candidate for an office can be found, the members may waive any or </w:t>
      </w:r>
      <w:proofErr w:type="gramStart"/>
      <w:r>
        <w:t>all of these</w:t>
      </w:r>
      <w:proofErr w:type="gramEnd"/>
      <w:r>
        <w:t xml:space="preserve"> qualifications.</w:t>
      </w:r>
    </w:p>
    <w:p w14:paraId="277CBD31" w14:textId="77777777" w:rsidR="00957C1A" w:rsidRDefault="00957C1A">
      <w:pPr>
        <w:pStyle w:val="BodyText"/>
        <w:kinsoku w:val="0"/>
        <w:overflowPunct w:val="0"/>
        <w:spacing w:before="1"/>
        <w:rPr>
          <w:sz w:val="21"/>
          <w:szCs w:val="21"/>
        </w:rPr>
      </w:pPr>
    </w:p>
    <w:p w14:paraId="7772CA27" w14:textId="77777777" w:rsidR="00957C1A" w:rsidRDefault="00957C1A">
      <w:pPr>
        <w:pStyle w:val="BodyText"/>
        <w:kinsoku w:val="0"/>
        <w:overflowPunct w:val="0"/>
        <w:spacing w:before="1" w:line="266" w:lineRule="exact"/>
        <w:ind w:left="100" w:right="57"/>
      </w:pPr>
      <w:r>
        <w:t>Any Officer (other than Chair), World Service Delegate, Region Six Representative or Trustee of Metro Intergroup may serve concurrently as a Committee Chair.</w:t>
      </w:r>
    </w:p>
    <w:p w14:paraId="09C233B5" w14:textId="77777777" w:rsidR="00957C1A" w:rsidRDefault="00957C1A">
      <w:pPr>
        <w:pStyle w:val="BodyText"/>
        <w:kinsoku w:val="0"/>
        <w:overflowPunct w:val="0"/>
        <w:spacing w:before="11"/>
      </w:pPr>
    </w:p>
    <w:p w14:paraId="7A464BD7" w14:textId="77777777" w:rsidR="00957C1A" w:rsidRDefault="00957C1A">
      <w:pPr>
        <w:pStyle w:val="Heading3"/>
        <w:tabs>
          <w:tab w:val="left" w:pos="1540"/>
        </w:tabs>
        <w:kinsoku w:val="0"/>
        <w:overflowPunct w:val="0"/>
        <w:spacing w:before="1" w:line="293" w:lineRule="exact"/>
        <w:ind w:right="300"/>
      </w:pPr>
      <w:r>
        <w:t>Section</w:t>
      </w:r>
      <w:r>
        <w:rPr>
          <w:spacing w:val="-5"/>
        </w:rPr>
        <w:t xml:space="preserve"> </w:t>
      </w:r>
      <w:r>
        <w:t>7</w:t>
      </w:r>
      <w:r>
        <w:tab/>
        <w:t>Removal from</w:t>
      </w:r>
      <w:r>
        <w:rPr>
          <w:spacing w:val="-6"/>
        </w:rPr>
        <w:t xml:space="preserve"> </w:t>
      </w:r>
      <w:r>
        <w:t>Office</w:t>
      </w:r>
    </w:p>
    <w:p w14:paraId="75D873EF" w14:textId="77777777" w:rsidR="00957C1A" w:rsidRDefault="00957C1A">
      <w:pPr>
        <w:pStyle w:val="BodyText"/>
        <w:kinsoku w:val="0"/>
        <w:overflowPunct w:val="0"/>
        <w:spacing w:before="2" w:line="237" w:lineRule="auto"/>
        <w:ind w:left="100" w:right="57"/>
      </w:pPr>
      <w:r>
        <w:t xml:space="preserve">An elected Committee Chair may be removed from office if he/she fails to fulfill the </w:t>
      </w:r>
      <w:proofErr w:type="spellStart"/>
      <w:r>
        <w:t>responsibilitiess</w:t>
      </w:r>
      <w:proofErr w:type="spellEnd"/>
      <w:r>
        <w:t xml:space="preserve"> of his/her office as specified in the Metro Intergroup Policies and Procedures Manual, acts irresponsibly in matters directly affecting Metro Intergroup, or violates any of the Traditions of Overeaters Anonymous. Removal from office requires a two-thirds vote of the Intergroup.</w:t>
      </w:r>
    </w:p>
    <w:p w14:paraId="0BE48958" w14:textId="77777777" w:rsidR="00957C1A" w:rsidRDefault="00957C1A">
      <w:pPr>
        <w:pStyle w:val="BodyText"/>
        <w:kinsoku w:val="0"/>
        <w:overflowPunct w:val="0"/>
        <w:spacing w:before="9"/>
        <w:rPr>
          <w:sz w:val="21"/>
          <w:szCs w:val="21"/>
        </w:rPr>
      </w:pPr>
    </w:p>
    <w:p w14:paraId="5975AFA3" w14:textId="77777777" w:rsidR="00957C1A" w:rsidRDefault="00957C1A">
      <w:pPr>
        <w:pStyle w:val="BodyText"/>
        <w:kinsoku w:val="0"/>
        <w:overflowPunct w:val="0"/>
        <w:spacing w:before="1" w:line="266" w:lineRule="exact"/>
        <w:ind w:left="100" w:right="143"/>
      </w:pPr>
      <w:r>
        <w:t>An appointed Committee Chair may be removed from office for the same reasons enumerated above. Removal from office requires a two-thirds vote of the Board of Directors.</w:t>
      </w:r>
    </w:p>
    <w:p w14:paraId="12DFE2AC" w14:textId="77777777" w:rsidR="00957C1A" w:rsidRDefault="00957C1A">
      <w:pPr>
        <w:pStyle w:val="BodyText"/>
        <w:kinsoku w:val="0"/>
        <w:overflowPunct w:val="0"/>
        <w:spacing w:before="11"/>
      </w:pPr>
    </w:p>
    <w:p w14:paraId="3207ADE3" w14:textId="77777777" w:rsidR="00957C1A" w:rsidRDefault="00957C1A">
      <w:pPr>
        <w:pStyle w:val="BodyText"/>
        <w:kinsoku w:val="0"/>
        <w:overflowPunct w:val="0"/>
        <w:ind w:left="100" w:right="534"/>
      </w:pPr>
      <w:r>
        <w:t xml:space="preserve">A Committee Chair shall attend at least </w:t>
      </w:r>
      <w:proofErr w:type="gramStart"/>
      <w:r>
        <w:t>a majority of</w:t>
      </w:r>
      <w:proofErr w:type="gramEnd"/>
      <w:r>
        <w:t xml:space="preserve"> Intergroup meetings annually during his/her term of office. Failure to do so shall result in removal from office.</w:t>
      </w:r>
    </w:p>
    <w:p w14:paraId="6BA6A94A" w14:textId="77777777" w:rsidR="00957C1A" w:rsidRDefault="00957C1A">
      <w:pPr>
        <w:pStyle w:val="BodyText"/>
        <w:kinsoku w:val="0"/>
        <w:overflowPunct w:val="0"/>
        <w:spacing w:before="10"/>
        <w:rPr>
          <w:sz w:val="21"/>
          <w:szCs w:val="21"/>
        </w:rPr>
      </w:pPr>
    </w:p>
    <w:p w14:paraId="73B97530" w14:textId="77777777" w:rsidR="00957C1A" w:rsidRDefault="00957C1A">
      <w:pPr>
        <w:pStyle w:val="BodyText"/>
        <w:kinsoku w:val="0"/>
        <w:overflowPunct w:val="0"/>
        <w:ind w:left="100" w:right="395"/>
      </w:pPr>
      <w:r>
        <w:t>A Committee Chair of Metro Intergroup is expected to offer his/her resignation upon a relapse into compulsive overeating.</w:t>
      </w:r>
    </w:p>
    <w:p w14:paraId="2CD1B5A3" w14:textId="77777777" w:rsidR="00957C1A" w:rsidRDefault="00957C1A">
      <w:pPr>
        <w:pStyle w:val="BodyText"/>
        <w:kinsoku w:val="0"/>
        <w:overflowPunct w:val="0"/>
      </w:pPr>
    </w:p>
    <w:p w14:paraId="04320A28" w14:textId="77777777" w:rsidR="00957C1A" w:rsidRDefault="00957C1A">
      <w:pPr>
        <w:pStyle w:val="Heading2"/>
        <w:kinsoku w:val="0"/>
        <w:overflowPunct w:val="0"/>
        <w:spacing w:before="1" w:line="341" w:lineRule="exact"/>
        <w:ind w:left="995" w:right="300"/>
        <w:jc w:val="left"/>
      </w:pPr>
      <w:r>
        <w:t>Article VI - World Service Delegates and Regional Representatives</w:t>
      </w:r>
    </w:p>
    <w:p w14:paraId="0EBC4F24" w14:textId="77777777" w:rsidR="00957C1A" w:rsidRDefault="00957C1A">
      <w:pPr>
        <w:pStyle w:val="BodyText"/>
        <w:kinsoku w:val="0"/>
        <w:overflowPunct w:val="0"/>
        <w:spacing w:line="268" w:lineRule="exact"/>
        <w:ind w:left="3393" w:right="300"/>
        <w:rPr>
          <w:b w:val="0"/>
          <w:bCs w:val="0"/>
        </w:rPr>
      </w:pPr>
      <w:r>
        <w:t xml:space="preserve">Amended: September </w:t>
      </w:r>
      <w:r>
        <w:rPr>
          <w:b w:val="0"/>
          <w:bCs w:val="0"/>
        </w:rPr>
        <w:t>13, 2012</w:t>
      </w:r>
    </w:p>
    <w:p w14:paraId="6934CACD" w14:textId="77777777" w:rsidR="00957C1A" w:rsidRDefault="00957C1A">
      <w:pPr>
        <w:pStyle w:val="BodyText"/>
        <w:kinsoku w:val="0"/>
        <w:overflowPunct w:val="0"/>
        <w:spacing w:before="1"/>
        <w:rPr>
          <w:b w:val="0"/>
          <w:bCs w:val="0"/>
          <w:sz w:val="28"/>
          <w:szCs w:val="28"/>
        </w:rPr>
      </w:pPr>
    </w:p>
    <w:p w14:paraId="2955198E" w14:textId="77777777" w:rsidR="00957C1A" w:rsidRDefault="00957C1A">
      <w:pPr>
        <w:pStyle w:val="Heading3"/>
        <w:tabs>
          <w:tab w:val="left" w:pos="1540"/>
        </w:tabs>
        <w:kinsoku w:val="0"/>
        <w:overflowPunct w:val="0"/>
        <w:spacing w:before="1" w:line="293" w:lineRule="exact"/>
        <w:ind w:right="300"/>
      </w:pPr>
      <w:r>
        <w:t>Section</w:t>
      </w:r>
      <w:r>
        <w:rPr>
          <w:spacing w:val="-5"/>
        </w:rPr>
        <w:t xml:space="preserve"> </w:t>
      </w:r>
      <w:r>
        <w:t>1</w:t>
      </w:r>
      <w:r>
        <w:tab/>
        <w:t>Number of</w:t>
      </w:r>
      <w:r>
        <w:rPr>
          <w:spacing w:val="-13"/>
        </w:rPr>
        <w:t xml:space="preserve"> </w:t>
      </w:r>
      <w:r>
        <w:t>Delegates</w:t>
      </w:r>
    </w:p>
    <w:p w14:paraId="40C21276" w14:textId="77777777" w:rsidR="00957C1A" w:rsidRDefault="00957C1A">
      <w:pPr>
        <w:pStyle w:val="BodyText"/>
        <w:kinsoku w:val="0"/>
        <w:overflowPunct w:val="0"/>
        <w:spacing w:before="2" w:line="237" w:lineRule="auto"/>
        <w:ind w:left="100" w:right="133"/>
      </w:pPr>
      <w:r>
        <w:t>Metro Intergroup may have up to the number of World Service Delegates as authorized by the Bylaws and rules of the World Service Business Conference (hereafter referred to as WSBC), but shall always have at least one World Service Delegate.</w:t>
      </w:r>
    </w:p>
    <w:p w14:paraId="704B0358" w14:textId="77777777" w:rsidR="00957C1A" w:rsidRDefault="00957C1A">
      <w:pPr>
        <w:pStyle w:val="BodyText"/>
        <w:kinsoku w:val="0"/>
        <w:overflowPunct w:val="0"/>
        <w:spacing w:before="10"/>
        <w:rPr>
          <w:sz w:val="21"/>
          <w:szCs w:val="21"/>
        </w:rPr>
      </w:pPr>
    </w:p>
    <w:p w14:paraId="08CC35F1" w14:textId="77777777" w:rsidR="00957C1A" w:rsidRDefault="00957C1A">
      <w:pPr>
        <w:pStyle w:val="BodyText"/>
        <w:kinsoku w:val="0"/>
        <w:overflowPunct w:val="0"/>
        <w:spacing w:before="1"/>
        <w:ind w:left="100" w:right="584"/>
      </w:pPr>
      <w:r>
        <w:t>Metro Intergroup may have up to the number of Region Six Representatives as authorized by the Bylaws and rules of Region Six, but shall always have at least one Representative to Region Six.</w:t>
      </w:r>
    </w:p>
    <w:p w14:paraId="1D3E127B" w14:textId="77777777" w:rsidR="00957C1A" w:rsidRDefault="00957C1A">
      <w:pPr>
        <w:pStyle w:val="BodyText"/>
        <w:kinsoku w:val="0"/>
        <w:overflowPunct w:val="0"/>
        <w:spacing w:before="8"/>
      </w:pPr>
    </w:p>
    <w:p w14:paraId="7157A770" w14:textId="77777777" w:rsidR="00957C1A" w:rsidRDefault="00957C1A">
      <w:pPr>
        <w:pStyle w:val="Heading3"/>
        <w:tabs>
          <w:tab w:val="left" w:pos="1540"/>
        </w:tabs>
        <w:kinsoku w:val="0"/>
        <w:overflowPunct w:val="0"/>
        <w:spacing w:line="290" w:lineRule="exact"/>
        <w:ind w:right="300"/>
      </w:pPr>
      <w:r>
        <w:t>Section</w:t>
      </w:r>
      <w:r>
        <w:rPr>
          <w:spacing w:val="-5"/>
        </w:rPr>
        <w:t xml:space="preserve"> </w:t>
      </w:r>
      <w:r>
        <w:t>2</w:t>
      </w:r>
      <w:r>
        <w:tab/>
        <w:t>Qualifications for Region Six</w:t>
      </w:r>
      <w:r>
        <w:rPr>
          <w:spacing w:val="-34"/>
        </w:rPr>
        <w:t xml:space="preserve"> </w:t>
      </w:r>
      <w:r>
        <w:t>Representatives</w:t>
      </w:r>
    </w:p>
    <w:p w14:paraId="4ABF5AB7" w14:textId="77777777" w:rsidR="00957C1A" w:rsidRDefault="00957C1A">
      <w:pPr>
        <w:pStyle w:val="BodyText"/>
        <w:kinsoku w:val="0"/>
        <w:overflowPunct w:val="0"/>
        <w:ind w:left="100" w:right="565"/>
      </w:pPr>
      <w:r>
        <w:t>Representatives to Region Six must meet the same qualifications as Officers of Metro Intergroup. Any Officer, Committee Chair, Trustee and/or World Service Delegate of Metro Intergroup may concurrently serve as Region Six Representative.</w:t>
      </w:r>
    </w:p>
    <w:p w14:paraId="2A07EF08" w14:textId="77777777" w:rsidR="00957C1A" w:rsidRDefault="00957C1A">
      <w:pPr>
        <w:pStyle w:val="BodyText"/>
        <w:kinsoku w:val="0"/>
        <w:overflowPunct w:val="0"/>
      </w:pPr>
    </w:p>
    <w:p w14:paraId="0D69C380" w14:textId="77777777" w:rsidR="00957C1A" w:rsidRDefault="00957C1A">
      <w:pPr>
        <w:pStyle w:val="BodyText"/>
        <w:kinsoku w:val="0"/>
        <w:overflowPunct w:val="0"/>
        <w:spacing w:line="244" w:lineRule="auto"/>
        <w:ind w:left="100" w:right="404"/>
      </w:pPr>
      <w:r>
        <w:t xml:space="preserve">If no qualified candidates can be found for Region Six Representative, Metro Intergroup may waive any or </w:t>
      </w:r>
      <w:proofErr w:type="gramStart"/>
      <w:r>
        <w:t>all of these</w:t>
      </w:r>
      <w:proofErr w:type="gramEnd"/>
      <w:r>
        <w:t xml:space="preserve"> qualifications.</w:t>
      </w:r>
    </w:p>
    <w:p w14:paraId="2D7DC4D1" w14:textId="77777777" w:rsidR="00957C1A" w:rsidRDefault="00957C1A">
      <w:pPr>
        <w:pStyle w:val="BodyText"/>
        <w:kinsoku w:val="0"/>
        <w:overflowPunct w:val="0"/>
        <w:spacing w:line="244" w:lineRule="auto"/>
        <w:ind w:left="100" w:right="404"/>
        <w:sectPr w:rsidR="00957C1A">
          <w:footerReference w:type="default" r:id="rId15"/>
          <w:pgSz w:w="12240" w:h="15840"/>
          <w:pgMar w:top="980" w:right="1340" w:bottom="920" w:left="1340" w:header="763" w:footer="739" w:gutter="0"/>
          <w:cols w:space="720" w:equalWidth="0">
            <w:col w:w="9560"/>
          </w:cols>
          <w:noEndnote/>
        </w:sectPr>
      </w:pPr>
    </w:p>
    <w:p w14:paraId="4CF44C0F" w14:textId="77777777" w:rsidR="00957C1A" w:rsidRDefault="00957C1A">
      <w:pPr>
        <w:pStyle w:val="BodyText"/>
        <w:kinsoku w:val="0"/>
        <w:overflowPunct w:val="0"/>
        <w:rPr>
          <w:sz w:val="20"/>
          <w:szCs w:val="20"/>
        </w:rPr>
      </w:pPr>
    </w:p>
    <w:p w14:paraId="5316B5E3" w14:textId="77777777" w:rsidR="00957C1A" w:rsidRDefault="00957C1A">
      <w:pPr>
        <w:pStyle w:val="BodyText"/>
        <w:kinsoku w:val="0"/>
        <w:overflowPunct w:val="0"/>
        <w:spacing w:before="2"/>
        <w:rPr>
          <w:sz w:val="19"/>
          <w:szCs w:val="19"/>
        </w:rPr>
      </w:pPr>
    </w:p>
    <w:p w14:paraId="294CA886" w14:textId="77777777" w:rsidR="00957C1A" w:rsidRDefault="00957C1A">
      <w:pPr>
        <w:pStyle w:val="BodyText"/>
        <w:kinsoku w:val="0"/>
        <w:overflowPunct w:val="0"/>
        <w:spacing w:before="56" w:line="242" w:lineRule="auto"/>
        <w:ind w:left="100" w:right="98"/>
      </w:pPr>
      <w:r>
        <w:t>No person who holds any office in another intergroup of Overeaters Anonymous, or who represents another intergroup at World Service Business Conference or a Regional Assembly may concurrently serve as a Region Six Representative of Metro Intergroup.</w:t>
      </w:r>
    </w:p>
    <w:p w14:paraId="7CE9D519" w14:textId="77777777" w:rsidR="00957C1A" w:rsidRDefault="00957C1A">
      <w:pPr>
        <w:pStyle w:val="BodyText"/>
        <w:kinsoku w:val="0"/>
        <w:overflowPunct w:val="0"/>
        <w:spacing w:before="7"/>
        <w:rPr>
          <w:sz w:val="21"/>
          <w:szCs w:val="21"/>
        </w:rPr>
      </w:pPr>
    </w:p>
    <w:p w14:paraId="31A117AB" w14:textId="77777777" w:rsidR="00957C1A" w:rsidRDefault="00957C1A">
      <w:pPr>
        <w:pStyle w:val="Heading3"/>
        <w:tabs>
          <w:tab w:val="left" w:pos="1540"/>
        </w:tabs>
        <w:kinsoku w:val="0"/>
        <w:overflowPunct w:val="0"/>
        <w:spacing w:line="290" w:lineRule="exact"/>
        <w:ind w:right="98"/>
      </w:pPr>
      <w:r>
        <w:t>Section</w:t>
      </w:r>
      <w:r>
        <w:rPr>
          <w:spacing w:val="-5"/>
        </w:rPr>
        <w:t xml:space="preserve"> </w:t>
      </w:r>
      <w:r>
        <w:t>3</w:t>
      </w:r>
      <w:r>
        <w:tab/>
        <w:t>Qualifications for World Service</w:t>
      </w:r>
      <w:r>
        <w:rPr>
          <w:spacing w:val="-29"/>
        </w:rPr>
        <w:t xml:space="preserve"> </w:t>
      </w:r>
      <w:r>
        <w:t>Delegates</w:t>
      </w:r>
    </w:p>
    <w:p w14:paraId="0C15D111" w14:textId="77777777" w:rsidR="00957C1A" w:rsidRDefault="00957C1A">
      <w:pPr>
        <w:pStyle w:val="BodyText"/>
        <w:kinsoku w:val="0"/>
        <w:overflowPunct w:val="0"/>
        <w:spacing w:line="266" w:lineRule="exact"/>
        <w:ind w:left="100" w:right="98"/>
      </w:pPr>
      <w:r>
        <w:t>World Service Delegates must meet the following qualifications:</w:t>
      </w:r>
    </w:p>
    <w:p w14:paraId="3C0239C4" w14:textId="77777777" w:rsidR="00957C1A" w:rsidRDefault="00957C1A">
      <w:pPr>
        <w:pStyle w:val="ListParagraph"/>
        <w:numPr>
          <w:ilvl w:val="0"/>
          <w:numId w:val="5"/>
        </w:numPr>
        <w:tabs>
          <w:tab w:val="left" w:pos="1034"/>
        </w:tabs>
        <w:kinsoku w:val="0"/>
        <w:overflowPunct w:val="0"/>
        <w:spacing w:before="2" w:line="266" w:lineRule="exact"/>
        <w:ind w:firstLine="0"/>
        <w:rPr>
          <w:b/>
          <w:bCs/>
          <w:sz w:val="22"/>
          <w:szCs w:val="22"/>
        </w:rPr>
      </w:pPr>
      <w:r>
        <w:rPr>
          <w:b/>
          <w:bCs/>
          <w:sz w:val="22"/>
          <w:szCs w:val="22"/>
        </w:rPr>
        <w:t>Two years of membership in Overeaters</w:t>
      </w:r>
      <w:r>
        <w:rPr>
          <w:b/>
          <w:bCs/>
          <w:spacing w:val="-34"/>
          <w:sz w:val="22"/>
          <w:szCs w:val="22"/>
        </w:rPr>
        <w:t xml:space="preserve"> </w:t>
      </w:r>
      <w:r>
        <w:rPr>
          <w:b/>
          <w:bCs/>
          <w:sz w:val="22"/>
          <w:szCs w:val="22"/>
        </w:rPr>
        <w:t>Anonymous.</w:t>
      </w:r>
    </w:p>
    <w:p w14:paraId="3C6EDDB5" w14:textId="77777777" w:rsidR="00957C1A" w:rsidRDefault="00957C1A">
      <w:pPr>
        <w:pStyle w:val="ListParagraph"/>
        <w:numPr>
          <w:ilvl w:val="0"/>
          <w:numId w:val="5"/>
        </w:numPr>
        <w:tabs>
          <w:tab w:val="left" w:pos="1051"/>
        </w:tabs>
        <w:kinsoku w:val="0"/>
        <w:overflowPunct w:val="0"/>
        <w:ind w:right="243" w:firstLine="0"/>
        <w:rPr>
          <w:b/>
          <w:bCs/>
          <w:sz w:val="22"/>
          <w:szCs w:val="22"/>
        </w:rPr>
      </w:pPr>
      <w:r>
        <w:rPr>
          <w:b/>
          <w:bCs/>
          <w:sz w:val="22"/>
          <w:szCs w:val="22"/>
        </w:rPr>
        <w:t>The World Service Business Conference Delegate/Alternate (whether or not a member of the</w:t>
      </w:r>
      <w:r>
        <w:rPr>
          <w:b/>
          <w:bCs/>
          <w:spacing w:val="-3"/>
          <w:sz w:val="22"/>
          <w:szCs w:val="22"/>
        </w:rPr>
        <w:t xml:space="preserve"> </w:t>
      </w:r>
      <w:r>
        <w:rPr>
          <w:b/>
          <w:bCs/>
          <w:sz w:val="22"/>
          <w:szCs w:val="22"/>
        </w:rPr>
        <w:t>Intergroup</w:t>
      </w:r>
      <w:r>
        <w:rPr>
          <w:b/>
          <w:bCs/>
          <w:spacing w:val="-6"/>
          <w:sz w:val="22"/>
          <w:szCs w:val="22"/>
        </w:rPr>
        <w:t xml:space="preserve"> </w:t>
      </w:r>
      <w:proofErr w:type="gramStart"/>
      <w:r>
        <w:rPr>
          <w:b/>
          <w:bCs/>
          <w:sz w:val="22"/>
          <w:szCs w:val="22"/>
        </w:rPr>
        <w:t>board)shall</w:t>
      </w:r>
      <w:proofErr w:type="gramEnd"/>
      <w:r>
        <w:rPr>
          <w:b/>
          <w:bCs/>
          <w:spacing w:val="-11"/>
          <w:sz w:val="22"/>
          <w:szCs w:val="22"/>
        </w:rPr>
        <w:t xml:space="preserve"> </w:t>
      </w:r>
      <w:r>
        <w:rPr>
          <w:b/>
          <w:bCs/>
          <w:sz w:val="22"/>
          <w:szCs w:val="22"/>
        </w:rPr>
        <w:t>have</w:t>
      </w:r>
      <w:r>
        <w:rPr>
          <w:b/>
          <w:bCs/>
          <w:spacing w:val="-3"/>
          <w:sz w:val="22"/>
          <w:szCs w:val="22"/>
        </w:rPr>
        <w:t xml:space="preserve"> </w:t>
      </w:r>
      <w:r>
        <w:rPr>
          <w:b/>
          <w:bCs/>
          <w:sz w:val="22"/>
          <w:szCs w:val="22"/>
        </w:rPr>
        <w:t>at</w:t>
      </w:r>
      <w:r>
        <w:rPr>
          <w:b/>
          <w:bCs/>
          <w:spacing w:val="-4"/>
          <w:sz w:val="22"/>
          <w:szCs w:val="22"/>
        </w:rPr>
        <w:t xml:space="preserve"> </w:t>
      </w:r>
      <w:r>
        <w:rPr>
          <w:b/>
          <w:bCs/>
          <w:sz w:val="22"/>
          <w:szCs w:val="22"/>
        </w:rPr>
        <w:t>least</w:t>
      </w:r>
      <w:r>
        <w:rPr>
          <w:b/>
          <w:bCs/>
          <w:spacing w:val="-7"/>
          <w:sz w:val="22"/>
          <w:szCs w:val="22"/>
        </w:rPr>
        <w:t xml:space="preserve"> </w:t>
      </w:r>
      <w:r>
        <w:rPr>
          <w:b/>
          <w:bCs/>
          <w:spacing w:val="-2"/>
          <w:sz w:val="22"/>
          <w:szCs w:val="22"/>
        </w:rPr>
        <w:t>one</w:t>
      </w:r>
      <w:r>
        <w:rPr>
          <w:b/>
          <w:bCs/>
          <w:spacing w:val="4"/>
          <w:sz w:val="22"/>
          <w:szCs w:val="22"/>
        </w:rPr>
        <w:t xml:space="preserve"> </w:t>
      </w:r>
      <w:r>
        <w:rPr>
          <w:b/>
          <w:bCs/>
          <w:sz w:val="22"/>
          <w:szCs w:val="22"/>
        </w:rPr>
        <w:t>(1)</w:t>
      </w:r>
      <w:r>
        <w:rPr>
          <w:b/>
          <w:bCs/>
          <w:spacing w:val="-4"/>
          <w:sz w:val="22"/>
          <w:szCs w:val="22"/>
        </w:rPr>
        <w:t xml:space="preserve"> </w:t>
      </w:r>
      <w:r>
        <w:rPr>
          <w:b/>
          <w:bCs/>
          <w:sz w:val="22"/>
          <w:szCs w:val="22"/>
        </w:rPr>
        <w:t>year</w:t>
      </w:r>
      <w:r>
        <w:rPr>
          <w:b/>
          <w:bCs/>
          <w:spacing w:val="-4"/>
          <w:sz w:val="22"/>
          <w:szCs w:val="22"/>
        </w:rPr>
        <w:t xml:space="preserve"> </w:t>
      </w:r>
      <w:r>
        <w:rPr>
          <w:b/>
          <w:bCs/>
          <w:sz w:val="22"/>
          <w:szCs w:val="22"/>
        </w:rPr>
        <w:t>of</w:t>
      </w:r>
      <w:r>
        <w:rPr>
          <w:b/>
          <w:bCs/>
          <w:spacing w:val="-5"/>
          <w:sz w:val="22"/>
          <w:szCs w:val="22"/>
        </w:rPr>
        <w:t xml:space="preserve"> </w:t>
      </w:r>
      <w:r>
        <w:rPr>
          <w:b/>
          <w:bCs/>
          <w:sz w:val="22"/>
          <w:szCs w:val="22"/>
        </w:rPr>
        <w:t>current</w:t>
      </w:r>
      <w:r>
        <w:rPr>
          <w:b/>
          <w:bCs/>
          <w:spacing w:val="-4"/>
          <w:sz w:val="22"/>
          <w:szCs w:val="22"/>
        </w:rPr>
        <w:t xml:space="preserve"> </w:t>
      </w:r>
      <w:r>
        <w:rPr>
          <w:b/>
          <w:bCs/>
          <w:sz w:val="22"/>
          <w:szCs w:val="22"/>
        </w:rPr>
        <w:t>abstinence</w:t>
      </w:r>
      <w:r>
        <w:rPr>
          <w:b/>
          <w:bCs/>
          <w:spacing w:val="-10"/>
          <w:sz w:val="22"/>
          <w:szCs w:val="22"/>
        </w:rPr>
        <w:t xml:space="preserve"> </w:t>
      </w:r>
      <w:r>
        <w:rPr>
          <w:b/>
          <w:bCs/>
          <w:sz w:val="22"/>
          <w:szCs w:val="22"/>
        </w:rPr>
        <w:t>and at</w:t>
      </w:r>
      <w:r>
        <w:rPr>
          <w:b/>
          <w:bCs/>
          <w:spacing w:val="-4"/>
          <w:sz w:val="22"/>
          <w:szCs w:val="22"/>
        </w:rPr>
        <w:t xml:space="preserve"> </w:t>
      </w:r>
      <w:r>
        <w:rPr>
          <w:b/>
          <w:bCs/>
          <w:sz w:val="22"/>
          <w:szCs w:val="22"/>
        </w:rPr>
        <w:t>least</w:t>
      </w:r>
      <w:r>
        <w:rPr>
          <w:b/>
          <w:bCs/>
          <w:spacing w:val="-7"/>
          <w:sz w:val="22"/>
          <w:szCs w:val="22"/>
        </w:rPr>
        <w:t xml:space="preserve"> </w:t>
      </w:r>
      <w:r>
        <w:rPr>
          <w:b/>
          <w:bCs/>
          <w:sz w:val="22"/>
          <w:szCs w:val="22"/>
        </w:rPr>
        <w:t>two</w:t>
      </w:r>
      <w:r>
        <w:rPr>
          <w:b/>
          <w:bCs/>
          <w:spacing w:val="-8"/>
          <w:sz w:val="22"/>
          <w:szCs w:val="22"/>
        </w:rPr>
        <w:t xml:space="preserve"> </w:t>
      </w:r>
      <w:r>
        <w:rPr>
          <w:b/>
          <w:bCs/>
          <w:sz w:val="22"/>
          <w:szCs w:val="22"/>
        </w:rPr>
        <w:t>(2) years of service above the group level as outlined and defined in the OA Bylaws, Subpart B, Article X, Section 3, Paragraph C, subparagraph 1. “(Permission for any exception in qualifications for valid reasons, if deemed credible by the trustees, may be received by applications to the World Service</w:t>
      </w:r>
      <w:r>
        <w:rPr>
          <w:b/>
          <w:bCs/>
          <w:spacing w:val="-27"/>
          <w:sz w:val="22"/>
          <w:szCs w:val="22"/>
        </w:rPr>
        <w:t xml:space="preserve"> </w:t>
      </w:r>
      <w:r>
        <w:rPr>
          <w:b/>
          <w:bCs/>
          <w:sz w:val="22"/>
          <w:szCs w:val="22"/>
        </w:rPr>
        <w:t>Office.)”</w:t>
      </w:r>
    </w:p>
    <w:p w14:paraId="043C49DD" w14:textId="77777777" w:rsidR="00957C1A" w:rsidRDefault="00957C1A">
      <w:pPr>
        <w:pStyle w:val="ListParagraph"/>
        <w:numPr>
          <w:ilvl w:val="0"/>
          <w:numId w:val="5"/>
        </w:numPr>
        <w:tabs>
          <w:tab w:val="left" w:pos="1022"/>
        </w:tabs>
        <w:kinsoku w:val="0"/>
        <w:overflowPunct w:val="0"/>
        <w:spacing w:line="267" w:lineRule="exact"/>
        <w:ind w:left="1022" w:hanging="202"/>
        <w:rPr>
          <w:b/>
          <w:bCs/>
          <w:sz w:val="22"/>
          <w:szCs w:val="22"/>
        </w:rPr>
      </w:pPr>
      <w:r>
        <w:rPr>
          <w:b/>
          <w:bCs/>
          <w:sz w:val="22"/>
          <w:szCs w:val="22"/>
        </w:rPr>
        <w:t>Must</w:t>
      </w:r>
      <w:r>
        <w:rPr>
          <w:b/>
          <w:bCs/>
          <w:spacing w:val="-9"/>
          <w:sz w:val="22"/>
          <w:szCs w:val="22"/>
        </w:rPr>
        <w:t xml:space="preserve"> </w:t>
      </w:r>
      <w:r>
        <w:rPr>
          <w:b/>
          <w:bCs/>
          <w:sz w:val="22"/>
          <w:szCs w:val="22"/>
        </w:rPr>
        <w:t>have</w:t>
      </w:r>
      <w:r>
        <w:rPr>
          <w:b/>
          <w:bCs/>
          <w:spacing w:val="-5"/>
          <w:sz w:val="22"/>
          <w:szCs w:val="22"/>
        </w:rPr>
        <w:t xml:space="preserve"> </w:t>
      </w:r>
      <w:r>
        <w:rPr>
          <w:b/>
          <w:bCs/>
          <w:sz w:val="22"/>
          <w:szCs w:val="22"/>
        </w:rPr>
        <w:t>attended</w:t>
      </w:r>
      <w:r>
        <w:rPr>
          <w:b/>
          <w:bCs/>
          <w:spacing w:val="-10"/>
          <w:sz w:val="22"/>
          <w:szCs w:val="22"/>
        </w:rPr>
        <w:t xml:space="preserve"> </w:t>
      </w:r>
      <w:r>
        <w:rPr>
          <w:b/>
          <w:bCs/>
          <w:sz w:val="22"/>
          <w:szCs w:val="22"/>
        </w:rPr>
        <w:t>two</w:t>
      </w:r>
      <w:r>
        <w:rPr>
          <w:b/>
          <w:bCs/>
          <w:spacing w:val="-10"/>
          <w:sz w:val="22"/>
          <w:szCs w:val="22"/>
        </w:rPr>
        <w:t xml:space="preserve"> </w:t>
      </w:r>
      <w:r>
        <w:rPr>
          <w:b/>
          <w:bCs/>
          <w:sz w:val="22"/>
          <w:szCs w:val="22"/>
        </w:rPr>
        <w:t>prior</w:t>
      </w:r>
      <w:r>
        <w:rPr>
          <w:b/>
          <w:bCs/>
          <w:spacing w:val="-6"/>
          <w:sz w:val="22"/>
          <w:szCs w:val="22"/>
        </w:rPr>
        <w:t xml:space="preserve"> </w:t>
      </w:r>
      <w:r>
        <w:rPr>
          <w:b/>
          <w:bCs/>
          <w:sz w:val="22"/>
          <w:szCs w:val="22"/>
        </w:rPr>
        <w:t>Region</w:t>
      </w:r>
      <w:r>
        <w:rPr>
          <w:b/>
          <w:bCs/>
          <w:spacing w:val="-8"/>
          <w:sz w:val="22"/>
          <w:szCs w:val="22"/>
        </w:rPr>
        <w:t xml:space="preserve"> </w:t>
      </w:r>
      <w:r>
        <w:rPr>
          <w:b/>
          <w:bCs/>
          <w:sz w:val="22"/>
          <w:szCs w:val="22"/>
        </w:rPr>
        <w:t>assemblies.</w:t>
      </w:r>
    </w:p>
    <w:p w14:paraId="17EA6659" w14:textId="77777777" w:rsidR="00957C1A" w:rsidRDefault="00957C1A">
      <w:pPr>
        <w:pStyle w:val="BodyText"/>
        <w:kinsoku w:val="0"/>
        <w:overflowPunct w:val="0"/>
        <w:spacing w:before="5"/>
      </w:pPr>
    </w:p>
    <w:p w14:paraId="16652D9D" w14:textId="77777777" w:rsidR="00957C1A" w:rsidRDefault="00957C1A">
      <w:pPr>
        <w:pStyle w:val="BodyText"/>
        <w:kinsoku w:val="0"/>
        <w:overflowPunct w:val="0"/>
        <w:ind w:left="100" w:right="98"/>
      </w:pPr>
      <w:r>
        <w:t>Any Officer, Committee Chair and/or Region Six Representative of Metro Intergroup may concurrently serve as Delegate to WSBC. Minimum requirements for World Service Delegates are set by OA, Inc.</w:t>
      </w:r>
    </w:p>
    <w:p w14:paraId="4293AC3D" w14:textId="77777777" w:rsidR="00957C1A" w:rsidRDefault="00957C1A">
      <w:pPr>
        <w:pStyle w:val="BodyText"/>
        <w:kinsoku w:val="0"/>
        <w:overflowPunct w:val="0"/>
        <w:spacing w:line="266" w:lineRule="exact"/>
        <w:ind w:left="100" w:right="98"/>
      </w:pPr>
      <w:r>
        <w:t>Bylaws Subpart B and may not be waived.</w:t>
      </w:r>
    </w:p>
    <w:p w14:paraId="36436F96" w14:textId="77777777" w:rsidR="00957C1A" w:rsidRDefault="00957C1A">
      <w:pPr>
        <w:pStyle w:val="BodyText"/>
        <w:kinsoku w:val="0"/>
        <w:overflowPunct w:val="0"/>
      </w:pPr>
    </w:p>
    <w:p w14:paraId="541C95A6" w14:textId="77777777" w:rsidR="00957C1A" w:rsidRDefault="00957C1A">
      <w:pPr>
        <w:pStyle w:val="BodyText"/>
        <w:kinsoku w:val="0"/>
        <w:overflowPunct w:val="0"/>
        <w:ind w:left="100" w:right="329"/>
        <w:jc w:val="both"/>
      </w:pPr>
      <w:r>
        <w:t>No person who holds any office in another intergroup of Overeaters Anonymous, or who represents another intergroup at World Service Business Conference or a Regional Assembly may concurrently serve as a World Service Delegate of Metro Intergroup.</w:t>
      </w:r>
    </w:p>
    <w:p w14:paraId="67A5D812" w14:textId="77777777" w:rsidR="00957C1A" w:rsidRDefault="00957C1A">
      <w:pPr>
        <w:pStyle w:val="BodyText"/>
        <w:kinsoku w:val="0"/>
        <w:overflowPunct w:val="0"/>
        <w:spacing w:before="5"/>
      </w:pPr>
    </w:p>
    <w:p w14:paraId="605F116A" w14:textId="77777777" w:rsidR="00957C1A" w:rsidRDefault="00957C1A">
      <w:pPr>
        <w:pStyle w:val="Heading3"/>
        <w:tabs>
          <w:tab w:val="left" w:pos="1540"/>
        </w:tabs>
        <w:kinsoku w:val="0"/>
        <w:overflowPunct w:val="0"/>
        <w:spacing w:line="290" w:lineRule="exact"/>
        <w:ind w:right="98"/>
      </w:pPr>
      <w:r>
        <w:t>Section</w:t>
      </w:r>
      <w:r>
        <w:rPr>
          <w:spacing w:val="-5"/>
        </w:rPr>
        <w:t xml:space="preserve"> </w:t>
      </w:r>
      <w:r>
        <w:t>4</w:t>
      </w:r>
      <w:r>
        <w:tab/>
        <w:t>Election of World Service</w:t>
      </w:r>
      <w:r>
        <w:rPr>
          <w:spacing w:val="-33"/>
        </w:rPr>
        <w:t xml:space="preserve"> </w:t>
      </w:r>
      <w:r>
        <w:t>Delegates</w:t>
      </w:r>
    </w:p>
    <w:p w14:paraId="3A2BF868" w14:textId="77777777" w:rsidR="00957C1A" w:rsidRDefault="00957C1A">
      <w:pPr>
        <w:pStyle w:val="BodyText"/>
        <w:kinsoku w:val="0"/>
        <w:overflowPunct w:val="0"/>
        <w:ind w:left="100" w:right="98"/>
      </w:pPr>
      <w:r>
        <w:t>Metro Intergroup shall, by August 31 of each year, determine how many World Service Delegates shall be funded to go to the next WSBC. Nominations for available funded delegate positions will be held at the September meeting of Metro Intergroup. Funded World Service Delegates will be nominated and elected at the October meeting of Metro Intergroup.</w:t>
      </w:r>
    </w:p>
    <w:p w14:paraId="43E59302" w14:textId="77777777" w:rsidR="00957C1A" w:rsidRDefault="00957C1A">
      <w:pPr>
        <w:pStyle w:val="BodyText"/>
        <w:kinsoku w:val="0"/>
        <w:overflowPunct w:val="0"/>
        <w:spacing w:before="2"/>
      </w:pPr>
    </w:p>
    <w:p w14:paraId="59459CC6" w14:textId="77777777" w:rsidR="00957C1A" w:rsidRDefault="00957C1A">
      <w:pPr>
        <w:pStyle w:val="BodyText"/>
        <w:kinsoku w:val="0"/>
        <w:overflowPunct w:val="0"/>
        <w:spacing w:before="1"/>
        <w:ind w:left="100" w:right="98"/>
      </w:pPr>
      <w:r>
        <w:t>All candidates must be present at time of nomination and election, and given an opportunity to address, and be questioned by, the IR’s, unless a compelling reason exists for their absence. They may submit a written statement of their qualifications and willingness to serve.</w:t>
      </w:r>
    </w:p>
    <w:p w14:paraId="5E9C4B18" w14:textId="77777777" w:rsidR="00957C1A" w:rsidRDefault="00957C1A">
      <w:pPr>
        <w:pStyle w:val="BodyText"/>
        <w:kinsoku w:val="0"/>
        <w:overflowPunct w:val="0"/>
        <w:spacing w:before="10"/>
        <w:rPr>
          <w:sz w:val="21"/>
          <w:szCs w:val="21"/>
        </w:rPr>
      </w:pPr>
    </w:p>
    <w:p w14:paraId="2CF9B887" w14:textId="77777777" w:rsidR="00957C1A" w:rsidRDefault="00957C1A">
      <w:pPr>
        <w:pStyle w:val="BodyText"/>
        <w:kinsoku w:val="0"/>
        <w:overflowPunct w:val="0"/>
        <w:ind w:left="100" w:right="638"/>
      </w:pPr>
      <w:r>
        <w:t xml:space="preserve">Non-funded World Service Delegates and Alternate Delegates will be nominated </w:t>
      </w:r>
      <w:proofErr w:type="gramStart"/>
      <w:r>
        <w:t>at the conclusion of</w:t>
      </w:r>
      <w:proofErr w:type="gramEnd"/>
      <w:r>
        <w:t xml:space="preserve"> elections of funded delegates and will be elected at the November meeting of Metro Intergroup.</w:t>
      </w:r>
    </w:p>
    <w:p w14:paraId="0328E099" w14:textId="77777777" w:rsidR="00957C1A" w:rsidRDefault="00957C1A">
      <w:pPr>
        <w:pStyle w:val="BodyText"/>
        <w:kinsoku w:val="0"/>
        <w:overflowPunct w:val="0"/>
      </w:pPr>
    </w:p>
    <w:p w14:paraId="523D00FB" w14:textId="77777777" w:rsidR="00957C1A" w:rsidRDefault="00957C1A">
      <w:pPr>
        <w:pStyle w:val="BodyText"/>
        <w:kinsoku w:val="0"/>
        <w:overflowPunct w:val="0"/>
        <w:spacing w:line="242" w:lineRule="auto"/>
        <w:ind w:left="100" w:right="767"/>
        <w:jc w:val="both"/>
      </w:pPr>
      <w:r>
        <w:t>Funded</w:t>
      </w:r>
      <w:r>
        <w:rPr>
          <w:spacing w:val="-8"/>
        </w:rPr>
        <w:t xml:space="preserve"> </w:t>
      </w:r>
      <w:r>
        <w:t>World</w:t>
      </w:r>
      <w:r>
        <w:rPr>
          <w:spacing w:val="-3"/>
        </w:rPr>
        <w:t xml:space="preserve"> </w:t>
      </w:r>
      <w:r>
        <w:t>Service</w:t>
      </w:r>
      <w:r>
        <w:rPr>
          <w:spacing w:val="-3"/>
        </w:rPr>
        <w:t xml:space="preserve"> </w:t>
      </w:r>
      <w:r>
        <w:t>Delegates</w:t>
      </w:r>
      <w:r>
        <w:rPr>
          <w:spacing w:val="-6"/>
        </w:rPr>
        <w:t xml:space="preserve"> </w:t>
      </w:r>
      <w:r>
        <w:t>shall</w:t>
      </w:r>
      <w:r>
        <w:rPr>
          <w:spacing w:val="-6"/>
        </w:rPr>
        <w:t xml:space="preserve"> </w:t>
      </w:r>
      <w:r>
        <w:t>serve</w:t>
      </w:r>
      <w:r>
        <w:rPr>
          <w:spacing w:val="-3"/>
        </w:rPr>
        <w:t xml:space="preserve"> </w:t>
      </w:r>
      <w:r>
        <w:rPr>
          <w:spacing w:val="-4"/>
        </w:rPr>
        <w:t>for</w:t>
      </w:r>
      <w:r>
        <w:rPr>
          <w:spacing w:val="1"/>
        </w:rPr>
        <w:t xml:space="preserve"> </w:t>
      </w:r>
      <w:r>
        <w:t>a</w:t>
      </w:r>
      <w:r>
        <w:rPr>
          <w:spacing w:val="-3"/>
        </w:rPr>
        <w:t xml:space="preserve"> </w:t>
      </w:r>
      <w:r>
        <w:t>two-year</w:t>
      </w:r>
      <w:r>
        <w:rPr>
          <w:spacing w:val="-4"/>
        </w:rPr>
        <w:t xml:space="preserve"> </w:t>
      </w:r>
      <w:r>
        <w:t>term.</w:t>
      </w:r>
      <w:r>
        <w:rPr>
          <w:spacing w:val="-4"/>
        </w:rPr>
        <w:t xml:space="preserve"> </w:t>
      </w:r>
      <w:r>
        <w:t>They</w:t>
      </w:r>
      <w:r>
        <w:rPr>
          <w:spacing w:val="-4"/>
        </w:rPr>
        <w:t xml:space="preserve"> </w:t>
      </w:r>
      <w:r>
        <w:t>may</w:t>
      </w:r>
      <w:r>
        <w:rPr>
          <w:spacing w:val="-4"/>
        </w:rPr>
        <w:t xml:space="preserve"> </w:t>
      </w:r>
      <w:r>
        <w:t>be</w:t>
      </w:r>
      <w:r>
        <w:rPr>
          <w:spacing w:val="-5"/>
        </w:rPr>
        <w:t xml:space="preserve"> </w:t>
      </w:r>
      <w:r>
        <w:t>re-elected</w:t>
      </w:r>
      <w:r>
        <w:rPr>
          <w:spacing w:val="-6"/>
        </w:rPr>
        <w:t xml:space="preserve"> </w:t>
      </w:r>
      <w:r>
        <w:t>for</w:t>
      </w:r>
      <w:r>
        <w:rPr>
          <w:spacing w:val="1"/>
        </w:rPr>
        <w:t xml:space="preserve"> </w:t>
      </w:r>
      <w:r>
        <w:t xml:space="preserve">one consecutive two-year term, but </w:t>
      </w:r>
      <w:r>
        <w:rPr>
          <w:spacing w:val="-2"/>
        </w:rPr>
        <w:t xml:space="preserve">one </w:t>
      </w:r>
      <w:r>
        <w:t xml:space="preserve">year must elapse before they are again eligible for election. Alternate Delegates and Unfunded World Service Delegates shall serve for a </w:t>
      </w:r>
      <w:r>
        <w:rPr>
          <w:spacing w:val="-2"/>
        </w:rPr>
        <w:t xml:space="preserve">one </w:t>
      </w:r>
      <w:r>
        <w:t>year</w:t>
      </w:r>
      <w:r>
        <w:rPr>
          <w:spacing w:val="-33"/>
        </w:rPr>
        <w:t xml:space="preserve"> </w:t>
      </w:r>
      <w:r>
        <w:t>term.</w:t>
      </w:r>
    </w:p>
    <w:p w14:paraId="095B8E42" w14:textId="77777777" w:rsidR="00957C1A" w:rsidRDefault="00957C1A">
      <w:pPr>
        <w:pStyle w:val="BodyText"/>
        <w:kinsoku w:val="0"/>
        <w:overflowPunct w:val="0"/>
      </w:pPr>
    </w:p>
    <w:p w14:paraId="186D21C4" w14:textId="77777777" w:rsidR="00957C1A" w:rsidRDefault="00957C1A">
      <w:pPr>
        <w:pStyle w:val="BodyText"/>
        <w:kinsoku w:val="0"/>
        <w:overflowPunct w:val="0"/>
        <w:spacing w:before="3"/>
      </w:pPr>
    </w:p>
    <w:p w14:paraId="2DB520FD" w14:textId="77777777" w:rsidR="00957C1A" w:rsidRDefault="00957C1A">
      <w:pPr>
        <w:pStyle w:val="Heading3"/>
        <w:tabs>
          <w:tab w:val="left" w:pos="1439"/>
        </w:tabs>
        <w:kinsoku w:val="0"/>
        <w:overflowPunct w:val="0"/>
        <w:spacing w:line="292" w:lineRule="exact"/>
        <w:ind w:right="98"/>
      </w:pPr>
      <w:r>
        <w:t>Section</w:t>
      </w:r>
      <w:r>
        <w:rPr>
          <w:spacing w:val="-2"/>
        </w:rPr>
        <w:t xml:space="preserve"> </w:t>
      </w:r>
      <w:r>
        <w:t>5</w:t>
      </w:r>
      <w:r>
        <w:tab/>
        <w:t>Election of Region Six</w:t>
      </w:r>
      <w:r>
        <w:rPr>
          <w:spacing w:val="-9"/>
        </w:rPr>
        <w:t xml:space="preserve"> </w:t>
      </w:r>
      <w:r>
        <w:t>Representatives</w:t>
      </w:r>
    </w:p>
    <w:p w14:paraId="18BF5A03" w14:textId="77777777" w:rsidR="00957C1A" w:rsidRDefault="00957C1A">
      <w:pPr>
        <w:pStyle w:val="BodyText"/>
        <w:kinsoku w:val="0"/>
        <w:overflowPunct w:val="0"/>
        <w:ind w:left="100" w:right="98"/>
      </w:pPr>
      <w:r>
        <w:t>Metro Intergroup shall, by May 31 of each year, determine how many Region Six Representatives will be elected. Nominations and elections for available positions will be held at the June meeting of Metro Intergroup.</w:t>
      </w:r>
    </w:p>
    <w:p w14:paraId="7FECDF3B" w14:textId="77777777" w:rsidR="00957C1A" w:rsidRDefault="00957C1A">
      <w:pPr>
        <w:pStyle w:val="BodyText"/>
        <w:kinsoku w:val="0"/>
        <w:overflowPunct w:val="0"/>
        <w:ind w:left="100" w:right="98"/>
        <w:sectPr w:rsidR="00957C1A">
          <w:footerReference w:type="default" r:id="rId16"/>
          <w:pgSz w:w="12240" w:h="15840"/>
          <w:pgMar w:top="980" w:right="1280" w:bottom="920" w:left="1340" w:header="763" w:footer="739" w:gutter="0"/>
          <w:pgNumType w:start="11"/>
          <w:cols w:space="720" w:equalWidth="0">
            <w:col w:w="9620"/>
          </w:cols>
          <w:noEndnote/>
        </w:sectPr>
      </w:pPr>
    </w:p>
    <w:p w14:paraId="3D3CD8D7" w14:textId="77777777" w:rsidR="00957C1A" w:rsidRDefault="00957C1A">
      <w:pPr>
        <w:pStyle w:val="BodyText"/>
        <w:kinsoku w:val="0"/>
        <w:overflowPunct w:val="0"/>
        <w:ind w:left="100" w:right="107"/>
      </w:pPr>
      <w:r>
        <w:lastRenderedPageBreak/>
        <w:t>All candidates must be present at time of nomination and election, and given an opportunity to address, and be questioned by the IR’s, unless a compelling reason exists for their absence. They may submit a written statement of their qualifications and willingness to serve.</w:t>
      </w:r>
    </w:p>
    <w:p w14:paraId="62577410" w14:textId="77777777" w:rsidR="00957C1A" w:rsidRDefault="00957C1A">
      <w:pPr>
        <w:pStyle w:val="BodyText"/>
        <w:kinsoku w:val="0"/>
        <w:overflowPunct w:val="0"/>
      </w:pPr>
    </w:p>
    <w:p w14:paraId="500C8059" w14:textId="77777777" w:rsidR="00957C1A" w:rsidRDefault="00957C1A">
      <w:pPr>
        <w:pStyle w:val="BodyText"/>
        <w:kinsoku w:val="0"/>
        <w:overflowPunct w:val="0"/>
        <w:spacing w:before="1"/>
        <w:ind w:left="100" w:right="107"/>
      </w:pPr>
      <w:r>
        <w:t>Region Six Representatives shall serve for a two-year term. They may be re-elected for two consecutive two-year terms, but one year must elapse before they are again eligible for election.</w:t>
      </w:r>
    </w:p>
    <w:p w14:paraId="0AA4BDD0" w14:textId="77777777" w:rsidR="00957C1A" w:rsidRDefault="00957C1A">
      <w:pPr>
        <w:pStyle w:val="BodyText"/>
        <w:kinsoku w:val="0"/>
        <w:overflowPunct w:val="0"/>
        <w:spacing w:before="7"/>
      </w:pPr>
    </w:p>
    <w:p w14:paraId="6D12821E" w14:textId="77777777" w:rsidR="00957C1A" w:rsidRDefault="00957C1A">
      <w:pPr>
        <w:pStyle w:val="Heading3"/>
        <w:tabs>
          <w:tab w:val="left" w:pos="1540"/>
        </w:tabs>
        <w:kinsoku w:val="0"/>
        <w:overflowPunct w:val="0"/>
        <w:spacing w:before="1" w:line="290" w:lineRule="exact"/>
      </w:pPr>
      <w:r>
        <w:t>Section</w:t>
      </w:r>
      <w:r>
        <w:rPr>
          <w:spacing w:val="-5"/>
        </w:rPr>
        <w:t xml:space="preserve"> </w:t>
      </w:r>
      <w:r>
        <w:t>6</w:t>
      </w:r>
      <w:r>
        <w:tab/>
        <w:t>Terms of</w:t>
      </w:r>
      <w:r>
        <w:rPr>
          <w:spacing w:val="-5"/>
        </w:rPr>
        <w:t xml:space="preserve"> </w:t>
      </w:r>
      <w:r>
        <w:t>Service</w:t>
      </w:r>
    </w:p>
    <w:p w14:paraId="7A16A385" w14:textId="77777777" w:rsidR="00957C1A" w:rsidRDefault="00957C1A">
      <w:pPr>
        <w:pStyle w:val="BodyText"/>
        <w:kinsoku w:val="0"/>
        <w:overflowPunct w:val="0"/>
        <w:spacing w:line="242" w:lineRule="auto"/>
        <w:ind w:left="100" w:right="297"/>
      </w:pPr>
      <w:r>
        <w:t>Terms of Service for all Region Six Representatives shall begin on the first day of July, unless a Region Six Assembly should fall on that date, in which case term of service for Region Six Representatives shall be on the first day following the Region Six Assembly.</w:t>
      </w:r>
    </w:p>
    <w:p w14:paraId="518C1170" w14:textId="77777777" w:rsidR="00957C1A" w:rsidRDefault="00957C1A">
      <w:pPr>
        <w:pStyle w:val="BodyText"/>
        <w:kinsoku w:val="0"/>
        <w:overflowPunct w:val="0"/>
      </w:pPr>
    </w:p>
    <w:p w14:paraId="0585D3BA" w14:textId="77777777" w:rsidR="00957C1A" w:rsidRDefault="00957C1A">
      <w:pPr>
        <w:pStyle w:val="Heading3"/>
        <w:tabs>
          <w:tab w:val="left" w:pos="1540"/>
        </w:tabs>
        <w:kinsoku w:val="0"/>
        <w:overflowPunct w:val="0"/>
        <w:spacing w:line="290" w:lineRule="exact"/>
      </w:pPr>
      <w:r>
        <w:t>Section</w:t>
      </w:r>
      <w:r>
        <w:rPr>
          <w:spacing w:val="-5"/>
        </w:rPr>
        <w:t xml:space="preserve"> </w:t>
      </w:r>
      <w:r>
        <w:t>7</w:t>
      </w:r>
      <w:r>
        <w:tab/>
        <w:t>Removal of Delegates and Region Six</w:t>
      </w:r>
      <w:r>
        <w:rPr>
          <w:spacing w:val="-36"/>
        </w:rPr>
        <w:t xml:space="preserve"> </w:t>
      </w:r>
      <w:r>
        <w:t>Representatives</w:t>
      </w:r>
    </w:p>
    <w:p w14:paraId="7A183878" w14:textId="77777777" w:rsidR="00957C1A" w:rsidRDefault="00957C1A">
      <w:pPr>
        <w:pStyle w:val="BodyText"/>
        <w:kinsoku w:val="0"/>
        <w:overflowPunct w:val="0"/>
        <w:spacing w:line="242" w:lineRule="auto"/>
        <w:ind w:left="100" w:right="266"/>
      </w:pPr>
      <w:r>
        <w:t>A Delegate or Region Six Representative may be removed from office if he/she fails to fulfill the responsibilities of his/her office as specified in the Metro Intergroup Policies and Procedures Manual, acts irresponsibly in matters directly affecting Metro Intergroup, or violates any of the Traditions of Overeaters Anonymous. Removal from office requires a two-thirds vote.</w:t>
      </w:r>
    </w:p>
    <w:p w14:paraId="0E3B52C0" w14:textId="77777777" w:rsidR="00957C1A" w:rsidRDefault="00957C1A">
      <w:pPr>
        <w:pStyle w:val="BodyText"/>
        <w:kinsoku w:val="0"/>
        <w:overflowPunct w:val="0"/>
        <w:spacing w:before="7"/>
        <w:rPr>
          <w:sz w:val="21"/>
          <w:szCs w:val="21"/>
        </w:rPr>
      </w:pPr>
    </w:p>
    <w:p w14:paraId="14E24CAB" w14:textId="77777777" w:rsidR="00957C1A" w:rsidRDefault="00957C1A">
      <w:pPr>
        <w:pStyle w:val="BodyText"/>
        <w:kinsoku w:val="0"/>
        <w:overflowPunct w:val="0"/>
        <w:ind w:left="100" w:right="581"/>
      </w:pPr>
      <w:r>
        <w:t xml:space="preserve">Delegate(s) and Region Six Representatives shall attend at least </w:t>
      </w:r>
      <w:proofErr w:type="gramStart"/>
      <w:r>
        <w:t>a majority of</w:t>
      </w:r>
      <w:proofErr w:type="gramEnd"/>
      <w:r>
        <w:t xml:space="preserve"> Intergroup meetings annually during a term of office. Failure to do so shall result in removal from office.</w:t>
      </w:r>
    </w:p>
    <w:p w14:paraId="48A40972" w14:textId="77777777" w:rsidR="00957C1A" w:rsidRDefault="00957C1A">
      <w:pPr>
        <w:pStyle w:val="BodyText"/>
        <w:kinsoku w:val="0"/>
        <w:overflowPunct w:val="0"/>
        <w:spacing w:before="10"/>
        <w:rPr>
          <w:sz w:val="21"/>
          <w:szCs w:val="21"/>
        </w:rPr>
      </w:pPr>
    </w:p>
    <w:p w14:paraId="580B45A3" w14:textId="77777777" w:rsidR="00957C1A" w:rsidRDefault="00957C1A">
      <w:pPr>
        <w:pStyle w:val="BodyText"/>
        <w:kinsoku w:val="0"/>
        <w:overflowPunct w:val="0"/>
        <w:spacing w:line="242" w:lineRule="auto"/>
        <w:ind w:left="100" w:right="285"/>
      </w:pPr>
      <w:r>
        <w:t>A Delegate to WSBC and/or Region Six Representative is expected to offer his/her resignation upon a relapse into compulsive overeating.</w:t>
      </w:r>
    </w:p>
    <w:p w14:paraId="437B5548" w14:textId="77777777" w:rsidR="00957C1A" w:rsidRDefault="00957C1A">
      <w:pPr>
        <w:pStyle w:val="BodyText"/>
        <w:kinsoku w:val="0"/>
        <w:overflowPunct w:val="0"/>
        <w:spacing w:before="10"/>
        <w:rPr>
          <w:sz w:val="21"/>
          <w:szCs w:val="21"/>
        </w:rPr>
      </w:pPr>
    </w:p>
    <w:p w14:paraId="6D83878A" w14:textId="77777777" w:rsidR="00957C1A" w:rsidRDefault="00957C1A">
      <w:pPr>
        <w:pStyle w:val="Heading3"/>
        <w:tabs>
          <w:tab w:val="left" w:pos="1540"/>
        </w:tabs>
        <w:kinsoku w:val="0"/>
        <w:overflowPunct w:val="0"/>
        <w:spacing w:line="290" w:lineRule="exact"/>
      </w:pPr>
      <w:r>
        <w:t>Section</w:t>
      </w:r>
      <w:r>
        <w:rPr>
          <w:spacing w:val="-5"/>
        </w:rPr>
        <w:t xml:space="preserve"> </w:t>
      </w:r>
      <w:r>
        <w:t>8</w:t>
      </w:r>
      <w:r>
        <w:tab/>
        <w:t>Alternate</w:t>
      </w:r>
      <w:r>
        <w:rPr>
          <w:spacing w:val="-14"/>
        </w:rPr>
        <w:t xml:space="preserve"> </w:t>
      </w:r>
      <w:r>
        <w:t>Delegates</w:t>
      </w:r>
    </w:p>
    <w:p w14:paraId="69F3B7E9" w14:textId="77777777" w:rsidR="00957C1A" w:rsidRDefault="00957C1A">
      <w:pPr>
        <w:pStyle w:val="BodyText"/>
        <w:kinsoku w:val="0"/>
        <w:overflowPunct w:val="0"/>
        <w:ind w:left="100" w:right="277"/>
      </w:pPr>
      <w:proofErr w:type="gramStart"/>
      <w:r>
        <w:t>In the event that</w:t>
      </w:r>
      <w:proofErr w:type="gramEnd"/>
      <w:r>
        <w:t xml:space="preserve"> an elected funded delegate may not be able to attend the World Service Business Conference or Region Six Assembly, Alternate Delegates shall be elected to fill-in those positions. Alternate Delegates to the WSBC shall be nominated immediately following the election of Delegates to the WSBC (or at the October meeting of Metro Intergroup if no delegates are to be elected); shall be elected at the subsequent Intergroup meeting, and shall step into a Delegate’s position based on the number of votes (over 50%) that the candidate received to be elected (chosen in</w:t>
      </w:r>
    </w:p>
    <w:p w14:paraId="45E34C5F" w14:textId="77777777" w:rsidR="00957C1A" w:rsidRDefault="00957C1A">
      <w:pPr>
        <w:pStyle w:val="BodyText"/>
        <w:kinsoku w:val="0"/>
        <w:overflowPunct w:val="0"/>
        <w:spacing w:before="2" w:line="237" w:lineRule="auto"/>
        <w:ind w:left="100" w:right="1754"/>
      </w:pPr>
      <w:r>
        <w:t>ranked order from highest to lowest number of votes). Alternate delegates shall serve for one year and may be re-elected.</w:t>
      </w:r>
    </w:p>
    <w:p w14:paraId="3BF5B37A" w14:textId="77777777" w:rsidR="00957C1A" w:rsidRDefault="00957C1A">
      <w:pPr>
        <w:pStyle w:val="BodyText"/>
        <w:kinsoku w:val="0"/>
        <w:overflowPunct w:val="0"/>
        <w:spacing w:before="1"/>
      </w:pPr>
    </w:p>
    <w:p w14:paraId="5BF3166D" w14:textId="77777777" w:rsidR="00957C1A" w:rsidRDefault="00957C1A">
      <w:pPr>
        <w:pStyle w:val="Heading3"/>
        <w:tabs>
          <w:tab w:val="left" w:pos="1540"/>
        </w:tabs>
        <w:kinsoku w:val="0"/>
        <w:overflowPunct w:val="0"/>
        <w:spacing w:line="293" w:lineRule="exact"/>
      </w:pPr>
      <w:r>
        <w:t>Section</w:t>
      </w:r>
      <w:r>
        <w:rPr>
          <w:spacing w:val="-5"/>
        </w:rPr>
        <w:t xml:space="preserve"> </w:t>
      </w:r>
      <w:r>
        <w:t>9</w:t>
      </w:r>
      <w:r>
        <w:tab/>
        <w:t>Vacancies</w:t>
      </w:r>
    </w:p>
    <w:p w14:paraId="17B03BE7" w14:textId="77777777" w:rsidR="00957C1A" w:rsidRDefault="00957C1A">
      <w:pPr>
        <w:pStyle w:val="BodyText"/>
        <w:kinsoku w:val="0"/>
        <w:overflowPunct w:val="0"/>
        <w:ind w:left="100" w:right="297"/>
      </w:pPr>
      <w:r>
        <w:t>Vacancies among funded World Service Delegates, if there is no Alternate to replace the Delegate, shall be filled by special election. Such terms shall be to the next regular delegate election.</w:t>
      </w:r>
    </w:p>
    <w:p w14:paraId="5EF6BA66" w14:textId="77777777" w:rsidR="00957C1A" w:rsidRDefault="00957C1A">
      <w:pPr>
        <w:pStyle w:val="BodyText"/>
        <w:kinsoku w:val="0"/>
        <w:overflowPunct w:val="0"/>
        <w:spacing w:before="9"/>
        <w:rPr>
          <w:sz w:val="21"/>
          <w:szCs w:val="21"/>
        </w:rPr>
      </w:pPr>
    </w:p>
    <w:p w14:paraId="3A59BEB6" w14:textId="77777777" w:rsidR="00957C1A" w:rsidRDefault="00957C1A">
      <w:pPr>
        <w:pStyle w:val="BodyText"/>
        <w:kinsoku w:val="0"/>
        <w:overflowPunct w:val="0"/>
        <w:spacing w:line="266" w:lineRule="exact"/>
        <w:ind w:left="100" w:right="668"/>
      </w:pPr>
      <w:r>
        <w:t>Vacancies among Region Six Representative shall be filled by the Chair of Metro Intergroup. Such appointments shall be to the conclusion of the regular term.</w:t>
      </w:r>
    </w:p>
    <w:p w14:paraId="1FF615ED" w14:textId="77777777" w:rsidR="00957C1A" w:rsidRDefault="00957C1A">
      <w:pPr>
        <w:pStyle w:val="BodyText"/>
        <w:kinsoku w:val="0"/>
        <w:overflowPunct w:val="0"/>
        <w:rPr>
          <w:sz w:val="19"/>
          <w:szCs w:val="19"/>
        </w:rPr>
      </w:pPr>
    </w:p>
    <w:p w14:paraId="3EB3D55A" w14:textId="77777777" w:rsidR="00957C1A" w:rsidRDefault="00957C1A">
      <w:pPr>
        <w:pStyle w:val="BodyText"/>
        <w:kinsoku w:val="0"/>
        <w:overflowPunct w:val="0"/>
        <w:rPr>
          <w:sz w:val="19"/>
          <w:szCs w:val="19"/>
        </w:rPr>
        <w:sectPr w:rsidR="00957C1A">
          <w:pgSz w:w="12240" w:h="15840"/>
          <w:pgMar w:top="980" w:right="1260" w:bottom="920" w:left="1340" w:header="763" w:footer="739" w:gutter="0"/>
          <w:cols w:space="720" w:equalWidth="0">
            <w:col w:w="9640"/>
          </w:cols>
          <w:noEndnote/>
        </w:sectPr>
      </w:pPr>
    </w:p>
    <w:p w14:paraId="140CB6A3" w14:textId="77777777" w:rsidR="00957C1A" w:rsidRDefault="00957C1A">
      <w:pPr>
        <w:pStyle w:val="BodyText"/>
        <w:kinsoku w:val="0"/>
        <w:overflowPunct w:val="0"/>
        <w:spacing w:before="10"/>
        <w:rPr>
          <w:sz w:val="31"/>
          <w:szCs w:val="31"/>
        </w:rPr>
      </w:pPr>
    </w:p>
    <w:p w14:paraId="46C755FE" w14:textId="77777777" w:rsidR="00957C1A" w:rsidRDefault="00957C1A">
      <w:pPr>
        <w:pStyle w:val="Heading3"/>
        <w:tabs>
          <w:tab w:val="left" w:pos="1540"/>
        </w:tabs>
        <w:kinsoku w:val="0"/>
        <w:overflowPunct w:val="0"/>
        <w:spacing w:before="1"/>
        <w:ind w:right="0"/>
      </w:pPr>
      <w:r>
        <w:t>Section</w:t>
      </w:r>
      <w:r>
        <w:rPr>
          <w:spacing w:val="-5"/>
        </w:rPr>
        <w:t xml:space="preserve"> </w:t>
      </w:r>
      <w:r>
        <w:t>1</w:t>
      </w:r>
      <w:r>
        <w:tab/>
        <w:t>Board of</w:t>
      </w:r>
      <w:r>
        <w:rPr>
          <w:spacing w:val="-12"/>
        </w:rPr>
        <w:t xml:space="preserve"> </w:t>
      </w:r>
      <w:r>
        <w:t>Directors</w:t>
      </w:r>
    </w:p>
    <w:p w14:paraId="683AD5C0" w14:textId="77777777" w:rsidR="00957C1A" w:rsidRDefault="00957C1A">
      <w:pPr>
        <w:pStyle w:val="BodyText"/>
        <w:kinsoku w:val="0"/>
        <w:overflowPunct w:val="0"/>
        <w:spacing w:before="44"/>
        <w:ind w:left="100"/>
        <w:rPr>
          <w:sz w:val="28"/>
          <w:szCs w:val="28"/>
        </w:rPr>
      </w:pPr>
      <w:r>
        <w:rPr>
          <w:rFonts w:ascii="Times New Roman" w:hAnsi="Times New Roman" w:cs="Times New Roman"/>
          <w:b w:val="0"/>
          <w:bCs w:val="0"/>
          <w:sz w:val="24"/>
          <w:szCs w:val="24"/>
        </w:rPr>
        <w:br w:type="column"/>
      </w:r>
      <w:r>
        <w:rPr>
          <w:sz w:val="28"/>
          <w:szCs w:val="28"/>
        </w:rPr>
        <w:lastRenderedPageBreak/>
        <w:t>Article VII - Directors</w:t>
      </w:r>
    </w:p>
    <w:p w14:paraId="342716D8" w14:textId="77777777" w:rsidR="00957C1A" w:rsidRDefault="00957C1A">
      <w:pPr>
        <w:pStyle w:val="BodyText"/>
        <w:kinsoku w:val="0"/>
        <w:overflowPunct w:val="0"/>
        <w:spacing w:before="44"/>
        <w:ind w:left="100"/>
        <w:rPr>
          <w:sz w:val="28"/>
          <w:szCs w:val="28"/>
        </w:rPr>
        <w:sectPr w:rsidR="00957C1A">
          <w:type w:val="continuous"/>
          <w:pgSz w:w="12240" w:h="15840"/>
          <w:pgMar w:top="1500" w:right="1260" w:bottom="280" w:left="1340" w:header="720" w:footer="720" w:gutter="0"/>
          <w:cols w:num="2" w:space="720" w:equalWidth="0">
            <w:col w:w="3356" w:space="118"/>
            <w:col w:w="6166"/>
          </w:cols>
          <w:noEndnote/>
        </w:sectPr>
      </w:pPr>
    </w:p>
    <w:p w14:paraId="5AA42C1E" w14:textId="77777777" w:rsidR="00957C1A" w:rsidRDefault="00957C1A">
      <w:pPr>
        <w:pStyle w:val="BodyText"/>
        <w:kinsoku w:val="0"/>
        <w:overflowPunct w:val="0"/>
        <w:spacing w:before="11"/>
        <w:rPr>
          <w:sz w:val="18"/>
          <w:szCs w:val="18"/>
        </w:rPr>
      </w:pPr>
    </w:p>
    <w:p w14:paraId="673D57F5" w14:textId="77777777" w:rsidR="00957C1A" w:rsidRDefault="00957C1A">
      <w:pPr>
        <w:pStyle w:val="BodyText"/>
        <w:kinsoku w:val="0"/>
        <w:overflowPunct w:val="0"/>
        <w:spacing w:before="57"/>
        <w:ind w:left="100" w:right="107"/>
      </w:pPr>
      <w:r>
        <w:t>The Board of Directors shall consist of five members. There shall always be at least five Directors.</w:t>
      </w:r>
    </w:p>
    <w:p w14:paraId="376442C6" w14:textId="77777777" w:rsidR="00957C1A" w:rsidRDefault="00957C1A">
      <w:pPr>
        <w:pStyle w:val="BodyText"/>
        <w:kinsoku w:val="0"/>
        <w:overflowPunct w:val="0"/>
      </w:pPr>
    </w:p>
    <w:p w14:paraId="1C626792" w14:textId="77777777" w:rsidR="00957C1A" w:rsidRDefault="00957C1A">
      <w:pPr>
        <w:pStyle w:val="Heading3"/>
        <w:tabs>
          <w:tab w:val="left" w:pos="1540"/>
        </w:tabs>
        <w:kinsoku w:val="0"/>
        <w:overflowPunct w:val="0"/>
      </w:pPr>
      <w:r>
        <w:t>Section</w:t>
      </w:r>
      <w:r>
        <w:rPr>
          <w:spacing w:val="-5"/>
        </w:rPr>
        <w:t xml:space="preserve"> </w:t>
      </w:r>
      <w:r>
        <w:t>2</w:t>
      </w:r>
      <w:r>
        <w:tab/>
        <w:t>Qualifications for</w:t>
      </w:r>
      <w:r>
        <w:rPr>
          <w:spacing w:val="-19"/>
        </w:rPr>
        <w:t xml:space="preserve"> </w:t>
      </w:r>
      <w:r>
        <w:t>Directors</w:t>
      </w:r>
    </w:p>
    <w:p w14:paraId="062C0404" w14:textId="77777777" w:rsidR="00957C1A" w:rsidRDefault="00957C1A">
      <w:pPr>
        <w:pStyle w:val="BodyText"/>
        <w:kinsoku w:val="0"/>
        <w:overflowPunct w:val="0"/>
        <w:spacing w:before="2"/>
        <w:ind w:left="100" w:right="107"/>
      </w:pPr>
      <w:r>
        <w:t>Directors must meet the same qualifications as Officers of Metro Intergroup.</w:t>
      </w:r>
    </w:p>
    <w:p w14:paraId="61A2B4DD" w14:textId="77777777" w:rsidR="00957C1A" w:rsidRDefault="00957C1A">
      <w:pPr>
        <w:pStyle w:val="BodyText"/>
        <w:kinsoku w:val="0"/>
        <w:overflowPunct w:val="0"/>
        <w:spacing w:before="2"/>
        <w:ind w:left="100" w:right="107"/>
        <w:sectPr w:rsidR="00957C1A">
          <w:type w:val="continuous"/>
          <w:pgSz w:w="12240" w:h="15840"/>
          <w:pgMar w:top="1500" w:right="1260" w:bottom="280" w:left="1340" w:header="720" w:footer="720" w:gutter="0"/>
          <w:cols w:space="720" w:equalWidth="0">
            <w:col w:w="9640"/>
          </w:cols>
          <w:noEndnote/>
        </w:sectPr>
      </w:pPr>
    </w:p>
    <w:p w14:paraId="3A0170F4" w14:textId="77777777" w:rsidR="00957C1A" w:rsidRDefault="00957C1A">
      <w:pPr>
        <w:pStyle w:val="BodyText"/>
        <w:kinsoku w:val="0"/>
        <w:overflowPunct w:val="0"/>
        <w:rPr>
          <w:sz w:val="20"/>
          <w:szCs w:val="20"/>
        </w:rPr>
      </w:pPr>
    </w:p>
    <w:p w14:paraId="64572558" w14:textId="77777777" w:rsidR="00957C1A" w:rsidRDefault="00957C1A">
      <w:pPr>
        <w:pStyle w:val="BodyText"/>
        <w:kinsoku w:val="0"/>
        <w:overflowPunct w:val="0"/>
        <w:spacing w:before="7"/>
        <w:rPr>
          <w:sz w:val="19"/>
          <w:szCs w:val="19"/>
        </w:rPr>
      </w:pPr>
    </w:p>
    <w:p w14:paraId="7E407F9A" w14:textId="77777777" w:rsidR="00957C1A" w:rsidRDefault="00957C1A">
      <w:pPr>
        <w:pStyle w:val="Heading3"/>
        <w:tabs>
          <w:tab w:val="left" w:pos="1540"/>
        </w:tabs>
        <w:kinsoku w:val="0"/>
        <w:overflowPunct w:val="0"/>
        <w:spacing w:before="52" w:line="293" w:lineRule="exact"/>
        <w:ind w:right="1128"/>
      </w:pPr>
      <w:r>
        <w:t>Section</w:t>
      </w:r>
      <w:r>
        <w:rPr>
          <w:spacing w:val="-5"/>
        </w:rPr>
        <w:t xml:space="preserve"> </w:t>
      </w:r>
      <w:r>
        <w:t>3</w:t>
      </w:r>
      <w:r>
        <w:tab/>
        <w:t>Dual Functions of</w:t>
      </w:r>
      <w:r>
        <w:rPr>
          <w:spacing w:val="-25"/>
        </w:rPr>
        <w:t xml:space="preserve"> </w:t>
      </w:r>
      <w:r>
        <w:t>Directors</w:t>
      </w:r>
    </w:p>
    <w:p w14:paraId="0B6C2099" w14:textId="77777777" w:rsidR="00957C1A" w:rsidRDefault="00957C1A">
      <w:pPr>
        <w:pStyle w:val="BodyText"/>
        <w:kinsoku w:val="0"/>
        <w:overflowPunct w:val="0"/>
        <w:ind w:left="100" w:right="1128"/>
      </w:pPr>
      <w:r>
        <w:t>Intergroup Officers shall also function as the Directors of the Corporation.</w:t>
      </w:r>
    </w:p>
    <w:p w14:paraId="4E2B458E" w14:textId="77777777" w:rsidR="00957C1A" w:rsidRDefault="00957C1A">
      <w:pPr>
        <w:pStyle w:val="BodyText"/>
        <w:kinsoku w:val="0"/>
        <w:overflowPunct w:val="0"/>
        <w:spacing w:before="3"/>
      </w:pPr>
    </w:p>
    <w:p w14:paraId="6D18265C" w14:textId="77777777" w:rsidR="00957C1A" w:rsidRDefault="00957C1A">
      <w:pPr>
        <w:pStyle w:val="Heading3"/>
        <w:tabs>
          <w:tab w:val="left" w:pos="1540"/>
        </w:tabs>
        <w:kinsoku w:val="0"/>
        <w:overflowPunct w:val="0"/>
        <w:spacing w:line="290" w:lineRule="exact"/>
        <w:ind w:right="1128"/>
      </w:pPr>
      <w:r>
        <w:t>Section</w:t>
      </w:r>
      <w:r>
        <w:rPr>
          <w:spacing w:val="-5"/>
        </w:rPr>
        <w:t xml:space="preserve"> </w:t>
      </w:r>
      <w:r>
        <w:t>4</w:t>
      </w:r>
      <w:r>
        <w:tab/>
        <w:t>Annual Board</w:t>
      </w:r>
      <w:r>
        <w:rPr>
          <w:spacing w:val="-20"/>
        </w:rPr>
        <w:t xml:space="preserve"> </w:t>
      </w:r>
      <w:r>
        <w:t>Meeting</w:t>
      </w:r>
    </w:p>
    <w:p w14:paraId="52848617" w14:textId="77777777" w:rsidR="00957C1A" w:rsidRDefault="00957C1A">
      <w:pPr>
        <w:pStyle w:val="BodyText"/>
        <w:kinsoku w:val="0"/>
        <w:overflowPunct w:val="0"/>
        <w:ind w:left="100" w:right="1128"/>
      </w:pPr>
      <w:r>
        <w:t>A regular Annual Meeting of the newly elected Board of Directors and the outgoing Board of Directors shall be held no later than fourteen days after the Corporation's Annual Business Meeting.</w:t>
      </w:r>
    </w:p>
    <w:p w14:paraId="41190522" w14:textId="77777777" w:rsidR="00957C1A" w:rsidRDefault="00957C1A">
      <w:pPr>
        <w:pStyle w:val="BodyText"/>
        <w:kinsoku w:val="0"/>
        <w:overflowPunct w:val="0"/>
        <w:spacing w:before="5"/>
      </w:pPr>
    </w:p>
    <w:p w14:paraId="77E6CEF4" w14:textId="77777777" w:rsidR="00957C1A" w:rsidRDefault="00957C1A">
      <w:pPr>
        <w:pStyle w:val="BodyText"/>
        <w:kinsoku w:val="0"/>
        <w:overflowPunct w:val="0"/>
        <w:ind w:left="100" w:right="1030"/>
      </w:pPr>
      <w:r>
        <w:t>All other meetings of the Board of Directors shall be held at such time and place as shall be determined by the Board of Directors.</w:t>
      </w:r>
    </w:p>
    <w:p w14:paraId="6C9E4C2B" w14:textId="77777777" w:rsidR="00957C1A" w:rsidRDefault="00957C1A">
      <w:pPr>
        <w:pStyle w:val="BodyText"/>
        <w:kinsoku w:val="0"/>
        <w:overflowPunct w:val="0"/>
        <w:spacing w:before="10"/>
        <w:rPr>
          <w:sz w:val="21"/>
          <w:szCs w:val="21"/>
        </w:rPr>
      </w:pPr>
    </w:p>
    <w:p w14:paraId="0FDCEC42" w14:textId="77777777" w:rsidR="00957C1A" w:rsidRDefault="00957C1A">
      <w:pPr>
        <w:pStyle w:val="Heading3"/>
        <w:tabs>
          <w:tab w:val="left" w:pos="1540"/>
        </w:tabs>
        <w:kinsoku w:val="0"/>
        <w:overflowPunct w:val="0"/>
        <w:spacing w:line="292" w:lineRule="exact"/>
        <w:ind w:right="1128"/>
      </w:pPr>
      <w:r>
        <w:t>Section</w:t>
      </w:r>
      <w:r>
        <w:rPr>
          <w:spacing w:val="-5"/>
        </w:rPr>
        <w:t xml:space="preserve"> </w:t>
      </w:r>
      <w:r>
        <w:t>5</w:t>
      </w:r>
      <w:r>
        <w:tab/>
        <w:t>Removal of</w:t>
      </w:r>
      <w:r>
        <w:rPr>
          <w:spacing w:val="-8"/>
        </w:rPr>
        <w:t xml:space="preserve"> </w:t>
      </w:r>
      <w:r>
        <w:t>Directors</w:t>
      </w:r>
    </w:p>
    <w:p w14:paraId="29606357" w14:textId="77777777" w:rsidR="00957C1A" w:rsidRDefault="00957C1A">
      <w:pPr>
        <w:pStyle w:val="BodyText"/>
        <w:kinsoku w:val="0"/>
        <w:overflowPunct w:val="0"/>
        <w:spacing w:line="244" w:lineRule="auto"/>
        <w:ind w:left="100"/>
      </w:pPr>
      <w:r>
        <w:t>Directors may be removed from office by the same procedures as outlined for the removal of Officers of the Corporation.</w:t>
      </w:r>
    </w:p>
    <w:p w14:paraId="71CFBF65" w14:textId="77777777" w:rsidR="00957C1A" w:rsidRDefault="00957C1A">
      <w:pPr>
        <w:pStyle w:val="BodyText"/>
        <w:kinsoku w:val="0"/>
        <w:overflowPunct w:val="0"/>
        <w:spacing w:before="4"/>
        <w:rPr>
          <w:sz w:val="21"/>
          <w:szCs w:val="21"/>
        </w:rPr>
      </w:pPr>
    </w:p>
    <w:p w14:paraId="49EE67C6" w14:textId="77777777" w:rsidR="00957C1A" w:rsidRDefault="00957C1A">
      <w:pPr>
        <w:pStyle w:val="BodyText"/>
        <w:kinsoku w:val="0"/>
        <w:overflowPunct w:val="0"/>
        <w:spacing w:before="1"/>
        <w:ind w:left="100" w:right="68"/>
      </w:pPr>
      <w:r>
        <w:t>A member of the Board of Directors shall be expected to offer his/her resignation upon a relapse into compulsive overeating.</w:t>
      </w:r>
    </w:p>
    <w:p w14:paraId="5A0FE7ED" w14:textId="77777777" w:rsidR="00957C1A" w:rsidRDefault="00957C1A">
      <w:pPr>
        <w:pStyle w:val="BodyText"/>
        <w:kinsoku w:val="0"/>
        <w:overflowPunct w:val="0"/>
        <w:spacing w:before="1"/>
        <w:rPr>
          <w:sz w:val="18"/>
          <w:szCs w:val="18"/>
        </w:rPr>
      </w:pPr>
    </w:p>
    <w:p w14:paraId="2F415680" w14:textId="77777777" w:rsidR="00957C1A" w:rsidRDefault="00957C1A">
      <w:pPr>
        <w:pStyle w:val="BodyText"/>
        <w:kinsoku w:val="0"/>
        <w:overflowPunct w:val="0"/>
        <w:spacing w:before="1"/>
        <w:rPr>
          <w:sz w:val="18"/>
          <w:szCs w:val="18"/>
        </w:rPr>
        <w:sectPr w:rsidR="00957C1A">
          <w:pgSz w:w="12240" w:h="15840"/>
          <w:pgMar w:top="980" w:right="1460" w:bottom="920" w:left="1340" w:header="763" w:footer="739" w:gutter="0"/>
          <w:cols w:space="720" w:equalWidth="0">
            <w:col w:w="9440"/>
          </w:cols>
          <w:noEndnote/>
        </w:sectPr>
      </w:pPr>
    </w:p>
    <w:p w14:paraId="78A03973" w14:textId="77777777" w:rsidR="00957C1A" w:rsidRDefault="00957C1A">
      <w:pPr>
        <w:pStyle w:val="BodyText"/>
        <w:kinsoku w:val="0"/>
        <w:overflowPunct w:val="0"/>
        <w:spacing w:before="3"/>
        <w:rPr>
          <w:sz w:val="32"/>
          <w:szCs w:val="32"/>
        </w:rPr>
      </w:pPr>
    </w:p>
    <w:p w14:paraId="35C8DF86" w14:textId="77777777" w:rsidR="00957C1A" w:rsidRDefault="00957C1A">
      <w:pPr>
        <w:pStyle w:val="Heading3"/>
        <w:tabs>
          <w:tab w:val="left" w:pos="1540"/>
        </w:tabs>
        <w:kinsoku w:val="0"/>
        <w:overflowPunct w:val="0"/>
        <w:ind w:right="0"/>
        <w:rPr>
          <w:spacing w:val="-1"/>
        </w:rPr>
      </w:pPr>
      <w:r>
        <w:t>Section</w:t>
      </w:r>
      <w:r>
        <w:rPr>
          <w:spacing w:val="-5"/>
        </w:rPr>
        <w:t xml:space="preserve"> </w:t>
      </w:r>
      <w:r>
        <w:t>1</w:t>
      </w:r>
      <w:r>
        <w:tab/>
      </w:r>
      <w:r>
        <w:rPr>
          <w:spacing w:val="-1"/>
        </w:rPr>
        <w:t>Mandate</w:t>
      </w:r>
    </w:p>
    <w:p w14:paraId="7633DD23" w14:textId="77777777" w:rsidR="00957C1A" w:rsidRDefault="00957C1A">
      <w:pPr>
        <w:pStyle w:val="BodyText"/>
        <w:kinsoku w:val="0"/>
        <w:overflowPunct w:val="0"/>
        <w:spacing w:before="44"/>
        <w:ind w:left="100"/>
        <w:rPr>
          <w:sz w:val="28"/>
          <w:szCs w:val="28"/>
        </w:rPr>
      </w:pPr>
      <w:r>
        <w:rPr>
          <w:rFonts w:ascii="Times New Roman" w:hAnsi="Times New Roman" w:cs="Times New Roman"/>
          <w:b w:val="0"/>
          <w:bCs w:val="0"/>
          <w:sz w:val="24"/>
          <w:szCs w:val="24"/>
        </w:rPr>
        <w:br w:type="column"/>
      </w:r>
      <w:r>
        <w:rPr>
          <w:sz w:val="28"/>
          <w:szCs w:val="28"/>
        </w:rPr>
        <w:lastRenderedPageBreak/>
        <w:t>Article VIII - Board of Trustees</w:t>
      </w:r>
    </w:p>
    <w:p w14:paraId="3EB7702A" w14:textId="77777777" w:rsidR="00957C1A" w:rsidRDefault="00957C1A">
      <w:pPr>
        <w:pStyle w:val="BodyText"/>
        <w:kinsoku w:val="0"/>
        <w:overflowPunct w:val="0"/>
        <w:spacing w:before="44"/>
        <w:ind w:left="100"/>
        <w:rPr>
          <w:sz w:val="28"/>
          <w:szCs w:val="28"/>
        </w:rPr>
        <w:sectPr w:rsidR="00957C1A">
          <w:type w:val="continuous"/>
          <w:pgSz w:w="12240" w:h="15840"/>
          <w:pgMar w:top="1500" w:right="1460" w:bottom="280" w:left="1340" w:header="720" w:footer="720" w:gutter="0"/>
          <w:cols w:num="2" w:space="720" w:equalWidth="0">
            <w:col w:w="2447" w:space="496"/>
            <w:col w:w="6497"/>
          </w:cols>
          <w:noEndnote/>
        </w:sectPr>
      </w:pPr>
    </w:p>
    <w:p w14:paraId="1E56DD31" w14:textId="77777777" w:rsidR="00957C1A" w:rsidRDefault="00957C1A">
      <w:pPr>
        <w:pStyle w:val="BodyText"/>
        <w:kinsoku w:val="0"/>
        <w:overflowPunct w:val="0"/>
        <w:spacing w:before="9"/>
        <w:rPr>
          <w:sz w:val="18"/>
          <w:szCs w:val="18"/>
        </w:rPr>
      </w:pPr>
    </w:p>
    <w:p w14:paraId="057063CA" w14:textId="77777777" w:rsidR="00957C1A" w:rsidRDefault="00957C1A">
      <w:pPr>
        <w:pStyle w:val="BodyText"/>
        <w:kinsoku w:val="0"/>
        <w:overflowPunct w:val="0"/>
        <w:spacing w:before="56"/>
        <w:ind w:left="100" w:right="209"/>
      </w:pPr>
      <w:r>
        <w:t>These shall be the functions of the Board of Trustees of Metro Intergroup: to render advice to the Board of Directors, to the Officers, Trustees and to the Corporation concerning issues relative to the Corporation, and to encourage an adherence to the Twelve Traditions of Overeaters Anonymous.</w:t>
      </w:r>
    </w:p>
    <w:p w14:paraId="43B0FEB2" w14:textId="77777777" w:rsidR="00957C1A" w:rsidRDefault="00957C1A">
      <w:pPr>
        <w:pStyle w:val="BodyText"/>
        <w:kinsoku w:val="0"/>
        <w:overflowPunct w:val="0"/>
        <w:spacing w:before="1"/>
      </w:pPr>
    </w:p>
    <w:p w14:paraId="7827C2FC" w14:textId="77777777" w:rsidR="00957C1A" w:rsidRDefault="00957C1A">
      <w:pPr>
        <w:pStyle w:val="Heading3"/>
        <w:tabs>
          <w:tab w:val="left" w:pos="1540"/>
        </w:tabs>
        <w:kinsoku w:val="0"/>
        <w:overflowPunct w:val="0"/>
        <w:spacing w:line="293" w:lineRule="exact"/>
        <w:ind w:right="1128"/>
      </w:pPr>
      <w:r>
        <w:t>Section</w:t>
      </w:r>
      <w:r>
        <w:rPr>
          <w:spacing w:val="-5"/>
        </w:rPr>
        <w:t xml:space="preserve"> </w:t>
      </w:r>
      <w:r>
        <w:t>2</w:t>
      </w:r>
      <w:r>
        <w:tab/>
        <w:t>Membership</w:t>
      </w:r>
    </w:p>
    <w:p w14:paraId="287032F6" w14:textId="77777777" w:rsidR="00957C1A" w:rsidRDefault="00957C1A">
      <w:pPr>
        <w:pStyle w:val="BodyText"/>
        <w:kinsoku w:val="0"/>
        <w:overflowPunct w:val="0"/>
        <w:spacing w:line="267" w:lineRule="exact"/>
        <w:ind w:left="100" w:right="1128"/>
      </w:pPr>
      <w:r>
        <w:t>The Board of Trustees shall consist of the following members:</w:t>
      </w:r>
    </w:p>
    <w:p w14:paraId="735FD31E" w14:textId="77777777" w:rsidR="00957C1A" w:rsidRDefault="00957C1A">
      <w:pPr>
        <w:pStyle w:val="ListParagraph"/>
        <w:numPr>
          <w:ilvl w:val="0"/>
          <w:numId w:val="4"/>
        </w:numPr>
        <w:tabs>
          <w:tab w:val="left" w:pos="319"/>
        </w:tabs>
        <w:kinsoku w:val="0"/>
        <w:overflowPunct w:val="0"/>
        <w:spacing w:line="267" w:lineRule="exact"/>
        <w:ind w:firstLine="0"/>
        <w:rPr>
          <w:b/>
          <w:bCs/>
          <w:sz w:val="22"/>
          <w:szCs w:val="22"/>
        </w:rPr>
      </w:pPr>
      <w:r>
        <w:rPr>
          <w:b/>
          <w:bCs/>
          <w:sz w:val="22"/>
          <w:szCs w:val="22"/>
        </w:rPr>
        <w:t>President of the Corporation</w:t>
      </w:r>
      <w:r>
        <w:rPr>
          <w:b/>
          <w:bCs/>
          <w:spacing w:val="-31"/>
          <w:sz w:val="22"/>
          <w:szCs w:val="22"/>
        </w:rPr>
        <w:t xml:space="preserve"> </w:t>
      </w:r>
      <w:r>
        <w:rPr>
          <w:b/>
          <w:bCs/>
          <w:sz w:val="22"/>
          <w:szCs w:val="22"/>
        </w:rPr>
        <w:t>(Chair)</w:t>
      </w:r>
    </w:p>
    <w:p w14:paraId="3E33183D" w14:textId="77777777" w:rsidR="00957C1A" w:rsidRDefault="00957C1A">
      <w:pPr>
        <w:pStyle w:val="ListParagraph"/>
        <w:numPr>
          <w:ilvl w:val="0"/>
          <w:numId w:val="4"/>
        </w:numPr>
        <w:tabs>
          <w:tab w:val="left" w:pos="322"/>
        </w:tabs>
        <w:kinsoku w:val="0"/>
        <w:overflowPunct w:val="0"/>
        <w:ind w:left="321" w:hanging="221"/>
        <w:rPr>
          <w:b/>
          <w:bCs/>
          <w:sz w:val="22"/>
          <w:szCs w:val="22"/>
        </w:rPr>
      </w:pPr>
      <w:r>
        <w:rPr>
          <w:b/>
          <w:bCs/>
          <w:sz w:val="22"/>
          <w:szCs w:val="22"/>
        </w:rPr>
        <w:t>Vice</w:t>
      </w:r>
      <w:r>
        <w:rPr>
          <w:b/>
          <w:bCs/>
          <w:spacing w:val="-6"/>
          <w:sz w:val="22"/>
          <w:szCs w:val="22"/>
        </w:rPr>
        <w:t xml:space="preserve"> </w:t>
      </w:r>
      <w:r>
        <w:rPr>
          <w:b/>
          <w:bCs/>
          <w:sz w:val="22"/>
          <w:szCs w:val="22"/>
        </w:rPr>
        <w:t>President</w:t>
      </w:r>
      <w:r>
        <w:rPr>
          <w:b/>
          <w:bCs/>
          <w:spacing w:val="-8"/>
          <w:sz w:val="22"/>
          <w:szCs w:val="22"/>
        </w:rPr>
        <w:t xml:space="preserve"> </w:t>
      </w:r>
      <w:r>
        <w:rPr>
          <w:b/>
          <w:bCs/>
          <w:sz w:val="22"/>
          <w:szCs w:val="22"/>
        </w:rPr>
        <w:t>of</w:t>
      </w:r>
      <w:r>
        <w:rPr>
          <w:b/>
          <w:bCs/>
          <w:spacing w:val="-6"/>
          <w:sz w:val="22"/>
          <w:szCs w:val="22"/>
        </w:rPr>
        <w:t xml:space="preserve"> </w:t>
      </w:r>
      <w:r>
        <w:rPr>
          <w:b/>
          <w:bCs/>
          <w:sz w:val="22"/>
          <w:szCs w:val="22"/>
        </w:rPr>
        <w:t>the</w:t>
      </w:r>
      <w:r>
        <w:rPr>
          <w:b/>
          <w:bCs/>
          <w:spacing w:val="-4"/>
          <w:sz w:val="22"/>
          <w:szCs w:val="22"/>
        </w:rPr>
        <w:t xml:space="preserve"> </w:t>
      </w:r>
      <w:r>
        <w:rPr>
          <w:b/>
          <w:bCs/>
          <w:sz w:val="22"/>
          <w:szCs w:val="22"/>
        </w:rPr>
        <w:t>Corporation</w:t>
      </w:r>
      <w:r>
        <w:rPr>
          <w:b/>
          <w:bCs/>
          <w:spacing w:val="-11"/>
          <w:sz w:val="22"/>
          <w:szCs w:val="22"/>
        </w:rPr>
        <w:t xml:space="preserve"> </w:t>
      </w:r>
      <w:r>
        <w:rPr>
          <w:b/>
          <w:bCs/>
          <w:sz w:val="22"/>
          <w:szCs w:val="22"/>
        </w:rPr>
        <w:t>(Vice</w:t>
      </w:r>
      <w:r>
        <w:rPr>
          <w:b/>
          <w:bCs/>
          <w:spacing w:val="-6"/>
          <w:sz w:val="22"/>
          <w:szCs w:val="22"/>
        </w:rPr>
        <w:t xml:space="preserve"> </w:t>
      </w:r>
      <w:r>
        <w:rPr>
          <w:b/>
          <w:bCs/>
          <w:sz w:val="22"/>
          <w:szCs w:val="22"/>
        </w:rPr>
        <w:t>Chair)</w:t>
      </w:r>
    </w:p>
    <w:p w14:paraId="4935BD31" w14:textId="77777777" w:rsidR="00957C1A" w:rsidRDefault="00957C1A">
      <w:pPr>
        <w:pStyle w:val="ListParagraph"/>
        <w:numPr>
          <w:ilvl w:val="0"/>
          <w:numId w:val="4"/>
        </w:numPr>
        <w:tabs>
          <w:tab w:val="left" w:pos="319"/>
        </w:tabs>
        <w:kinsoku w:val="0"/>
        <w:overflowPunct w:val="0"/>
        <w:spacing w:line="267" w:lineRule="exact"/>
        <w:ind w:left="318" w:hanging="218"/>
        <w:rPr>
          <w:b/>
          <w:bCs/>
          <w:sz w:val="22"/>
          <w:szCs w:val="22"/>
        </w:rPr>
      </w:pPr>
      <w:r>
        <w:rPr>
          <w:b/>
          <w:bCs/>
          <w:sz w:val="22"/>
          <w:szCs w:val="22"/>
        </w:rPr>
        <w:t>Treasurer of the</w:t>
      </w:r>
      <w:r>
        <w:rPr>
          <w:b/>
          <w:bCs/>
          <w:spacing w:val="-20"/>
          <w:sz w:val="22"/>
          <w:szCs w:val="22"/>
        </w:rPr>
        <w:t xml:space="preserve"> </w:t>
      </w:r>
      <w:r>
        <w:rPr>
          <w:b/>
          <w:bCs/>
          <w:sz w:val="22"/>
          <w:szCs w:val="22"/>
        </w:rPr>
        <w:t>Corporation</w:t>
      </w:r>
    </w:p>
    <w:p w14:paraId="2DA7E342" w14:textId="77777777" w:rsidR="00957C1A" w:rsidRDefault="00957C1A">
      <w:pPr>
        <w:pStyle w:val="ListParagraph"/>
        <w:numPr>
          <w:ilvl w:val="0"/>
          <w:numId w:val="4"/>
        </w:numPr>
        <w:tabs>
          <w:tab w:val="left" w:pos="319"/>
        </w:tabs>
        <w:kinsoku w:val="0"/>
        <w:overflowPunct w:val="0"/>
        <w:spacing w:line="267" w:lineRule="exact"/>
        <w:ind w:left="318" w:hanging="218"/>
        <w:rPr>
          <w:b/>
          <w:bCs/>
          <w:sz w:val="22"/>
          <w:szCs w:val="22"/>
        </w:rPr>
      </w:pPr>
      <w:r>
        <w:rPr>
          <w:b/>
          <w:bCs/>
          <w:sz w:val="22"/>
          <w:szCs w:val="22"/>
        </w:rPr>
        <w:t>General</w:t>
      </w:r>
      <w:r>
        <w:rPr>
          <w:b/>
          <w:bCs/>
          <w:spacing w:val="-7"/>
          <w:sz w:val="22"/>
          <w:szCs w:val="22"/>
        </w:rPr>
        <w:t xml:space="preserve"> </w:t>
      </w:r>
      <w:r>
        <w:rPr>
          <w:b/>
          <w:bCs/>
          <w:sz w:val="22"/>
          <w:szCs w:val="22"/>
        </w:rPr>
        <w:t>Secretary</w:t>
      </w:r>
      <w:r>
        <w:rPr>
          <w:b/>
          <w:bCs/>
          <w:spacing w:val="-7"/>
          <w:sz w:val="22"/>
          <w:szCs w:val="22"/>
        </w:rPr>
        <w:t xml:space="preserve"> </w:t>
      </w:r>
      <w:r>
        <w:rPr>
          <w:b/>
          <w:bCs/>
          <w:sz w:val="22"/>
          <w:szCs w:val="22"/>
        </w:rPr>
        <w:t>of</w:t>
      </w:r>
      <w:r>
        <w:rPr>
          <w:b/>
          <w:bCs/>
          <w:spacing w:val="-8"/>
          <w:sz w:val="22"/>
          <w:szCs w:val="22"/>
        </w:rPr>
        <w:t xml:space="preserve"> </w:t>
      </w:r>
      <w:r>
        <w:rPr>
          <w:b/>
          <w:bCs/>
          <w:sz w:val="22"/>
          <w:szCs w:val="22"/>
        </w:rPr>
        <w:t>the</w:t>
      </w:r>
      <w:r>
        <w:rPr>
          <w:b/>
          <w:bCs/>
          <w:spacing w:val="-6"/>
          <w:sz w:val="22"/>
          <w:szCs w:val="22"/>
        </w:rPr>
        <w:t xml:space="preserve"> </w:t>
      </w:r>
      <w:r>
        <w:rPr>
          <w:b/>
          <w:bCs/>
          <w:sz w:val="22"/>
          <w:szCs w:val="22"/>
        </w:rPr>
        <w:t>Corporation</w:t>
      </w:r>
      <w:r>
        <w:rPr>
          <w:b/>
          <w:bCs/>
          <w:spacing w:val="-13"/>
          <w:sz w:val="22"/>
          <w:szCs w:val="22"/>
        </w:rPr>
        <w:t xml:space="preserve"> </w:t>
      </w:r>
      <w:r>
        <w:rPr>
          <w:b/>
          <w:bCs/>
          <w:sz w:val="22"/>
          <w:szCs w:val="22"/>
        </w:rPr>
        <w:t>(Corresponding</w:t>
      </w:r>
      <w:r>
        <w:rPr>
          <w:b/>
          <w:bCs/>
          <w:spacing w:val="-14"/>
          <w:sz w:val="22"/>
          <w:szCs w:val="22"/>
        </w:rPr>
        <w:t xml:space="preserve"> </w:t>
      </w:r>
      <w:r>
        <w:rPr>
          <w:b/>
          <w:bCs/>
          <w:sz w:val="22"/>
          <w:szCs w:val="22"/>
        </w:rPr>
        <w:t>Secretary)</w:t>
      </w:r>
    </w:p>
    <w:p w14:paraId="1CC62861" w14:textId="77777777" w:rsidR="00957C1A" w:rsidRDefault="00957C1A">
      <w:pPr>
        <w:pStyle w:val="ListParagraph"/>
        <w:numPr>
          <w:ilvl w:val="0"/>
          <w:numId w:val="4"/>
        </w:numPr>
        <w:tabs>
          <w:tab w:val="left" w:pos="319"/>
        </w:tabs>
        <w:kinsoku w:val="0"/>
        <w:overflowPunct w:val="0"/>
        <w:ind w:left="318" w:hanging="218"/>
        <w:rPr>
          <w:b/>
          <w:bCs/>
          <w:sz w:val="22"/>
          <w:szCs w:val="22"/>
        </w:rPr>
      </w:pPr>
      <w:r>
        <w:rPr>
          <w:b/>
          <w:bCs/>
          <w:sz w:val="22"/>
          <w:szCs w:val="22"/>
        </w:rPr>
        <w:t>Recording Secretary of the</w:t>
      </w:r>
      <w:r>
        <w:rPr>
          <w:b/>
          <w:bCs/>
          <w:spacing w:val="-21"/>
          <w:sz w:val="22"/>
          <w:szCs w:val="22"/>
        </w:rPr>
        <w:t xml:space="preserve"> </w:t>
      </w:r>
      <w:r>
        <w:rPr>
          <w:b/>
          <w:bCs/>
          <w:sz w:val="22"/>
          <w:szCs w:val="22"/>
        </w:rPr>
        <w:t>Corporation</w:t>
      </w:r>
    </w:p>
    <w:p w14:paraId="7907DD10" w14:textId="77777777" w:rsidR="00957C1A" w:rsidRDefault="00957C1A">
      <w:pPr>
        <w:pStyle w:val="ListParagraph"/>
        <w:numPr>
          <w:ilvl w:val="0"/>
          <w:numId w:val="4"/>
        </w:numPr>
        <w:tabs>
          <w:tab w:val="left" w:pos="319"/>
        </w:tabs>
        <w:kinsoku w:val="0"/>
        <w:overflowPunct w:val="0"/>
        <w:spacing w:before="1" w:line="266" w:lineRule="exact"/>
        <w:ind w:right="395" w:firstLine="0"/>
        <w:rPr>
          <w:b/>
          <w:bCs/>
          <w:sz w:val="22"/>
          <w:szCs w:val="22"/>
        </w:rPr>
      </w:pPr>
      <w:r>
        <w:rPr>
          <w:b/>
          <w:bCs/>
          <w:sz w:val="22"/>
          <w:szCs w:val="22"/>
        </w:rPr>
        <w:t>One</w:t>
      </w:r>
      <w:r>
        <w:rPr>
          <w:b/>
          <w:bCs/>
          <w:spacing w:val="-4"/>
          <w:sz w:val="22"/>
          <w:szCs w:val="22"/>
        </w:rPr>
        <w:t xml:space="preserve"> </w:t>
      </w:r>
      <w:r>
        <w:rPr>
          <w:b/>
          <w:bCs/>
          <w:sz w:val="22"/>
          <w:szCs w:val="22"/>
        </w:rPr>
        <w:t>Representative</w:t>
      </w:r>
      <w:r>
        <w:rPr>
          <w:b/>
          <w:bCs/>
          <w:spacing w:val="-9"/>
          <w:sz w:val="22"/>
          <w:szCs w:val="22"/>
        </w:rPr>
        <w:t xml:space="preserve"> </w:t>
      </w:r>
      <w:r>
        <w:rPr>
          <w:b/>
          <w:bCs/>
          <w:sz w:val="22"/>
          <w:szCs w:val="22"/>
        </w:rPr>
        <w:t>elected</w:t>
      </w:r>
      <w:r>
        <w:rPr>
          <w:b/>
          <w:bCs/>
          <w:spacing w:val="-4"/>
          <w:sz w:val="22"/>
          <w:szCs w:val="22"/>
        </w:rPr>
        <w:t xml:space="preserve"> </w:t>
      </w:r>
      <w:r>
        <w:rPr>
          <w:b/>
          <w:bCs/>
          <w:sz w:val="22"/>
          <w:szCs w:val="22"/>
        </w:rPr>
        <w:t>by</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members</w:t>
      </w:r>
      <w:r>
        <w:rPr>
          <w:b/>
          <w:bCs/>
          <w:spacing w:val="-5"/>
          <w:sz w:val="22"/>
          <w:szCs w:val="22"/>
        </w:rPr>
        <w:t xml:space="preserve"> </w:t>
      </w:r>
      <w:r>
        <w:rPr>
          <w:b/>
          <w:bCs/>
          <w:sz w:val="22"/>
          <w:szCs w:val="22"/>
        </w:rPr>
        <w:t>at</w:t>
      </w:r>
      <w:r>
        <w:rPr>
          <w:b/>
          <w:bCs/>
          <w:spacing w:val="-5"/>
          <w:sz w:val="22"/>
          <w:szCs w:val="22"/>
        </w:rPr>
        <w:t xml:space="preserve"> </w:t>
      </w:r>
      <w:r>
        <w:rPr>
          <w:b/>
          <w:bCs/>
          <w:sz w:val="22"/>
          <w:szCs w:val="22"/>
        </w:rPr>
        <w:t>the</w:t>
      </w:r>
      <w:r>
        <w:rPr>
          <w:b/>
          <w:bCs/>
          <w:spacing w:val="-6"/>
          <w:sz w:val="22"/>
          <w:szCs w:val="22"/>
        </w:rPr>
        <w:t xml:space="preserve"> </w:t>
      </w:r>
      <w:r>
        <w:rPr>
          <w:b/>
          <w:bCs/>
          <w:sz w:val="22"/>
          <w:szCs w:val="22"/>
        </w:rPr>
        <w:t>Annual</w:t>
      </w:r>
      <w:r>
        <w:rPr>
          <w:b/>
          <w:bCs/>
          <w:spacing w:val="-7"/>
          <w:sz w:val="22"/>
          <w:szCs w:val="22"/>
        </w:rPr>
        <w:t xml:space="preserve"> </w:t>
      </w:r>
      <w:r>
        <w:rPr>
          <w:b/>
          <w:bCs/>
          <w:sz w:val="22"/>
          <w:szCs w:val="22"/>
        </w:rPr>
        <w:t>Business</w:t>
      </w:r>
      <w:r>
        <w:rPr>
          <w:b/>
          <w:bCs/>
          <w:spacing w:val="-10"/>
          <w:sz w:val="22"/>
          <w:szCs w:val="22"/>
        </w:rPr>
        <w:t xml:space="preserve"> </w:t>
      </w:r>
      <w:r>
        <w:rPr>
          <w:b/>
          <w:bCs/>
          <w:sz w:val="22"/>
          <w:szCs w:val="22"/>
        </w:rPr>
        <w:t>Meeting</w:t>
      </w:r>
      <w:r>
        <w:rPr>
          <w:b/>
          <w:bCs/>
          <w:spacing w:val="-5"/>
          <w:sz w:val="22"/>
          <w:szCs w:val="22"/>
        </w:rPr>
        <w:t xml:space="preserve"> </w:t>
      </w:r>
      <w:r>
        <w:rPr>
          <w:b/>
          <w:bCs/>
          <w:spacing w:val="-3"/>
          <w:sz w:val="22"/>
          <w:szCs w:val="22"/>
        </w:rPr>
        <w:t>for</w:t>
      </w:r>
      <w:r>
        <w:rPr>
          <w:b/>
          <w:bCs/>
          <w:sz w:val="22"/>
          <w:szCs w:val="22"/>
        </w:rPr>
        <w:t xml:space="preserve"> a</w:t>
      </w:r>
      <w:r>
        <w:rPr>
          <w:b/>
          <w:bCs/>
          <w:spacing w:val="-4"/>
          <w:sz w:val="22"/>
          <w:szCs w:val="22"/>
        </w:rPr>
        <w:t xml:space="preserve"> </w:t>
      </w:r>
      <w:r>
        <w:rPr>
          <w:b/>
          <w:bCs/>
          <w:sz w:val="22"/>
          <w:szCs w:val="22"/>
        </w:rPr>
        <w:t>term</w:t>
      </w:r>
      <w:r>
        <w:rPr>
          <w:b/>
          <w:bCs/>
          <w:spacing w:val="-3"/>
          <w:sz w:val="22"/>
          <w:szCs w:val="22"/>
        </w:rPr>
        <w:t xml:space="preserve"> </w:t>
      </w:r>
      <w:r>
        <w:rPr>
          <w:b/>
          <w:bCs/>
          <w:sz w:val="22"/>
          <w:szCs w:val="22"/>
        </w:rPr>
        <w:t>of</w:t>
      </w:r>
      <w:r>
        <w:rPr>
          <w:b/>
          <w:bCs/>
          <w:spacing w:val="-6"/>
          <w:sz w:val="22"/>
          <w:szCs w:val="22"/>
        </w:rPr>
        <w:t xml:space="preserve"> </w:t>
      </w:r>
      <w:r>
        <w:rPr>
          <w:b/>
          <w:bCs/>
          <w:sz w:val="22"/>
          <w:szCs w:val="22"/>
        </w:rPr>
        <w:t>three years.</w:t>
      </w:r>
    </w:p>
    <w:p w14:paraId="3DB8A81F" w14:textId="77777777" w:rsidR="00957C1A" w:rsidRDefault="00957C1A">
      <w:pPr>
        <w:pStyle w:val="ListParagraph"/>
        <w:numPr>
          <w:ilvl w:val="0"/>
          <w:numId w:val="4"/>
        </w:numPr>
        <w:tabs>
          <w:tab w:val="left" w:pos="319"/>
        </w:tabs>
        <w:kinsoku w:val="0"/>
        <w:overflowPunct w:val="0"/>
        <w:spacing w:line="266" w:lineRule="exact"/>
        <w:ind w:right="433" w:firstLine="0"/>
        <w:rPr>
          <w:b/>
          <w:bCs/>
          <w:sz w:val="22"/>
          <w:szCs w:val="22"/>
        </w:rPr>
      </w:pPr>
      <w:r>
        <w:rPr>
          <w:b/>
          <w:bCs/>
          <w:sz w:val="22"/>
          <w:szCs w:val="22"/>
        </w:rPr>
        <w:t>Two</w:t>
      </w:r>
      <w:r>
        <w:rPr>
          <w:b/>
          <w:bCs/>
          <w:spacing w:val="-7"/>
          <w:sz w:val="22"/>
          <w:szCs w:val="22"/>
        </w:rPr>
        <w:t xml:space="preserve"> </w:t>
      </w:r>
      <w:r>
        <w:rPr>
          <w:b/>
          <w:bCs/>
          <w:sz w:val="22"/>
          <w:szCs w:val="22"/>
        </w:rPr>
        <w:t>Representatives</w:t>
      </w:r>
      <w:r>
        <w:rPr>
          <w:b/>
          <w:bCs/>
          <w:spacing w:val="-10"/>
          <w:sz w:val="22"/>
          <w:szCs w:val="22"/>
        </w:rPr>
        <w:t xml:space="preserve"> </w:t>
      </w:r>
      <w:r>
        <w:rPr>
          <w:b/>
          <w:bCs/>
          <w:sz w:val="22"/>
          <w:szCs w:val="22"/>
        </w:rPr>
        <w:t>elected</w:t>
      </w:r>
      <w:r>
        <w:rPr>
          <w:b/>
          <w:bCs/>
          <w:spacing w:val="-4"/>
          <w:sz w:val="22"/>
          <w:szCs w:val="22"/>
        </w:rPr>
        <w:t xml:space="preserve"> </w:t>
      </w:r>
      <w:r>
        <w:rPr>
          <w:b/>
          <w:bCs/>
          <w:sz w:val="22"/>
          <w:szCs w:val="22"/>
        </w:rPr>
        <w:t>by</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members</w:t>
      </w:r>
      <w:r>
        <w:rPr>
          <w:b/>
          <w:bCs/>
          <w:spacing w:val="-5"/>
          <w:sz w:val="22"/>
          <w:szCs w:val="22"/>
        </w:rPr>
        <w:t xml:space="preserve"> </w:t>
      </w:r>
      <w:r>
        <w:rPr>
          <w:b/>
          <w:bCs/>
          <w:sz w:val="22"/>
          <w:szCs w:val="22"/>
        </w:rPr>
        <w:t>at</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Annual</w:t>
      </w:r>
      <w:r>
        <w:rPr>
          <w:b/>
          <w:bCs/>
          <w:spacing w:val="-9"/>
          <w:sz w:val="22"/>
          <w:szCs w:val="22"/>
        </w:rPr>
        <w:t xml:space="preserve"> </w:t>
      </w:r>
      <w:r>
        <w:rPr>
          <w:b/>
          <w:bCs/>
          <w:sz w:val="22"/>
          <w:szCs w:val="22"/>
        </w:rPr>
        <w:t>Business</w:t>
      </w:r>
      <w:r>
        <w:rPr>
          <w:b/>
          <w:bCs/>
          <w:spacing w:val="-10"/>
          <w:sz w:val="22"/>
          <w:szCs w:val="22"/>
        </w:rPr>
        <w:t xml:space="preserve"> </w:t>
      </w:r>
      <w:r>
        <w:rPr>
          <w:b/>
          <w:bCs/>
          <w:sz w:val="22"/>
          <w:szCs w:val="22"/>
        </w:rPr>
        <w:t>Meeting</w:t>
      </w:r>
      <w:r>
        <w:rPr>
          <w:b/>
          <w:bCs/>
          <w:spacing w:val="-7"/>
          <w:sz w:val="22"/>
          <w:szCs w:val="22"/>
        </w:rPr>
        <w:t xml:space="preserve"> </w:t>
      </w:r>
      <w:r>
        <w:rPr>
          <w:b/>
          <w:bCs/>
          <w:sz w:val="22"/>
          <w:szCs w:val="22"/>
        </w:rPr>
        <w:t>for a</w:t>
      </w:r>
      <w:r>
        <w:rPr>
          <w:b/>
          <w:bCs/>
          <w:spacing w:val="-4"/>
          <w:sz w:val="22"/>
          <w:szCs w:val="22"/>
        </w:rPr>
        <w:t xml:space="preserve"> </w:t>
      </w:r>
      <w:r>
        <w:rPr>
          <w:b/>
          <w:bCs/>
          <w:sz w:val="22"/>
          <w:szCs w:val="22"/>
        </w:rPr>
        <w:t>term</w:t>
      </w:r>
      <w:r>
        <w:rPr>
          <w:b/>
          <w:bCs/>
          <w:spacing w:val="-3"/>
          <w:sz w:val="22"/>
          <w:szCs w:val="22"/>
        </w:rPr>
        <w:t xml:space="preserve"> </w:t>
      </w:r>
      <w:r>
        <w:rPr>
          <w:b/>
          <w:bCs/>
          <w:sz w:val="22"/>
          <w:szCs w:val="22"/>
        </w:rPr>
        <w:t>of</w:t>
      </w:r>
      <w:r>
        <w:rPr>
          <w:b/>
          <w:bCs/>
          <w:spacing w:val="-6"/>
          <w:sz w:val="22"/>
          <w:szCs w:val="22"/>
        </w:rPr>
        <w:t xml:space="preserve"> </w:t>
      </w:r>
      <w:r>
        <w:rPr>
          <w:b/>
          <w:bCs/>
          <w:sz w:val="22"/>
          <w:szCs w:val="22"/>
        </w:rPr>
        <w:t>one year.</w:t>
      </w:r>
    </w:p>
    <w:p w14:paraId="70168A18" w14:textId="77777777" w:rsidR="00957C1A" w:rsidRDefault="00957C1A">
      <w:pPr>
        <w:pStyle w:val="BodyText"/>
        <w:kinsoku w:val="0"/>
        <w:overflowPunct w:val="0"/>
        <w:spacing w:before="8"/>
      </w:pPr>
    </w:p>
    <w:p w14:paraId="2BBCBCF2" w14:textId="77777777" w:rsidR="00957C1A" w:rsidRDefault="00957C1A">
      <w:pPr>
        <w:pStyle w:val="BodyText"/>
        <w:kinsoku w:val="0"/>
        <w:overflowPunct w:val="0"/>
        <w:ind w:left="100"/>
      </w:pPr>
      <w:r>
        <w:t>The elected three-year trustee may not be re-elected until he/she has been off the Board of Trustees for at least one full year following his/her term. The elected one-year trustees may be re-elected, but may not serve on the Board of Trustees for more than five consecutive years without leaving the Board for at least one full intervening year.</w:t>
      </w:r>
    </w:p>
    <w:p w14:paraId="02A95E11" w14:textId="77777777" w:rsidR="00957C1A" w:rsidRDefault="00957C1A">
      <w:pPr>
        <w:pStyle w:val="BodyText"/>
        <w:kinsoku w:val="0"/>
        <w:overflowPunct w:val="0"/>
        <w:spacing w:before="3"/>
      </w:pPr>
    </w:p>
    <w:p w14:paraId="368A76F6" w14:textId="77777777" w:rsidR="00957C1A" w:rsidRDefault="00957C1A">
      <w:pPr>
        <w:pStyle w:val="Heading3"/>
        <w:tabs>
          <w:tab w:val="left" w:pos="1540"/>
        </w:tabs>
        <w:kinsoku w:val="0"/>
        <w:overflowPunct w:val="0"/>
        <w:spacing w:line="290" w:lineRule="exact"/>
        <w:ind w:right="1128"/>
      </w:pPr>
      <w:r>
        <w:t>Section</w:t>
      </w:r>
      <w:r>
        <w:rPr>
          <w:spacing w:val="-5"/>
        </w:rPr>
        <w:t xml:space="preserve"> </w:t>
      </w:r>
      <w:r>
        <w:t>3</w:t>
      </w:r>
      <w:r>
        <w:tab/>
        <w:t>Requirements for</w:t>
      </w:r>
      <w:r>
        <w:rPr>
          <w:spacing w:val="-22"/>
        </w:rPr>
        <w:t xml:space="preserve"> </w:t>
      </w:r>
      <w:r>
        <w:t>Trustees</w:t>
      </w:r>
    </w:p>
    <w:p w14:paraId="79028B77" w14:textId="77777777" w:rsidR="00957C1A" w:rsidRDefault="00957C1A">
      <w:pPr>
        <w:pStyle w:val="BodyText"/>
        <w:kinsoku w:val="0"/>
        <w:overflowPunct w:val="0"/>
        <w:spacing w:line="266" w:lineRule="exact"/>
        <w:ind w:left="100" w:right="1128"/>
      </w:pPr>
      <w:r>
        <w:t>Trustees shall meet the same requirements as Officers of the Corporation.</w:t>
      </w:r>
    </w:p>
    <w:p w14:paraId="71AD4BBD" w14:textId="77777777" w:rsidR="00957C1A" w:rsidRDefault="00957C1A">
      <w:pPr>
        <w:pStyle w:val="BodyText"/>
        <w:kinsoku w:val="0"/>
        <w:overflowPunct w:val="0"/>
        <w:spacing w:before="2"/>
      </w:pPr>
    </w:p>
    <w:p w14:paraId="203F8713" w14:textId="77777777" w:rsidR="00957C1A" w:rsidRDefault="00957C1A">
      <w:pPr>
        <w:pStyle w:val="Heading3"/>
        <w:tabs>
          <w:tab w:val="left" w:pos="1540"/>
        </w:tabs>
        <w:kinsoku w:val="0"/>
        <w:overflowPunct w:val="0"/>
        <w:spacing w:before="1" w:line="293" w:lineRule="exact"/>
        <w:ind w:right="1128"/>
      </w:pPr>
      <w:r>
        <w:t>Section</w:t>
      </w:r>
      <w:r>
        <w:rPr>
          <w:spacing w:val="-5"/>
        </w:rPr>
        <w:t xml:space="preserve"> </w:t>
      </w:r>
      <w:r>
        <w:t>4</w:t>
      </w:r>
      <w:r>
        <w:tab/>
        <w:t>Removal of</w:t>
      </w:r>
      <w:r>
        <w:rPr>
          <w:spacing w:val="-7"/>
        </w:rPr>
        <w:t xml:space="preserve"> </w:t>
      </w:r>
      <w:r>
        <w:t>Trustees</w:t>
      </w:r>
    </w:p>
    <w:p w14:paraId="402DAFA8" w14:textId="77777777" w:rsidR="00957C1A" w:rsidRDefault="00957C1A">
      <w:pPr>
        <w:pStyle w:val="BodyText"/>
        <w:kinsoku w:val="0"/>
        <w:overflowPunct w:val="0"/>
        <w:ind w:left="100" w:right="452"/>
      </w:pPr>
      <w:r>
        <w:t>A Trustee may be removed from the Board by the same procedure outlined for the removal of an officer of the Corporation.</w:t>
      </w:r>
    </w:p>
    <w:p w14:paraId="33B88C02" w14:textId="77777777" w:rsidR="00957C1A" w:rsidRDefault="00957C1A">
      <w:pPr>
        <w:pStyle w:val="BodyText"/>
        <w:kinsoku w:val="0"/>
        <w:overflowPunct w:val="0"/>
        <w:ind w:left="100" w:right="452"/>
        <w:sectPr w:rsidR="00957C1A">
          <w:type w:val="continuous"/>
          <w:pgSz w:w="12240" w:h="15840"/>
          <w:pgMar w:top="1500" w:right="1460" w:bottom="280" w:left="1340" w:header="720" w:footer="720" w:gutter="0"/>
          <w:cols w:space="720" w:equalWidth="0">
            <w:col w:w="9440"/>
          </w:cols>
          <w:noEndnote/>
        </w:sectPr>
      </w:pPr>
    </w:p>
    <w:p w14:paraId="49E0099C" w14:textId="77777777" w:rsidR="00957C1A" w:rsidRDefault="00957C1A">
      <w:pPr>
        <w:pStyle w:val="BodyText"/>
        <w:kinsoku w:val="0"/>
        <w:overflowPunct w:val="0"/>
        <w:rPr>
          <w:sz w:val="20"/>
          <w:szCs w:val="20"/>
        </w:rPr>
      </w:pPr>
    </w:p>
    <w:p w14:paraId="32DD7A31" w14:textId="77777777" w:rsidR="00957C1A" w:rsidRDefault="00957C1A">
      <w:pPr>
        <w:pStyle w:val="BodyText"/>
        <w:kinsoku w:val="0"/>
        <w:overflowPunct w:val="0"/>
        <w:spacing w:before="7"/>
        <w:rPr>
          <w:sz w:val="19"/>
          <w:szCs w:val="19"/>
        </w:rPr>
      </w:pPr>
    </w:p>
    <w:p w14:paraId="75A57F71" w14:textId="77777777" w:rsidR="00957C1A" w:rsidRDefault="00957C1A">
      <w:pPr>
        <w:pStyle w:val="Heading3"/>
        <w:tabs>
          <w:tab w:val="left" w:pos="1540"/>
        </w:tabs>
        <w:kinsoku w:val="0"/>
        <w:overflowPunct w:val="0"/>
        <w:spacing w:before="52" w:line="293" w:lineRule="exact"/>
        <w:ind w:right="93"/>
      </w:pPr>
      <w:r>
        <w:t>Section</w:t>
      </w:r>
      <w:r>
        <w:rPr>
          <w:spacing w:val="-5"/>
        </w:rPr>
        <w:t xml:space="preserve"> </w:t>
      </w:r>
      <w:r>
        <w:t>5</w:t>
      </w:r>
      <w:r>
        <w:tab/>
        <w:t>Vacancies on the Board of</w:t>
      </w:r>
      <w:r>
        <w:rPr>
          <w:spacing w:val="-27"/>
        </w:rPr>
        <w:t xml:space="preserve"> </w:t>
      </w:r>
      <w:r>
        <w:t>Trustees</w:t>
      </w:r>
    </w:p>
    <w:p w14:paraId="6917037D" w14:textId="77777777" w:rsidR="00957C1A" w:rsidRDefault="00957C1A">
      <w:pPr>
        <w:pStyle w:val="BodyText"/>
        <w:kinsoku w:val="0"/>
        <w:overflowPunct w:val="0"/>
        <w:ind w:left="100" w:right="93"/>
      </w:pPr>
      <w:r>
        <w:t>Vacancies among the elected members of the Board of Trustees shall be filled by special election, to be held as soon as possible after the resignation or removal of an elected member of the Board of Trustees.</w:t>
      </w:r>
    </w:p>
    <w:p w14:paraId="32EDD2EA" w14:textId="77777777" w:rsidR="00957C1A" w:rsidRDefault="00957C1A">
      <w:pPr>
        <w:pStyle w:val="BodyText"/>
        <w:kinsoku w:val="0"/>
        <w:overflowPunct w:val="0"/>
        <w:spacing w:before="3"/>
      </w:pPr>
    </w:p>
    <w:p w14:paraId="68C12230" w14:textId="77777777" w:rsidR="00957C1A" w:rsidRDefault="00957C1A">
      <w:pPr>
        <w:pStyle w:val="Heading3"/>
        <w:tabs>
          <w:tab w:val="left" w:pos="1540"/>
        </w:tabs>
        <w:kinsoku w:val="0"/>
        <w:overflowPunct w:val="0"/>
        <w:spacing w:line="290" w:lineRule="exact"/>
        <w:ind w:right="93"/>
      </w:pPr>
      <w:r>
        <w:t>Section</w:t>
      </w:r>
      <w:r>
        <w:rPr>
          <w:spacing w:val="-5"/>
        </w:rPr>
        <w:t xml:space="preserve"> </w:t>
      </w:r>
      <w:r>
        <w:t>6</w:t>
      </w:r>
      <w:r>
        <w:tab/>
        <w:t>Call to</w:t>
      </w:r>
      <w:r>
        <w:rPr>
          <w:spacing w:val="-8"/>
        </w:rPr>
        <w:t xml:space="preserve"> </w:t>
      </w:r>
      <w:r>
        <w:t>Meeting</w:t>
      </w:r>
    </w:p>
    <w:p w14:paraId="54497AB5" w14:textId="77777777" w:rsidR="00957C1A" w:rsidRDefault="00957C1A">
      <w:pPr>
        <w:pStyle w:val="BodyText"/>
        <w:kinsoku w:val="0"/>
        <w:overflowPunct w:val="0"/>
        <w:spacing w:line="247" w:lineRule="auto"/>
        <w:ind w:left="100" w:right="93"/>
      </w:pPr>
      <w:r>
        <w:t>The Board of Trustees may be called to meet by a majority vote of either the Board of Directors or the members of Metro Intergroup.</w:t>
      </w:r>
    </w:p>
    <w:p w14:paraId="21F5417B" w14:textId="77777777" w:rsidR="00957C1A" w:rsidRDefault="00957C1A">
      <w:pPr>
        <w:pStyle w:val="BodyText"/>
        <w:kinsoku w:val="0"/>
        <w:overflowPunct w:val="0"/>
        <w:spacing w:before="2"/>
        <w:rPr>
          <w:sz w:val="17"/>
          <w:szCs w:val="17"/>
        </w:rPr>
      </w:pPr>
    </w:p>
    <w:p w14:paraId="58DDC959" w14:textId="77777777" w:rsidR="00957C1A" w:rsidRDefault="00957C1A">
      <w:pPr>
        <w:pStyle w:val="BodyText"/>
        <w:kinsoku w:val="0"/>
        <w:overflowPunct w:val="0"/>
        <w:spacing w:before="2"/>
        <w:rPr>
          <w:sz w:val="17"/>
          <w:szCs w:val="17"/>
        </w:rPr>
        <w:sectPr w:rsidR="00957C1A">
          <w:pgSz w:w="12240" w:h="15840"/>
          <w:pgMar w:top="980" w:right="1380" w:bottom="920" w:left="1340" w:header="763" w:footer="739" w:gutter="0"/>
          <w:cols w:space="720" w:equalWidth="0">
            <w:col w:w="9520"/>
          </w:cols>
          <w:noEndnote/>
        </w:sectPr>
      </w:pPr>
    </w:p>
    <w:p w14:paraId="4F8247FA" w14:textId="77777777" w:rsidR="00957C1A" w:rsidRDefault="00957C1A">
      <w:pPr>
        <w:pStyle w:val="BodyText"/>
        <w:kinsoku w:val="0"/>
        <w:overflowPunct w:val="0"/>
        <w:spacing w:before="11"/>
        <w:rPr>
          <w:sz w:val="31"/>
          <w:szCs w:val="31"/>
        </w:rPr>
      </w:pPr>
    </w:p>
    <w:p w14:paraId="54102A32" w14:textId="77777777" w:rsidR="00957C1A" w:rsidRDefault="00957C1A">
      <w:pPr>
        <w:pStyle w:val="Heading3"/>
        <w:tabs>
          <w:tab w:val="left" w:pos="1540"/>
        </w:tabs>
        <w:kinsoku w:val="0"/>
        <w:overflowPunct w:val="0"/>
        <w:ind w:right="0"/>
      </w:pPr>
      <w:r>
        <w:t>Section</w:t>
      </w:r>
      <w:r>
        <w:rPr>
          <w:spacing w:val="-5"/>
        </w:rPr>
        <w:t xml:space="preserve"> </w:t>
      </w:r>
      <w:r>
        <w:t>1</w:t>
      </w:r>
      <w:r>
        <w:tab/>
        <w:t>Source of</w:t>
      </w:r>
      <w:r>
        <w:rPr>
          <w:spacing w:val="-12"/>
        </w:rPr>
        <w:t xml:space="preserve"> </w:t>
      </w:r>
      <w:r>
        <w:t>Funds</w:t>
      </w:r>
    </w:p>
    <w:p w14:paraId="0B2F9AFB" w14:textId="77777777" w:rsidR="00957C1A" w:rsidRDefault="00957C1A">
      <w:pPr>
        <w:pStyle w:val="BodyText"/>
        <w:kinsoku w:val="0"/>
        <w:overflowPunct w:val="0"/>
        <w:spacing w:before="44"/>
        <w:ind w:left="100"/>
        <w:rPr>
          <w:sz w:val="28"/>
          <w:szCs w:val="28"/>
        </w:rPr>
      </w:pPr>
      <w:r>
        <w:rPr>
          <w:rFonts w:ascii="Times New Roman" w:hAnsi="Times New Roman" w:cs="Times New Roman"/>
          <w:b w:val="0"/>
          <w:bCs w:val="0"/>
          <w:sz w:val="24"/>
          <w:szCs w:val="24"/>
        </w:rPr>
        <w:br w:type="column"/>
      </w:r>
      <w:r>
        <w:rPr>
          <w:sz w:val="28"/>
          <w:szCs w:val="28"/>
        </w:rPr>
        <w:lastRenderedPageBreak/>
        <w:t>Article IX - Finances</w:t>
      </w:r>
    </w:p>
    <w:p w14:paraId="3C59485B" w14:textId="77777777" w:rsidR="00957C1A" w:rsidRDefault="00957C1A">
      <w:pPr>
        <w:pStyle w:val="BodyText"/>
        <w:kinsoku w:val="0"/>
        <w:overflowPunct w:val="0"/>
        <w:spacing w:before="44"/>
        <w:ind w:left="100"/>
        <w:rPr>
          <w:sz w:val="28"/>
          <w:szCs w:val="28"/>
        </w:rPr>
        <w:sectPr w:rsidR="00957C1A">
          <w:type w:val="continuous"/>
          <w:pgSz w:w="12240" w:h="15840"/>
          <w:pgMar w:top="1500" w:right="1380" w:bottom="280" w:left="1340" w:header="720" w:footer="720" w:gutter="0"/>
          <w:cols w:num="2" w:space="720" w:equalWidth="0">
            <w:col w:w="3118" w:space="427"/>
            <w:col w:w="5975"/>
          </w:cols>
          <w:noEndnote/>
        </w:sectPr>
      </w:pPr>
    </w:p>
    <w:p w14:paraId="4839953D" w14:textId="77777777" w:rsidR="00957C1A" w:rsidRDefault="00957C1A">
      <w:pPr>
        <w:pStyle w:val="ListParagraph"/>
        <w:numPr>
          <w:ilvl w:val="1"/>
          <w:numId w:val="4"/>
        </w:numPr>
        <w:tabs>
          <w:tab w:val="left" w:pos="343"/>
        </w:tabs>
        <w:kinsoku w:val="0"/>
        <w:overflowPunct w:val="0"/>
        <w:spacing w:before="57"/>
        <w:ind w:firstLine="0"/>
        <w:rPr>
          <w:b/>
          <w:bCs/>
          <w:sz w:val="22"/>
          <w:szCs w:val="22"/>
        </w:rPr>
      </w:pPr>
      <w:r>
        <w:rPr>
          <w:b/>
          <w:bCs/>
          <w:sz w:val="22"/>
          <w:szCs w:val="22"/>
        </w:rPr>
        <w:lastRenderedPageBreak/>
        <w:t>Voluntary</w:t>
      </w:r>
      <w:r>
        <w:rPr>
          <w:b/>
          <w:bCs/>
          <w:spacing w:val="-9"/>
          <w:sz w:val="22"/>
          <w:szCs w:val="22"/>
        </w:rPr>
        <w:t xml:space="preserve"> </w:t>
      </w:r>
      <w:r>
        <w:rPr>
          <w:b/>
          <w:bCs/>
          <w:sz w:val="22"/>
          <w:szCs w:val="22"/>
        </w:rPr>
        <w:t>contributions</w:t>
      </w:r>
      <w:r>
        <w:rPr>
          <w:b/>
          <w:bCs/>
          <w:spacing w:val="-14"/>
          <w:sz w:val="22"/>
          <w:szCs w:val="22"/>
        </w:rPr>
        <w:t xml:space="preserve"> </w:t>
      </w:r>
      <w:r>
        <w:rPr>
          <w:b/>
          <w:bCs/>
          <w:sz w:val="22"/>
          <w:szCs w:val="22"/>
        </w:rPr>
        <w:t>of</w:t>
      </w:r>
      <w:r>
        <w:rPr>
          <w:b/>
          <w:bCs/>
          <w:spacing w:val="-7"/>
          <w:sz w:val="22"/>
          <w:szCs w:val="22"/>
        </w:rPr>
        <w:t xml:space="preserve"> </w:t>
      </w:r>
      <w:r>
        <w:rPr>
          <w:b/>
          <w:bCs/>
          <w:sz w:val="22"/>
          <w:szCs w:val="22"/>
        </w:rPr>
        <w:t>the</w:t>
      </w:r>
      <w:r>
        <w:rPr>
          <w:b/>
          <w:bCs/>
          <w:spacing w:val="-5"/>
          <w:sz w:val="22"/>
          <w:szCs w:val="22"/>
        </w:rPr>
        <w:t xml:space="preserve"> </w:t>
      </w:r>
      <w:r>
        <w:rPr>
          <w:b/>
          <w:bCs/>
          <w:sz w:val="22"/>
          <w:szCs w:val="22"/>
        </w:rPr>
        <w:t>member</w:t>
      </w:r>
      <w:r>
        <w:rPr>
          <w:b/>
          <w:bCs/>
          <w:spacing w:val="-1"/>
          <w:sz w:val="22"/>
          <w:szCs w:val="22"/>
        </w:rPr>
        <w:t xml:space="preserve"> </w:t>
      </w:r>
      <w:r>
        <w:rPr>
          <w:b/>
          <w:bCs/>
          <w:sz w:val="22"/>
          <w:szCs w:val="22"/>
        </w:rPr>
        <w:t>groups</w:t>
      </w:r>
      <w:r>
        <w:rPr>
          <w:b/>
          <w:bCs/>
          <w:spacing w:val="-8"/>
          <w:sz w:val="22"/>
          <w:szCs w:val="22"/>
        </w:rPr>
        <w:t xml:space="preserve"> </w:t>
      </w:r>
      <w:r>
        <w:rPr>
          <w:b/>
          <w:bCs/>
          <w:sz w:val="22"/>
          <w:szCs w:val="22"/>
        </w:rPr>
        <w:t>shall</w:t>
      </w:r>
      <w:r>
        <w:rPr>
          <w:b/>
          <w:bCs/>
          <w:spacing w:val="-6"/>
          <w:sz w:val="22"/>
          <w:szCs w:val="22"/>
        </w:rPr>
        <w:t xml:space="preserve"> </w:t>
      </w:r>
      <w:r>
        <w:rPr>
          <w:b/>
          <w:bCs/>
          <w:sz w:val="22"/>
          <w:szCs w:val="22"/>
        </w:rPr>
        <w:t>be</w:t>
      </w:r>
      <w:r>
        <w:rPr>
          <w:b/>
          <w:bCs/>
          <w:spacing w:val="-5"/>
          <w:sz w:val="22"/>
          <w:szCs w:val="22"/>
        </w:rPr>
        <w:t xml:space="preserve"> </w:t>
      </w:r>
      <w:r>
        <w:rPr>
          <w:b/>
          <w:bCs/>
          <w:sz w:val="22"/>
          <w:szCs w:val="22"/>
        </w:rPr>
        <w:t>the</w:t>
      </w:r>
      <w:r>
        <w:rPr>
          <w:b/>
          <w:bCs/>
          <w:spacing w:val="-5"/>
          <w:sz w:val="22"/>
          <w:szCs w:val="22"/>
        </w:rPr>
        <w:t xml:space="preserve"> </w:t>
      </w:r>
      <w:r>
        <w:rPr>
          <w:b/>
          <w:bCs/>
          <w:sz w:val="22"/>
          <w:szCs w:val="22"/>
        </w:rPr>
        <w:t>primary</w:t>
      </w:r>
      <w:r>
        <w:rPr>
          <w:b/>
          <w:bCs/>
          <w:spacing w:val="-8"/>
          <w:sz w:val="22"/>
          <w:szCs w:val="22"/>
        </w:rPr>
        <w:t xml:space="preserve"> </w:t>
      </w:r>
      <w:r>
        <w:rPr>
          <w:b/>
          <w:bCs/>
          <w:sz w:val="22"/>
          <w:szCs w:val="22"/>
        </w:rPr>
        <w:t>source</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funds.</w:t>
      </w:r>
    </w:p>
    <w:p w14:paraId="641F1841" w14:textId="77777777" w:rsidR="00957C1A" w:rsidRDefault="00957C1A">
      <w:pPr>
        <w:pStyle w:val="BodyText"/>
        <w:kinsoku w:val="0"/>
        <w:overflowPunct w:val="0"/>
        <w:spacing w:before="10"/>
        <w:rPr>
          <w:sz w:val="21"/>
          <w:szCs w:val="21"/>
        </w:rPr>
      </w:pPr>
    </w:p>
    <w:p w14:paraId="17F26050" w14:textId="77777777" w:rsidR="00957C1A" w:rsidRDefault="00957C1A">
      <w:pPr>
        <w:pStyle w:val="ListParagraph"/>
        <w:numPr>
          <w:ilvl w:val="1"/>
          <w:numId w:val="4"/>
        </w:numPr>
        <w:tabs>
          <w:tab w:val="left" w:pos="334"/>
        </w:tabs>
        <w:kinsoku w:val="0"/>
        <w:overflowPunct w:val="0"/>
        <w:ind w:right="292" w:firstLine="0"/>
        <w:rPr>
          <w:b/>
          <w:bCs/>
          <w:sz w:val="22"/>
          <w:szCs w:val="22"/>
        </w:rPr>
      </w:pPr>
      <w:r>
        <w:rPr>
          <w:b/>
          <w:bCs/>
          <w:sz w:val="22"/>
          <w:szCs w:val="22"/>
        </w:rPr>
        <w:t>Secondary</w:t>
      </w:r>
      <w:r>
        <w:rPr>
          <w:b/>
          <w:bCs/>
          <w:spacing w:val="-7"/>
          <w:sz w:val="22"/>
          <w:szCs w:val="22"/>
        </w:rPr>
        <w:t xml:space="preserve"> </w:t>
      </w:r>
      <w:r>
        <w:rPr>
          <w:b/>
          <w:bCs/>
          <w:sz w:val="22"/>
          <w:szCs w:val="22"/>
        </w:rPr>
        <w:t>source</w:t>
      </w:r>
      <w:r>
        <w:rPr>
          <w:b/>
          <w:bCs/>
          <w:spacing w:val="-6"/>
          <w:sz w:val="22"/>
          <w:szCs w:val="22"/>
        </w:rPr>
        <w:t xml:space="preserve"> </w:t>
      </w:r>
      <w:r>
        <w:rPr>
          <w:b/>
          <w:bCs/>
          <w:sz w:val="22"/>
          <w:szCs w:val="22"/>
        </w:rPr>
        <w:t>of</w:t>
      </w:r>
      <w:r>
        <w:rPr>
          <w:b/>
          <w:bCs/>
          <w:spacing w:val="-6"/>
          <w:sz w:val="22"/>
          <w:szCs w:val="22"/>
        </w:rPr>
        <w:t xml:space="preserve"> </w:t>
      </w:r>
      <w:r>
        <w:rPr>
          <w:b/>
          <w:bCs/>
          <w:sz w:val="22"/>
          <w:szCs w:val="22"/>
        </w:rPr>
        <w:t>income</w:t>
      </w:r>
      <w:r>
        <w:rPr>
          <w:b/>
          <w:bCs/>
          <w:spacing w:val="-6"/>
          <w:sz w:val="22"/>
          <w:szCs w:val="22"/>
        </w:rPr>
        <w:t xml:space="preserve"> </w:t>
      </w:r>
      <w:r>
        <w:rPr>
          <w:b/>
          <w:bCs/>
          <w:sz w:val="22"/>
          <w:szCs w:val="22"/>
        </w:rPr>
        <w:t>may</w:t>
      </w:r>
      <w:r>
        <w:rPr>
          <w:b/>
          <w:bCs/>
          <w:spacing w:val="-5"/>
          <w:sz w:val="22"/>
          <w:szCs w:val="22"/>
        </w:rPr>
        <w:t xml:space="preserve"> </w:t>
      </w:r>
      <w:r>
        <w:rPr>
          <w:b/>
          <w:bCs/>
          <w:sz w:val="22"/>
          <w:szCs w:val="22"/>
        </w:rPr>
        <w:t>be</w:t>
      </w:r>
      <w:r>
        <w:rPr>
          <w:b/>
          <w:bCs/>
          <w:spacing w:val="-4"/>
          <w:sz w:val="22"/>
          <w:szCs w:val="22"/>
        </w:rPr>
        <w:t xml:space="preserve"> </w:t>
      </w:r>
      <w:r>
        <w:rPr>
          <w:b/>
          <w:bCs/>
          <w:sz w:val="22"/>
          <w:szCs w:val="22"/>
        </w:rPr>
        <w:t>such</w:t>
      </w:r>
      <w:r>
        <w:rPr>
          <w:b/>
          <w:bCs/>
          <w:spacing w:val="-9"/>
          <w:sz w:val="22"/>
          <w:szCs w:val="22"/>
        </w:rPr>
        <w:t xml:space="preserve"> </w:t>
      </w:r>
      <w:r>
        <w:rPr>
          <w:b/>
          <w:bCs/>
          <w:sz w:val="22"/>
          <w:szCs w:val="22"/>
        </w:rPr>
        <w:t>occasional</w:t>
      </w:r>
      <w:r>
        <w:rPr>
          <w:b/>
          <w:bCs/>
          <w:spacing w:val="-5"/>
          <w:sz w:val="22"/>
          <w:szCs w:val="22"/>
        </w:rPr>
        <w:t xml:space="preserve"> </w:t>
      </w:r>
      <w:r>
        <w:rPr>
          <w:b/>
          <w:bCs/>
          <w:sz w:val="22"/>
          <w:szCs w:val="22"/>
        </w:rPr>
        <w:t>projects</w:t>
      </w:r>
      <w:r>
        <w:rPr>
          <w:b/>
          <w:bCs/>
          <w:spacing w:val="-5"/>
          <w:sz w:val="22"/>
          <w:szCs w:val="22"/>
        </w:rPr>
        <w:t xml:space="preserve"> </w:t>
      </w:r>
      <w:r>
        <w:rPr>
          <w:b/>
          <w:bCs/>
          <w:spacing w:val="3"/>
          <w:sz w:val="22"/>
          <w:szCs w:val="22"/>
        </w:rPr>
        <w:t>or</w:t>
      </w:r>
      <w:r>
        <w:rPr>
          <w:b/>
          <w:bCs/>
          <w:spacing w:val="-3"/>
          <w:sz w:val="22"/>
          <w:szCs w:val="22"/>
        </w:rPr>
        <w:t xml:space="preserve"> </w:t>
      </w:r>
      <w:r>
        <w:rPr>
          <w:b/>
          <w:bCs/>
          <w:sz w:val="22"/>
          <w:szCs w:val="22"/>
        </w:rPr>
        <w:t>activities</w:t>
      </w:r>
      <w:r>
        <w:rPr>
          <w:b/>
          <w:bCs/>
          <w:spacing w:val="-10"/>
          <w:sz w:val="22"/>
          <w:szCs w:val="22"/>
        </w:rPr>
        <w:t xml:space="preserve"> </w:t>
      </w:r>
      <w:r>
        <w:rPr>
          <w:b/>
          <w:bCs/>
          <w:sz w:val="22"/>
          <w:szCs w:val="22"/>
        </w:rPr>
        <w:t>as</w:t>
      </w:r>
      <w:r>
        <w:rPr>
          <w:b/>
          <w:bCs/>
          <w:spacing w:val="-7"/>
          <w:sz w:val="22"/>
          <w:szCs w:val="22"/>
        </w:rPr>
        <w:t xml:space="preserve"> </w:t>
      </w:r>
      <w:r>
        <w:rPr>
          <w:b/>
          <w:bCs/>
          <w:sz w:val="22"/>
          <w:szCs w:val="22"/>
        </w:rPr>
        <w:t>may</w:t>
      </w:r>
      <w:r>
        <w:rPr>
          <w:b/>
          <w:bCs/>
          <w:spacing w:val="-2"/>
          <w:sz w:val="22"/>
          <w:szCs w:val="22"/>
        </w:rPr>
        <w:t xml:space="preserve"> </w:t>
      </w:r>
      <w:r>
        <w:rPr>
          <w:b/>
          <w:bCs/>
          <w:sz w:val="22"/>
          <w:szCs w:val="22"/>
        </w:rPr>
        <w:t>be</w:t>
      </w:r>
      <w:r>
        <w:rPr>
          <w:b/>
          <w:bCs/>
          <w:spacing w:val="-3"/>
          <w:sz w:val="22"/>
          <w:szCs w:val="22"/>
        </w:rPr>
        <w:t xml:space="preserve"> </w:t>
      </w:r>
      <w:r>
        <w:rPr>
          <w:b/>
          <w:bCs/>
          <w:sz w:val="22"/>
          <w:szCs w:val="22"/>
        </w:rPr>
        <w:t>authorized</w:t>
      </w:r>
      <w:r>
        <w:rPr>
          <w:b/>
          <w:bCs/>
          <w:spacing w:val="-9"/>
          <w:sz w:val="22"/>
          <w:szCs w:val="22"/>
        </w:rPr>
        <w:t xml:space="preserve"> </w:t>
      </w:r>
      <w:r>
        <w:rPr>
          <w:b/>
          <w:bCs/>
          <w:sz w:val="22"/>
          <w:szCs w:val="22"/>
        </w:rPr>
        <w:t>by the Intergroup according to Tradition</w:t>
      </w:r>
      <w:r>
        <w:rPr>
          <w:b/>
          <w:bCs/>
          <w:spacing w:val="-37"/>
          <w:sz w:val="22"/>
          <w:szCs w:val="22"/>
        </w:rPr>
        <w:t xml:space="preserve"> </w:t>
      </w:r>
      <w:r>
        <w:rPr>
          <w:b/>
          <w:bCs/>
          <w:sz w:val="22"/>
          <w:szCs w:val="22"/>
        </w:rPr>
        <w:t>Six.</w:t>
      </w:r>
    </w:p>
    <w:p w14:paraId="4865A9B7" w14:textId="77777777" w:rsidR="00957C1A" w:rsidRDefault="00957C1A">
      <w:pPr>
        <w:pStyle w:val="BodyText"/>
        <w:kinsoku w:val="0"/>
        <w:overflowPunct w:val="0"/>
        <w:spacing w:before="10"/>
        <w:rPr>
          <w:sz w:val="21"/>
          <w:szCs w:val="21"/>
        </w:rPr>
      </w:pPr>
    </w:p>
    <w:p w14:paraId="7F2CA459" w14:textId="77777777" w:rsidR="00957C1A" w:rsidRDefault="00957C1A">
      <w:pPr>
        <w:pStyle w:val="ListParagraph"/>
        <w:numPr>
          <w:ilvl w:val="1"/>
          <w:numId w:val="4"/>
        </w:numPr>
        <w:tabs>
          <w:tab w:val="left" w:pos="324"/>
        </w:tabs>
        <w:kinsoku w:val="0"/>
        <w:overflowPunct w:val="0"/>
        <w:ind w:left="323" w:hanging="223"/>
        <w:rPr>
          <w:b/>
          <w:bCs/>
          <w:sz w:val="22"/>
          <w:szCs w:val="22"/>
        </w:rPr>
      </w:pPr>
      <w:r>
        <w:rPr>
          <w:b/>
          <w:bCs/>
          <w:sz w:val="22"/>
          <w:szCs w:val="22"/>
        </w:rPr>
        <w:t>The</w:t>
      </w:r>
      <w:r>
        <w:rPr>
          <w:b/>
          <w:bCs/>
          <w:spacing w:val="-4"/>
          <w:sz w:val="22"/>
          <w:szCs w:val="22"/>
        </w:rPr>
        <w:t xml:space="preserve"> </w:t>
      </w:r>
      <w:r>
        <w:rPr>
          <w:b/>
          <w:bCs/>
          <w:sz w:val="22"/>
          <w:szCs w:val="22"/>
        </w:rPr>
        <w:t>Intergroup</w:t>
      </w:r>
      <w:r>
        <w:rPr>
          <w:b/>
          <w:bCs/>
          <w:spacing w:val="-7"/>
          <w:sz w:val="22"/>
          <w:szCs w:val="22"/>
        </w:rPr>
        <w:t xml:space="preserve"> </w:t>
      </w:r>
      <w:r>
        <w:rPr>
          <w:b/>
          <w:bCs/>
          <w:sz w:val="22"/>
          <w:szCs w:val="22"/>
        </w:rPr>
        <w:t>may</w:t>
      </w:r>
      <w:r>
        <w:rPr>
          <w:b/>
          <w:bCs/>
          <w:spacing w:val="-5"/>
          <w:sz w:val="22"/>
          <w:szCs w:val="22"/>
        </w:rPr>
        <w:t xml:space="preserve"> </w:t>
      </w:r>
      <w:r>
        <w:rPr>
          <w:b/>
          <w:bCs/>
          <w:sz w:val="22"/>
          <w:szCs w:val="22"/>
        </w:rPr>
        <w:t>accept</w:t>
      </w:r>
      <w:r>
        <w:rPr>
          <w:b/>
          <w:bCs/>
          <w:spacing w:val="-5"/>
          <w:sz w:val="22"/>
          <w:szCs w:val="22"/>
        </w:rPr>
        <w:t xml:space="preserve"> </w:t>
      </w:r>
      <w:r>
        <w:rPr>
          <w:b/>
          <w:bCs/>
          <w:sz w:val="22"/>
          <w:szCs w:val="22"/>
        </w:rPr>
        <w:t>donations</w:t>
      </w:r>
      <w:r>
        <w:rPr>
          <w:b/>
          <w:bCs/>
          <w:spacing w:val="-12"/>
          <w:sz w:val="22"/>
          <w:szCs w:val="22"/>
        </w:rPr>
        <w:t xml:space="preserve"> </w:t>
      </w:r>
      <w:r>
        <w:rPr>
          <w:b/>
          <w:bCs/>
          <w:sz w:val="22"/>
          <w:szCs w:val="22"/>
        </w:rPr>
        <w:t>from</w:t>
      </w:r>
      <w:r>
        <w:rPr>
          <w:b/>
          <w:bCs/>
          <w:spacing w:val="-3"/>
          <w:sz w:val="22"/>
          <w:szCs w:val="22"/>
        </w:rPr>
        <w:t xml:space="preserve"> </w:t>
      </w:r>
      <w:r>
        <w:rPr>
          <w:b/>
          <w:bCs/>
          <w:sz w:val="22"/>
          <w:szCs w:val="22"/>
        </w:rPr>
        <w:t>OA</w:t>
      </w:r>
      <w:r>
        <w:rPr>
          <w:b/>
          <w:bCs/>
          <w:spacing w:val="-5"/>
          <w:sz w:val="22"/>
          <w:szCs w:val="22"/>
        </w:rPr>
        <w:t xml:space="preserve"> </w:t>
      </w:r>
      <w:r>
        <w:rPr>
          <w:b/>
          <w:bCs/>
          <w:sz w:val="22"/>
          <w:szCs w:val="22"/>
        </w:rPr>
        <w:t>members,</w:t>
      </w:r>
      <w:r>
        <w:rPr>
          <w:b/>
          <w:bCs/>
          <w:spacing w:val="-7"/>
          <w:sz w:val="22"/>
          <w:szCs w:val="22"/>
        </w:rPr>
        <w:t xml:space="preserve"> </w:t>
      </w:r>
      <w:r>
        <w:rPr>
          <w:b/>
          <w:bCs/>
          <w:sz w:val="22"/>
          <w:szCs w:val="22"/>
        </w:rPr>
        <w:t>conforming</w:t>
      </w:r>
      <w:r>
        <w:rPr>
          <w:b/>
          <w:bCs/>
          <w:spacing w:val="-7"/>
          <w:sz w:val="22"/>
          <w:szCs w:val="22"/>
        </w:rPr>
        <w:t xml:space="preserve"> </w:t>
      </w:r>
      <w:r>
        <w:rPr>
          <w:b/>
          <w:bCs/>
          <w:sz w:val="22"/>
          <w:szCs w:val="22"/>
        </w:rPr>
        <w:t>to</w:t>
      </w:r>
      <w:r>
        <w:rPr>
          <w:b/>
          <w:bCs/>
          <w:spacing w:val="-7"/>
          <w:sz w:val="22"/>
          <w:szCs w:val="22"/>
        </w:rPr>
        <w:t xml:space="preserve"> </w:t>
      </w:r>
      <w:r>
        <w:rPr>
          <w:b/>
          <w:bCs/>
          <w:sz w:val="22"/>
          <w:szCs w:val="22"/>
        </w:rPr>
        <w:t>the</w:t>
      </w:r>
      <w:r>
        <w:rPr>
          <w:b/>
          <w:bCs/>
          <w:spacing w:val="-6"/>
          <w:sz w:val="22"/>
          <w:szCs w:val="22"/>
        </w:rPr>
        <w:t xml:space="preserve"> </w:t>
      </w:r>
      <w:r>
        <w:rPr>
          <w:b/>
          <w:bCs/>
          <w:sz w:val="22"/>
          <w:szCs w:val="22"/>
        </w:rPr>
        <w:t>general</w:t>
      </w:r>
      <w:r>
        <w:rPr>
          <w:b/>
          <w:bCs/>
          <w:spacing w:val="-2"/>
          <w:sz w:val="22"/>
          <w:szCs w:val="22"/>
        </w:rPr>
        <w:t xml:space="preserve"> </w:t>
      </w:r>
      <w:r>
        <w:rPr>
          <w:b/>
          <w:bCs/>
          <w:sz w:val="22"/>
          <w:szCs w:val="22"/>
        </w:rPr>
        <w:t>practice</w:t>
      </w:r>
      <w:r>
        <w:rPr>
          <w:b/>
          <w:bCs/>
          <w:spacing w:val="-9"/>
          <w:sz w:val="22"/>
          <w:szCs w:val="22"/>
        </w:rPr>
        <w:t xml:space="preserve"> </w:t>
      </w:r>
      <w:r>
        <w:rPr>
          <w:b/>
          <w:bCs/>
          <w:sz w:val="22"/>
          <w:szCs w:val="22"/>
        </w:rPr>
        <w:t>of</w:t>
      </w:r>
      <w:r>
        <w:rPr>
          <w:b/>
          <w:bCs/>
          <w:spacing w:val="-6"/>
          <w:sz w:val="22"/>
          <w:szCs w:val="22"/>
        </w:rPr>
        <w:t xml:space="preserve"> </w:t>
      </w:r>
      <w:r>
        <w:rPr>
          <w:b/>
          <w:bCs/>
          <w:sz w:val="22"/>
          <w:szCs w:val="22"/>
        </w:rPr>
        <w:t>OA.</w:t>
      </w:r>
    </w:p>
    <w:p w14:paraId="6EA9E67C" w14:textId="77777777" w:rsidR="00957C1A" w:rsidRDefault="00957C1A">
      <w:pPr>
        <w:pStyle w:val="BodyText"/>
        <w:kinsoku w:val="0"/>
        <w:overflowPunct w:val="0"/>
        <w:spacing w:before="2"/>
      </w:pPr>
    </w:p>
    <w:p w14:paraId="06FC2281" w14:textId="77777777" w:rsidR="00957C1A" w:rsidRDefault="00957C1A" w:rsidP="00526C0A">
      <w:pPr>
        <w:pStyle w:val="ListParagraph"/>
        <w:numPr>
          <w:ilvl w:val="1"/>
          <w:numId w:val="4"/>
        </w:numPr>
        <w:tabs>
          <w:tab w:val="left" w:pos="348"/>
        </w:tabs>
        <w:kinsoku w:val="0"/>
        <w:overflowPunct w:val="0"/>
        <w:spacing w:before="1"/>
        <w:ind w:right="335"/>
        <w:rPr>
          <w:b/>
          <w:bCs/>
          <w:sz w:val="22"/>
          <w:szCs w:val="22"/>
        </w:rPr>
      </w:pPr>
      <w:r>
        <w:rPr>
          <w:b/>
          <w:bCs/>
          <w:sz w:val="22"/>
          <w:szCs w:val="22"/>
        </w:rPr>
        <w:t>The</w:t>
      </w:r>
      <w:r>
        <w:rPr>
          <w:b/>
          <w:bCs/>
          <w:spacing w:val="-4"/>
          <w:sz w:val="22"/>
          <w:szCs w:val="22"/>
        </w:rPr>
        <w:t xml:space="preserve"> </w:t>
      </w:r>
      <w:r>
        <w:rPr>
          <w:b/>
          <w:bCs/>
          <w:sz w:val="22"/>
          <w:szCs w:val="22"/>
        </w:rPr>
        <w:t>maximum</w:t>
      </w:r>
      <w:r>
        <w:rPr>
          <w:b/>
          <w:bCs/>
          <w:spacing w:val="-5"/>
          <w:sz w:val="22"/>
          <w:szCs w:val="22"/>
        </w:rPr>
        <w:t xml:space="preserve"> </w:t>
      </w:r>
      <w:r>
        <w:rPr>
          <w:b/>
          <w:bCs/>
          <w:sz w:val="22"/>
          <w:szCs w:val="22"/>
        </w:rPr>
        <w:t>allowable</w:t>
      </w:r>
      <w:r>
        <w:rPr>
          <w:b/>
          <w:bCs/>
          <w:spacing w:val="-11"/>
          <w:sz w:val="22"/>
          <w:szCs w:val="22"/>
        </w:rPr>
        <w:t xml:space="preserve"> </w:t>
      </w:r>
      <w:r>
        <w:rPr>
          <w:b/>
          <w:bCs/>
          <w:sz w:val="22"/>
          <w:szCs w:val="22"/>
        </w:rPr>
        <w:t>annual</w:t>
      </w:r>
      <w:r>
        <w:rPr>
          <w:b/>
          <w:bCs/>
          <w:spacing w:val="-7"/>
          <w:sz w:val="22"/>
          <w:szCs w:val="22"/>
        </w:rPr>
        <w:t xml:space="preserve"> </w:t>
      </w:r>
      <w:r>
        <w:rPr>
          <w:b/>
          <w:bCs/>
          <w:sz w:val="22"/>
          <w:szCs w:val="22"/>
        </w:rPr>
        <w:t>donation</w:t>
      </w:r>
      <w:r>
        <w:rPr>
          <w:b/>
          <w:bCs/>
          <w:spacing w:val="-14"/>
          <w:sz w:val="22"/>
          <w:szCs w:val="22"/>
        </w:rPr>
        <w:t xml:space="preserve"> </w:t>
      </w:r>
      <w:r>
        <w:rPr>
          <w:b/>
          <w:bCs/>
          <w:sz w:val="22"/>
          <w:szCs w:val="22"/>
        </w:rPr>
        <w:t>to</w:t>
      </w:r>
      <w:r>
        <w:rPr>
          <w:b/>
          <w:bCs/>
          <w:spacing w:val="-4"/>
          <w:sz w:val="22"/>
          <w:szCs w:val="22"/>
        </w:rPr>
        <w:t xml:space="preserve"> </w:t>
      </w:r>
      <w:r>
        <w:rPr>
          <w:b/>
          <w:bCs/>
          <w:sz w:val="22"/>
          <w:szCs w:val="22"/>
        </w:rPr>
        <w:t>the</w:t>
      </w:r>
      <w:r>
        <w:rPr>
          <w:b/>
          <w:bCs/>
          <w:spacing w:val="-4"/>
          <w:sz w:val="22"/>
          <w:szCs w:val="22"/>
        </w:rPr>
        <w:t xml:space="preserve"> </w:t>
      </w:r>
      <w:r>
        <w:rPr>
          <w:b/>
          <w:bCs/>
          <w:sz w:val="22"/>
          <w:szCs w:val="22"/>
        </w:rPr>
        <w:t>Intergroup</w:t>
      </w:r>
      <w:r>
        <w:rPr>
          <w:b/>
          <w:bCs/>
          <w:spacing w:val="-7"/>
          <w:sz w:val="22"/>
          <w:szCs w:val="22"/>
        </w:rPr>
        <w:t xml:space="preserve"> </w:t>
      </w:r>
      <w:r>
        <w:rPr>
          <w:b/>
          <w:bCs/>
          <w:sz w:val="22"/>
          <w:szCs w:val="22"/>
        </w:rPr>
        <w:t>by</w:t>
      </w:r>
      <w:r>
        <w:rPr>
          <w:b/>
          <w:bCs/>
          <w:spacing w:val="-7"/>
          <w:sz w:val="22"/>
          <w:szCs w:val="22"/>
        </w:rPr>
        <w:t xml:space="preserve"> </w:t>
      </w:r>
      <w:r>
        <w:rPr>
          <w:b/>
          <w:bCs/>
          <w:sz w:val="22"/>
          <w:szCs w:val="22"/>
        </w:rPr>
        <w:t>OA</w:t>
      </w:r>
      <w:r>
        <w:rPr>
          <w:b/>
          <w:bCs/>
          <w:spacing w:val="-5"/>
          <w:sz w:val="22"/>
          <w:szCs w:val="22"/>
        </w:rPr>
        <w:t xml:space="preserve"> </w:t>
      </w:r>
      <w:r>
        <w:rPr>
          <w:b/>
          <w:bCs/>
          <w:sz w:val="22"/>
          <w:szCs w:val="22"/>
        </w:rPr>
        <w:t>members</w:t>
      </w:r>
      <w:r>
        <w:rPr>
          <w:b/>
          <w:bCs/>
          <w:spacing w:val="-7"/>
          <w:sz w:val="22"/>
          <w:szCs w:val="22"/>
        </w:rPr>
        <w:t xml:space="preserve"> </w:t>
      </w:r>
      <w:r>
        <w:rPr>
          <w:b/>
          <w:bCs/>
          <w:sz w:val="22"/>
          <w:szCs w:val="22"/>
        </w:rPr>
        <w:t>is</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be</w:t>
      </w:r>
      <w:r>
        <w:rPr>
          <w:b/>
          <w:bCs/>
          <w:spacing w:val="-3"/>
          <w:sz w:val="22"/>
          <w:szCs w:val="22"/>
        </w:rPr>
        <w:t xml:space="preserve"> </w:t>
      </w:r>
      <w:r>
        <w:rPr>
          <w:b/>
          <w:bCs/>
          <w:sz w:val="22"/>
          <w:szCs w:val="22"/>
        </w:rPr>
        <w:t>limited</w:t>
      </w:r>
      <w:r>
        <w:rPr>
          <w:b/>
          <w:bCs/>
          <w:spacing w:val="-4"/>
          <w:sz w:val="22"/>
          <w:szCs w:val="22"/>
        </w:rPr>
        <w:t xml:space="preserve"> </w:t>
      </w:r>
      <w:r>
        <w:rPr>
          <w:b/>
          <w:bCs/>
          <w:sz w:val="22"/>
          <w:szCs w:val="22"/>
        </w:rPr>
        <w:t>to</w:t>
      </w:r>
      <w:r>
        <w:rPr>
          <w:b/>
          <w:bCs/>
          <w:spacing w:val="-7"/>
          <w:sz w:val="22"/>
          <w:szCs w:val="22"/>
        </w:rPr>
        <w:t xml:space="preserve"> </w:t>
      </w:r>
      <w:r w:rsidR="00526C0A" w:rsidRPr="00526C0A">
        <w:rPr>
          <w:b/>
          <w:bCs/>
          <w:sz w:val="22"/>
          <w:szCs w:val="22"/>
        </w:rPr>
        <w:t>$5,000.  No donation can be</w:t>
      </w:r>
      <w:r w:rsidR="00526C0A">
        <w:rPr>
          <w:b/>
          <w:bCs/>
          <w:sz w:val="22"/>
          <w:szCs w:val="22"/>
        </w:rPr>
        <w:t xml:space="preserve"> accepted by any outside source</w:t>
      </w:r>
      <w:r>
        <w:rPr>
          <w:b/>
          <w:bCs/>
          <w:sz w:val="22"/>
          <w:szCs w:val="22"/>
        </w:rPr>
        <w:t>. (Note the limit for WSO</w:t>
      </w:r>
      <w:r>
        <w:rPr>
          <w:b/>
          <w:bCs/>
          <w:spacing w:val="-7"/>
          <w:sz w:val="22"/>
          <w:szCs w:val="22"/>
        </w:rPr>
        <w:t xml:space="preserve"> </w:t>
      </w:r>
      <w:r>
        <w:rPr>
          <w:b/>
          <w:bCs/>
          <w:sz w:val="22"/>
          <w:szCs w:val="22"/>
        </w:rPr>
        <w:t>is</w:t>
      </w:r>
      <w:r>
        <w:rPr>
          <w:b/>
          <w:bCs/>
          <w:spacing w:val="-4"/>
          <w:sz w:val="22"/>
          <w:szCs w:val="22"/>
        </w:rPr>
        <w:t xml:space="preserve"> </w:t>
      </w:r>
      <w:r>
        <w:rPr>
          <w:b/>
          <w:bCs/>
          <w:sz w:val="22"/>
          <w:szCs w:val="22"/>
        </w:rPr>
        <w:t>currently</w:t>
      </w:r>
      <w:r>
        <w:rPr>
          <w:b/>
          <w:bCs/>
          <w:spacing w:val="-6"/>
          <w:sz w:val="22"/>
          <w:szCs w:val="22"/>
        </w:rPr>
        <w:t xml:space="preserve"> </w:t>
      </w:r>
      <w:r>
        <w:rPr>
          <w:b/>
          <w:bCs/>
          <w:sz w:val="22"/>
          <w:szCs w:val="22"/>
        </w:rPr>
        <w:t>five</w:t>
      </w:r>
      <w:r>
        <w:rPr>
          <w:b/>
          <w:bCs/>
          <w:spacing w:val="-1"/>
          <w:sz w:val="22"/>
          <w:szCs w:val="22"/>
        </w:rPr>
        <w:t xml:space="preserve"> </w:t>
      </w:r>
      <w:r>
        <w:rPr>
          <w:b/>
          <w:bCs/>
          <w:sz w:val="22"/>
          <w:szCs w:val="22"/>
        </w:rPr>
        <w:t>thousand</w:t>
      </w:r>
      <w:r>
        <w:rPr>
          <w:b/>
          <w:bCs/>
          <w:spacing w:val="-10"/>
          <w:sz w:val="22"/>
          <w:szCs w:val="22"/>
        </w:rPr>
        <w:t xml:space="preserve"> </w:t>
      </w:r>
      <w:r>
        <w:rPr>
          <w:b/>
          <w:bCs/>
          <w:sz w:val="22"/>
          <w:szCs w:val="22"/>
        </w:rPr>
        <w:t>dollars</w:t>
      </w:r>
      <w:r>
        <w:rPr>
          <w:b/>
          <w:bCs/>
          <w:spacing w:val="-9"/>
          <w:sz w:val="22"/>
          <w:szCs w:val="22"/>
        </w:rPr>
        <w:t xml:space="preserve"> </w:t>
      </w:r>
      <w:r>
        <w:rPr>
          <w:b/>
          <w:bCs/>
          <w:sz w:val="22"/>
          <w:szCs w:val="22"/>
        </w:rPr>
        <w:t>($5,000)</w:t>
      </w:r>
      <w:r>
        <w:rPr>
          <w:b/>
          <w:bCs/>
          <w:spacing w:val="-9"/>
          <w:sz w:val="22"/>
          <w:szCs w:val="22"/>
        </w:rPr>
        <w:t xml:space="preserve"> </w:t>
      </w:r>
      <w:r>
        <w:rPr>
          <w:b/>
          <w:bCs/>
          <w:sz w:val="22"/>
          <w:szCs w:val="22"/>
        </w:rPr>
        <w:t>subject</w:t>
      </w:r>
      <w:r>
        <w:rPr>
          <w:b/>
          <w:bCs/>
          <w:spacing w:val="-4"/>
          <w:sz w:val="22"/>
          <w:szCs w:val="22"/>
        </w:rPr>
        <w:t xml:space="preserve"> </w:t>
      </w:r>
      <w:r>
        <w:rPr>
          <w:b/>
          <w:bCs/>
          <w:sz w:val="22"/>
          <w:szCs w:val="22"/>
        </w:rPr>
        <w:t>to</w:t>
      </w:r>
      <w:r>
        <w:rPr>
          <w:b/>
          <w:bCs/>
          <w:spacing w:val="-5"/>
          <w:sz w:val="22"/>
          <w:szCs w:val="22"/>
        </w:rPr>
        <w:t xml:space="preserve"> </w:t>
      </w:r>
      <w:r>
        <w:rPr>
          <w:b/>
          <w:bCs/>
          <w:sz w:val="22"/>
          <w:szCs w:val="22"/>
        </w:rPr>
        <w:t>change</w:t>
      </w:r>
      <w:r>
        <w:rPr>
          <w:b/>
          <w:bCs/>
          <w:spacing w:val="-3"/>
          <w:sz w:val="22"/>
          <w:szCs w:val="22"/>
        </w:rPr>
        <w:t xml:space="preserve"> </w:t>
      </w:r>
      <w:r>
        <w:rPr>
          <w:b/>
          <w:bCs/>
          <w:sz w:val="22"/>
          <w:szCs w:val="22"/>
        </w:rPr>
        <w:t>by</w:t>
      </w:r>
      <w:r>
        <w:rPr>
          <w:b/>
          <w:bCs/>
          <w:spacing w:val="-4"/>
          <w:sz w:val="22"/>
          <w:szCs w:val="22"/>
        </w:rPr>
        <w:t xml:space="preserve"> </w:t>
      </w:r>
      <w:r>
        <w:rPr>
          <w:b/>
          <w:bCs/>
          <w:sz w:val="22"/>
          <w:szCs w:val="22"/>
        </w:rPr>
        <w:t>the</w:t>
      </w:r>
      <w:r>
        <w:rPr>
          <w:b/>
          <w:bCs/>
          <w:spacing w:val="-5"/>
          <w:sz w:val="22"/>
          <w:szCs w:val="22"/>
        </w:rPr>
        <w:t xml:space="preserve"> </w:t>
      </w:r>
      <w:r>
        <w:rPr>
          <w:b/>
          <w:bCs/>
          <w:sz w:val="22"/>
          <w:szCs w:val="22"/>
        </w:rPr>
        <w:t>Board</w:t>
      </w:r>
      <w:r>
        <w:rPr>
          <w:b/>
          <w:bCs/>
          <w:spacing w:val="-8"/>
          <w:sz w:val="22"/>
          <w:szCs w:val="22"/>
        </w:rPr>
        <w:t xml:space="preserve"> </w:t>
      </w:r>
      <w:r>
        <w:rPr>
          <w:b/>
          <w:bCs/>
          <w:sz w:val="22"/>
          <w:szCs w:val="22"/>
        </w:rPr>
        <w:t>of</w:t>
      </w:r>
      <w:r>
        <w:rPr>
          <w:b/>
          <w:bCs/>
          <w:spacing w:val="-5"/>
          <w:sz w:val="22"/>
          <w:szCs w:val="22"/>
        </w:rPr>
        <w:t xml:space="preserve"> </w:t>
      </w:r>
      <w:r>
        <w:rPr>
          <w:b/>
          <w:bCs/>
          <w:sz w:val="22"/>
          <w:szCs w:val="22"/>
        </w:rPr>
        <w:t>Trustees.)</w:t>
      </w:r>
    </w:p>
    <w:p w14:paraId="11C4614B" w14:textId="77777777" w:rsidR="00957C1A" w:rsidRDefault="00957C1A">
      <w:pPr>
        <w:pStyle w:val="BodyText"/>
        <w:kinsoku w:val="0"/>
        <w:overflowPunct w:val="0"/>
        <w:spacing w:before="10"/>
        <w:rPr>
          <w:sz w:val="21"/>
          <w:szCs w:val="21"/>
        </w:rPr>
      </w:pPr>
    </w:p>
    <w:p w14:paraId="35D53717" w14:textId="77777777" w:rsidR="00957C1A" w:rsidRDefault="00957C1A">
      <w:pPr>
        <w:pStyle w:val="ListParagraph"/>
        <w:numPr>
          <w:ilvl w:val="1"/>
          <w:numId w:val="4"/>
        </w:numPr>
        <w:tabs>
          <w:tab w:val="left" w:pos="315"/>
        </w:tabs>
        <w:kinsoku w:val="0"/>
        <w:overflowPunct w:val="0"/>
        <w:ind w:left="314" w:hanging="214"/>
        <w:rPr>
          <w:b/>
          <w:bCs/>
          <w:sz w:val="22"/>
          <w:szCs w:val="22"/>
        </w:rPr>
      </w:pPr>
      <w:r>
        <w:rPr>
          <w:b/>
          <w:bCs/>
          <w:sz w:val="22"/>
          <w:szCs w:val="22"/>
        </w:rPr>
        <w:t>The</w:t>
      </w:r>
      <w:r>
        <w:rPr>
          <w:b/>
          <w:bCs/>
          <w:spacing w:val="-4"/>
          <w:sz w:val="22"/>
          <w:szCs w:val="22"/>
        </w:rPr>
        <w:t xml:space="preserve"> </w:t>
      </w:r>
      <w:r>
        <w:rPr>
          <w:b/>
          <w:bCs/>
          <w:sz w:val="22"/>
          <w:szCs w:val="22"/>
        </w:rPr>
        <w:t>acceptance</w:t>
      </w:r>
      <w:r>
        <w:rPr>
          <w:b/>
          <w:bCs/>
          <w:spacing w:val="-9"/>
          <w:sz w:val="22"/>
          <w:szCs w:val="22"/>
        </w:rPr>
        <w:t xml:space="preserve"> </w:t>
      </w:r>
      <w:r>
        <w:rPr>
          <w:b/>
          <w:bCs/>
          <w:sz w:val="22"/>
          <w:szCs w:val="22"/>
        </w:rPr>
        <w:t>of</w:t>
      </w:r>
      <w:r>
        <w:rPr>
          <w:b/>
          <w:bCs/>
          <w:spacing w:val="-6"/>
          <w:sz w:val="22"/>
          <w:szCs w:val="22"/>
        </w:rPr>
        <w:t xml:space="preserve"> </w:t>
      </w:r>
      <w:r>
        <w:rPr>
          <w:b/>
          <w:bCs/>
          <w:sz w:val="22"/>
          <w:szCs w:val="22"/>
        </w:rPr>
        <w:t>bequests</w:t>
      </w:r>
      <w:r>
        <w:rPr>
          <w:b/>
          <w:bCs/>
          <w:spacing w:val="-6"/>
          <w:sz w:val="22"/>
          <w:szCs w:val="22"/>
        </w:rPr>
        <w:t xml:space="preserve"> </w:t>
      </w:r>
      <w:r>
        <w:rPr>
          <w:b/>
          <w:bCs/>
          <w:sz w:val="22"/>
          <w:szCs w:val="22"/>
        </w:rPr>
        <w:t>or donations</w:t>
      </w:r>
      <w:r>
        <w:rPr>
          <w:b/>
          <w:bCs/>
          <w:spacing w:val="-12"/>
          <w:sz w:val="22"/>
          <w:szCs w:val="22"/>
        </w:rPr>
        <w:t xml:space="preserve"> </w:t>
      </w:r>
      <w:r>
        <w:rPr>
          <w:b/>
          <w:bCs/>
          <w:sz w:val="22"/>
          <w:szCs w:val="22"/>
        </w:rPr>
        <w:t>from</w:t>
      </w:r>
      <w:r>
        <w:rPr>
          <w:b/>
          <w:bCs/>
          <w:spacing w:val="-3"/>
          <w:sz w:val="22"/>
          <w:szCs w:val="22"/>
        </w:rPr>
        <w:t xml:space="preserve"> </w:t>
      </w:r>
      <w:r>
        <w:rPr>
          <w:b/>
          <w:bCs/>
          <w:sz w:val="22"/>
          <w:szCs w:val="22"/>
        </w:rPr>
        <w:t>any</w:t>
      </w:r>
      <w:r>
        <w:rPr>
          <w:b/>
          <w:bCs/>
          <w:spacing w:val="-7"/>
          <w:sz w:val="22"/>
          <w:szCs w:val="22"/>
        </w:rPr>
        <w:t xml:space="preserve"> </w:t>
      </w:r>
      <w:r>
        <w:rPr>
          <w:b/>
          <w:bCs/>
          <w:sz w:val="22"/>
          <w:szCs w:val="22"/>
        </w:rPr>
        <w:t>outside</w:t>
      </w:r>
      <w:r>
        <w:rPr>
          <w:b/>
          <w:bCs/>
          <w:spacing w:val="-9"/>
          <w:sz w:val="22"/>
          <w:szCs w:val="22"/>
        </w:rPr>
        <w:t xml:space="preserve"> </w:t>
      </w:r>
      <w:r>
        <w:rPr>
          <w:b/>
          <w:bCs/>
          <w:sz w:val="22"/>
          <w:szCs w:val="22"/>
        </w:rPr>
        <w:t>source</w:t>
      </w:r>
      <w:r>
        <w:rPr>
          <w:b/>
          <w:bCs/>
          <w:spacing w:val="-9"/>
          <w:sz w:val="22"/>
          <w:szCs w:val="22"/>
        </w:rPr>
        <w:t xml:space="preserve"> </w:t>
      </w:r>
      <w:r>
        <w:rPr>
          <w:b/>
          <w:bCs/>
          <w:sz w:val="22"/>
          <w:szCs w:val="22"/>
        </w:rPr>
        <w:t>is</w:t>
      </w:r>
      <w:r>
        <w:rPr>
          <w:b/>
          <w:bCs/>
          <w:spacing w:val="-5"/>
          <w:sz w:val="22"/>
          <w:szCs w:val="22"/>
        </w:rPr>
        <w:t xml:space="preserve"> </w:t>
      </w:r>
      <w:r>
        <w:rPr>
          <w:b/>
          <w:bCs/>
          <w:sz w:val="22"/>
          <w:szCs w:val="22"/>
        </w:rPr>
        <w:t>prohibited.</w:t>
      </w:r>
    </w:p>
    <w:p w14:paraId="4FAF33B6" w14:textId="77777777" w:rsidR="00957C1A" w:rsidRDefault="00957C1A">
      <w:pPr>
        <w:pStyle w:val="BodyText"/>
        <w:kinsoku w:val="0"/>
        <w:overflowPunct w:val="0"/>
        <w:spacing w:before="9"/>
        <w:rPr>
          <w:sz w:val="21"/>
          <w:szCs w:val="21"/>
        </w:rPr>
      </w:pPr>
    </w:p>
    <w:p w14:paraId="0F5FBC77" w14:textId="77777777" w:rsidR="00957C1A" w:rsidRDefault="00957C1A">
      <w:pPr>
        <w:pStyle w:val="ListParagraph"/>
        <w:numPr>
          <w:ilvl w:val="1"/>
          <w:numId w:val="4"/>
        </w:numPr>
        <w:tabs>
          <w:tab w:val="left" w:pos="307"/>
        </w:tabs>
        <w:kinsoku w:val="0"/>
        <w:overflowPunct w:val="0"/>
        <w:spacing w:line="266" w:lineRule="exact"/>
        <w:ind w:right="373" w:firstLine="0"/>
        <w:rPr>
          <w:b/>
          <w:bCs/>
          <w:sz w:val="22"/>
          <w:szCs w:val="22"/>
        </w:rPr>
      </w:pPr>
      <w:r>
        <w:rPr>
          <w:b/>
          <w:bCs/>
          <w:sz w:val="22"/>
          <w:szCs w:val="22"/>
        </w:rPr>
        <w:t>The</w:t>
      </w:r>
      <w:r>
        <w:rPr>
          <w:b/>
          <w:bCs/>
          <w:spacing w:val="-3"/>
          <w:sz w:val="22"/>
          <w:szCs w:val="22"/>
        </w:rPr>
        <w:t xml:space="preserve"> </w:t>
      </w:r>
      <w:r>
        <w:rPr>
          <w:b/>
          <w:bCs/>
          <w:sz w:val="22"/>
          <w:szCs w:val="22"/>
        </w:rPr>
        <w:t>maximum</w:t>
      </w:r>
      <w:r>
        <w:rPr>
          <w:b/>
          <w:bCs/>
          <w:spacing w:val="-7"/>
          <w:sz w:val="22"/>
          <w:szCs w:val="22"/>
        </w:rPr>
        <w:t xml:space="preserve"> </w:t>
      </w:r>
      <w:r>
        <w:rPr>
          <w:b/>
          <w:bCs/>
          <w:sz w:val="22"/>
          <w:szCs w:val="22"/>
        </w:rPr>
        <w:t>allowable</w:t>
      </w:r>
      <w:r>
        <w:rPr>
          <w:b/>
          <w:bCs/>
          <w:spacing w:val="-13"/>
          <w:sz w:val="22"/>
          <w:szCs w:val="22"/>
        </w:rPr>
        <w:t xml:space="preserve"> </w:t>
      </w:r>
      <w:r>
        <w:rPr>
          <w:b/>
          <w:bCs/>
          <w:sz w:val="22"/>
          <w:szCs w:val="22"/>
        </w:rPr>
        <w:t>bequest</w:t>
      </w:r>
      <w:r>
        <w:rPr>
          <w:b/>
          <w:bCs/>
          <w:spacing w:val="-7"/>
          <w:sz w:val="22"/>
          <w:szCs w:val="22"/>
        </w:rPr>
        <w:t xml:space="preserve"> </w:t>
      </w:r>
      <w:r>
        <w:rPr>
          <w:b/>
          <w:bCs/>
          <w:sz w:val="22"/>
          <w:szCs w:val="22"/>
        </w:rPr>
        <w:t>to</w:t>
      </w:r>
      <w:r>
        <w:rPr>
          <w:b/>
          <w:bCs/>
          <w:spacing w:val="-3"/>
          <w:sz w:val="22"/>
          <w:szCs w:val="22"/>
        </w:rPr>
        <w:t xml:space="preserve"> </w:t>
      </w:r>
      <w:r>
        <w:rPr>
          <w:b/>
          <w:bCs/>
          <w:sz w:val="22"/>
          <w:szCs w:val="22"/>
        </w:rPr>
        <w:t>the</w:t>
      </w:r>
      <w:r>
        <w:rPr>
          <w:b/>
          <w:bCs/>
          <w:spacing w:val="-3"/>
          <w:sz w:val="22"/>
          <w:szCs w:val="22"/>
        </w:rPr>
        <w:t xml:space="preserve"> </w:t>
      </w:r>
      <w:r>
        <w:rPr>
          <w:b/>
          <w:bCs/>
          <w:sz w:val="22"/>
          <w:szCs w:val="22"/>
        </w:rPr>
        <w:t>Intergroup</w:t>
      </w:r>
      <w:r>
        <w:rPr>
          <w:b/>
          <w:bCs/>
          <w:spacing w:val="-10"/>
          <w:sz w:val="22"/>
          <w:szCs w:val="22"/>
        </w:rPr>
        <w:t xml:space="preserve"> </w:t>
      </w:r>
      <w:r>
        <w:rPr>
          <w:b/>
          <w:bCs/>
          <w:sz w:val="22"/>
          <w:szCs w:val="22"/>
        </w:rPr>
        <w:t>by</w:t>
      </w:r>
      <w:r>
        <w:rPr>
          <w:b/>
          <w:bCs/>
          <w:spacing w:val="-4"/>
          <w:sz w:val="22"/>
          <w:szCs w:val="22"/>
        </w:rPr>
        <w:t xml:space="preserve"> </w:t>
      </w:r>
      <w:r>
        <w:rPr>
          <w:b/>
          <w:bCs/>
          <w:sz w:val="22"/>
          <w:szCs w:val="22"/>
        </w:rPr>
        <w:t>OA</w:t>
      </w:r>
      <w:r>
        <w:rPr>
          <w:b/>
          <w:bCs/>
          <w:spacing w:val="-4"/>
          <w:sz w:val="22"/>
          <w:szCs w:val="22"/>
        </w:rPr>
        <w:t xml:space="preserve"> </w:t>
      </w:r>
      <w:r>
        <w:rPr>
          <w:b/>
          <w:bCs/>
          <w:sz w:val="22"/>
          <w:szCs w:val="22"/>
        </w:rPr>
        <w:t>members</w:t>
      </w:r>
      <w:r>
        <w:rPr>
          <w:b/>
          <w:bCs/>
          <w:spacing w:val="-6"/>
          <w:sz w:val="22"/>
          <w:szCs w:val="22"/>
        </w:rPr>
        <w:t xml:space="preserve"> </w:t>
      </w:r>
      <w:r>
        <w:rPr>
          <w:b/>
          <w:bCs/>
          <w:sz w:val="22"/>
          <w:szCs w:val="22"/>
        </w:rPr>
        <w:t>is</w:t>
      </w:r>
      <w:r>
        <w:rPr>
          <w:b/>
          <w:bCs/>
          <w:spacing w:val="-4"/>
          <w:sz w:val="22"/>
          <w:szCs w:val="22"/>
        </w:rPr>
        <w:t xml:space="preserve"> </w:t>
      </w:r>
      <w:r>
        <w:rPr>
          <w:b/>
          <w:bCs/>
          <w:sz w:val="22"/>
          <w:szCs w:val="22"/>
        </w:rPr>
        <w:t>to</w:t>
      </w:r>
      <w:r>
        <w:rPr>
          <w:b/>
          <w:bCs/>
          <w:spacing w:val="-3"/>
          <w:sz w:val="22"/>
          <w:szCs w:val="22"/>
        </w:rPr>
        <w:t xml:space="preserve"> </w:t>
      </w:r>
      <w:r>
        <w:rPr>
          <w:b/>
          <w:bCs/>
          <w:sz w:val="22"/>
          <w:szCs w:val="22"/>
        </w:rPr>
        <w:t>be</w:t>
      </w:r>
      <w:r>
        <w:rPr>
          <w:b/>
          <w:bCs/>
          <w:spacing w:val="-3"/>
          <w:sz w:val="22"/>
          <w:szCs w:val="22"/>
        </w:rPr>
        <w:t xml:space="preserve"> </w:t>
      </w:r>
      <w:r w:rsidR="00526C0A">
        <w:rPr>
          <w:b/>
          <w:bCs/>
          <w:spacing w:val="-3"/>
          <w:sz w:val="22"/>
          <w:szCs w:val="22"/>
        </w:rPr>
        <w:t>un</w:t>
      </w:r>
      <w:r>
        <w:rPr>
          <w:b/>
          <w:bCs/>
          <w:sz w:val="22"/>
          <w:szCs w:val="22"/>
        </w:rPr>
        <w:t>limited.</w:t>
      </w:r>
      <w:r w:rsidR="00526C0A">
        <w:rPr>
          <w:b/>
          <w:bCs/>
          <w:sz w:val="22"/>
          <w:szCs w:val="22"/>
        </w:rPr>
        <w:t xml:space="preserve">  </w:t>
      </w:r>
      <w:r w:rsidR="00526C0A" w:rsidRPr="00526C0A">
        <w:rPr>
          <w:b/>
          <w:bCs/>
          <w:sz w:val="22"/>
          <w:szCs w:val="22"/>
        </w:rPr>
        <w:t>No donation can be</w:t>
      </w:r>
      <w:r w:rsidR="00526C0A">
        <w:rPr>
          <w:b/>
          <w:bCs/>
          <w:sz w:val="22"/>
          <w:szCs w:val="22"/>
        </w:rPr>
        <w:t xml:space="preserve"> accepted by any outside source.</w:t>
      </w:r>
    </w:p>
    <w:p w14:paraId="66CDD18F" w14:textId="77777777" w:rsidR="00957C1A" w:rsidRDefault="00957C1A">
      <w:pPr>
        <w:pStyle w:val="BodyText"/>
        <w:kinsoku w:val="0"/>
        <w:overflowPunct w:val="0"/>
        <w:spacing w:before="3"/>
      </w:pPr>
    </w:p>
    <w:p w14:paraId="00ED3ADD" w14:textId="77777777" w:rsidR="00957C1A" w:rsidRDefault="00957C1A">
      <w:pPr>
        <w:pStyle w:val="ListParagraph"/>
        <w:numPr>
          <w:ilvl w:val="1"/>
          <w:numId w:val="4"/>
        </w:numPr>
        <w:tabs>
          <w:tab w:val="left" w:pos="348"/>
        </w:tabs>
        <w:kinsoku w:val="0"/>
        <w:overflowPunct w:val="0"/>
        <w:spacing w:line="266" w:lineRule="exact"/>
        <w:ind w:right="1238" w:firstLine="0"/>
        <w:rPr>
          <w:b/>
          <w:bCs/>
          <w:sz w:val="22"/>
          <w:szCs w:val="22"/>
        </w:rPr>
      </w:pPr>
      <w:r>
        <w:rPr>
          <w:b/>
          <w:bCs/>
          <w:sz w:val="22"/>
          <w:szCs w:val="22"/>
        </w:rPr>
        <w:t>The</w:t>
      </w:r>
      <w:r>
        <w:rPr>
          <w:b/>
          <w:bCs/>
          <w:spacing w:val="-4"/>
          <w:sz w:val="22"/>
          <w:szCs w:val="22"/>
        </w:rPr>
        <w:t xml:space="preserve"> </w:t>
      </w:r>
      <w:r>
        <w:rPr>
          <w:b/>
          <w:bCs/>
          <w:sz w:val="22"/>
          <w:szCs w:val="22"/>
        </w:rPr>
        <w:t>Intergroup</w:t>
      </w:r>
      <w:r>
        <w:rPr>
          <w:b/>
          <w:bCs/>
          <w:spacing w:val="-7"/>
          <w:sz w:val="22"/>
          <w:szCs w:val="22"/>
        </w:rPr>
        <w:t xml:space="preserve"> </w:t>
      </w:r>
      <w:r>
        <w:rPr>
          <w:b/>
          <w:bCs/>
          <w:sz w:val="22"/>
          <w:szCs w:val="22"/>
        </w:rPr>
        <w:t>shall</w:t>
      </w:r>
      <w:r>
        <w:rPr>
          <w:b/>
          <w:bCs/>
          <w:spacing w:val="-5"/>
          <w:sz w:val="22"/>
          <w:szCs w:val="22"/>
        </w:rPr>
        <w:t xml:space="preserve"> </w:t>
      </w:r>
      <w:r>
        <w:rPr>
          <w:b/>
          <w:bCs/>
          <w:spacing w:val="-2"/>
          <w:sz w:val="22"/>
          <w:szCs w:val="22"/>
        </w:rPr>
        <w:t>not</w:t>
      </w:r>
      <w:r>
        <w:rPr>
          <w:b/>
          <w:bCs/>
          <w:spacing w:val="-5"/>
          <w:sz w:val="22"/>
          <w:szCs w:val="22"/>
        </w:rPr>
        <w:t xml:space="preserve"> </w:t>
      </w:r>
      <w:r>
        <w:rPr>
          <w:b/>
          <w:bCs/>
          <w:sz w:val="22"/>
          <w:szCs w:val="22"/>
        </w:rPr>
        <w:t>accept</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responsibility</w:t>
      </w:r>
      <w:r>
        <w:rPr>
          <w:b/>
          <w:bCs/>
          <w:spacing w:val="-12"/>
          <w:sz w:val="22"/>
          <w:szCs w:val="22"/>
        </w:rPr>
        <w:t xml:space="preserve"> </w:t>
      </w:r>
      <w:r>
        <w:rPr>
          <w:b/>
          <w:bCs/>
          <w:spacing w:val="-3"/>
          <w:sz w:val="22"/>
          <w:szCs w:val="22"/>
        </w:rPr>
        <w:t>for</w:t>
      </w:r>
      <w:r>
        <w:rPr>
          <w:b/>
          <w:bCs/>
          <w:sz w:val="22"/>
          <w:szCs w:val="22"/>
        </w:rPr>
        <w:t xml:space="preserve"> trusteeship</w:t>
      </w:r>
      <w:r>
        <w:rPr>
          <w:b/>
          <w:bCs/>
          <w:spacing w:val="-9"/>
          <w:sz w:val="22"/>
          <w:szCs w:val="22"/>
        </w:rPr>
        <w:t xml:space="preserve"> </w:t>
      </w:r>
      <w:r>
        <w:rPr>
          <w:b/>
          <w:bCs/>
          <w:sz w:val="22"/>
          <w:szCs w:val="22"/>
        </w:rPr>
        <w:t>over,</w:t>
      </w:r>
      <w:r>
        <w:rPr>
          <w:b/>
          <w:bCs/>
          <w:spacing w:val="-5"/>
          <w:sz w:val="22"/>
          <w:szCs w:val="22"/>
        </w:rPr>
        <w:t xml:space="preserve"> </w:t>
      </w:r>
      <w:r>
        <w:rPr>
          <w:b/>
          <w:bCs/>
          <w:sz w:val="22"/>
          <w:szCs w:val="22"/>
        </w:rPr>
        <w:t xml:space="preserve">or </w:t>
      </w:r>
      <w:proofErr w:type="gramStart"/>
      <w:r>
        <w:rPr>
          <w:b/>
          <w:bCs/>
          <w:sz w:val="22"/>
          <w:szCs w:val="22"/>
        </w:rPr>
        <w:t>enter</w:t>
      </w:r>
      <w:r>
        <w:rPr>
          <w:b/>
          <w:bCs/>
          <w:spacing w:val="-3"/>
          <w:sz w:val="22"/>
          <w:szCs w:val="22"/>
        </w:rPr>
        <w:t xml:space="preserve"> </w:t>
      </w:r>
      <w:r>
        <w:rPr>
          <w:b/>
          <w:bCs/>
          <w:sz w:val="22"/>
          <w:szCs w:val="22"/>
        </w:rPr>
        <w:t>into</w:t>
      </w:r>
      <w:r>
        <w:rPr>
          <w:b/>
          <w:bCs/>
          <w:spacing w:val="-6"/>
          <w:sz w:val="22"/>
          <w:szCs w:val="22"/>
        </w:rPr>
        <w:t xml:space="preserve"> </w:t>
      </w:r>
      <w:r>
        <w:rPr>
          <w:b/>
          <w:bCs/>
          <w:sz w:val="22"/>
          <w:szCs w:val="22"/>
        </w:rPr>
        <w:t>the</w:t>
      </w:r>
      <w:proofErr w:type="gramEnd"/>
      <w:r>
        <w:rPr>
          <w:b/>
          <w:bCs/>
          <w:sz w:val="22"/>
          <w:szCs w:val="22"/>
        </w:rPr>
        <w:t xml:space="preserve"> distribution</w:t>
      </w:r>
      <w:r>
        <w:rPr>
          <w:b/>
          <w:bCs/>
          <w:spacing w:val="-10"/>
          <w:sz w:val="22"/>
          <w:szCs w:val="22"/>
        </w:rPr>
        <w:t xml:space="preserve"> </w:t>
      </w:r>
      <w:r>
        <w:rPr>
          <w:b/>
          <w:bCs/>
          <w:sz w:val="22"/>
          <w:szCs w:val="22"/>
        </w:rPr>
        <w:t>or</w:t>
      </w:r>
      <w:r>
        <w:rPr>
          <w:b/>
          <w:bCs/>
          <w:spacing w:val="-4"/>
          <w:sz w:val="22"/>
          <w:szCs w:val="22"/>
        </w:rPr>
        <w:t xml:space="preserve"> </w:t>
      </w:r>
      <w:r>
        <w:rPr>
          <w:b/>
          <w:bCs/>
          <w:sz w:val="22"/>
          <w:szCs w:val="22"/>
        </w:rPr>
        <w:t>allocation</w:t>
      </w:r>
      <w:r>
        <w:rPr>
          <w:b/>
          <w:bCs/>
          <w:spacing w:val="-12"/>
          <w:sz w:val="22"/>
          <w:szCs w:val="22"/>
        </w:rPr>
        <w:t xml:space="preserve"> </w:t>
      </w:r>
      <w:r>
        <w:rPr>
          <w:b/>
          <w:bCs/>
          <w:sz w:val="22"/>
          <w:szCs w:val="22"/>
        </w:rPr>
        <w:t>of,</w:t>
      </w:r>
      <w:r>
        <w:rPr>
          <w:b/>
          <w:bCs/>
          <w:spacing w:val="-5"/>
          <w:sz w:val="22"/>
          <w:szCs w:val="22"/>
        </w:rPr>
        <w:t xml:space="preserve"> </w:t>
      </w:r>
      <w:r>
        <w:rPr>
          <w:b/>
          <w:bCs/>
          <w:sz w:val="22"/>
          <w:szCs w:val="22"/>
        </w:rPr>
        <w:t>funds</w:t>
      </w:r>
      <w:r>
        <w:rPr>
          <w:b/>
          <w:bCs/>
          <w:spacing w:val="-8"/>
          <w:sz w:val="22"/>
          <w:szCs w:val="22"/>
        </w:rPr>
        <w:t xml:space="preserve"> </w:t>
      </w:r>
      <w:r>
        <w:rPr>
          <w:b/>
          <w:bCs/>
          <w:sz w:val="22"/>
          <w:szCs w:val="22"/>
        </w:rPr>
        <w:t>set</w:t>
      </w:r>
      <w:r>
        <w:rPr>
          <w:b/>
          <w:bCs/>
          <w:spacing w:val="-4"/>
          <w:sz w:val="22"/>
          <w:szCs w:val="22"/>
        </w:rPr>
        <w:t xml:space="preserve"> </w:t>
      </w:r>
      <w:r>
        <w:rPr>
          <w:b/>
          <w:bCs/>
          <w:sz w:val="22"/>
          <w:szCs w:val="22"/>
        </w:rPr>
        <w:t>up</w:t>
      </w:r>
      <w:r>
        <w:rPr>
          <w:b/>
          <w:bCs/>
          <w:spacing w:val="-5"/>
          <w:sz w:val="22"/>
          <w:szCs w:val="22"/>
        </w:rPr>
        <w:t xml:space="preserve"> </w:t>
      </w:r>
      <w:r>
        <w:rPr>
          <w:b/>
          <w:bCs/>
          <w:sz w:val="22"/>
          <w:szCs w:val="22"/>
        </w:rPr>
        <w:t>outside</w:t>
      </w:r>
      <w:r>
        <w:rPr>
          <w:b/>
          <w:bCs/>
          <w:spacing w:val="-10"/>
          <w:sz w:val="22"/>
          <w:szCs w:val="22"/>
        </w:rPr>
        <w:t xml:space="preserve"> </w:t>
      </w:r>
      <w:r>
        <w:rPr>
          <w:b/>
          <w:bCs/>
          <w:sz w:val="22"/>
          <w:szCs w:val="22"/>
        </w:rPr>
        <w:t>of</w:t>
      </w:r>
      <w:r>
        <w:rPr>
          <w:b/>
          <w:bCs/>
          <w:spacing w:val="-7"/>
          <w:sz w:val="22"/>
          <w:szCs w:val="22"/>
        </w:rPr>
        <w:t xml:space="preserve"> </w:t>
      </w:r>
      <w:r>
        <w:rPr>
          <w:b/>
          <w:bCs/>
          <w:sz w:val="22"/>
          <w:szCs w:val="22"/>
        </w:rPr>
        <w:t>Overeaters</w:t>
      </w:r>
      <w:r>
        <w:rPr>
          <w:b/>
          <w:bCs/>
          <w:spacing w:val="-6"/>
          <w:sz w:val="22"/>
          <w:szCs w:val="22"/>
        </w:rPr>
        <w:t xml:space="preserve"> </w:t>
      </w:r>
      <w:r>
        <w:rPr>
          <w:b/>
          <w:bCs/>
          <w:sz w:val="22"/>
          <w:szCs w:val="22"/>
        </w:rPr>
        <w:t>Anonymous.</w:t>
      </w:r>
    </w:p>
    <w:p w14:paraId="27F7D095" w14:textId="77777777" w:rsidR="00957C1A" w:rsidRDefault="00957C1A">
      <w:pPr>
        <w:pStyle w:val="BodyText"/>
        <w:kinsoku w:val="0"/>
        <w:overflowPunct w:val="0"/>
        <w:spacing w:before="8"/>
      </w:pPr>
    </w:p>
    <w:p w14:paraId="6909A29E" w14:textId="77777777" w:rsidR="00957C1A" w:rsidRDefault="00957C1A">
      <w:pPr>
        <w:pStyle w:val="Heading3"/>
        <w:tabs>
          <w:tab w:val="left" w:pos="1540"/>
        </w:tabs>
        <w:kinsoku w:val="0"/>
        <w:overflowPunct w:val="0"/>
        <w:spacing w:before="1" w:line="293" w:lineRule="exact"/>
        <w:ind w:right="93"/>
      </w:pPr>
      <w:r>
        <w:t>Section</w:t>
      </w:r>
      <w:r>
        <w:rPr>
          <w:spacing w:val="-5"/>
        </w:rPr>
        <w:t xml:space="preserve"> </w:t>
      </w:r>
      <w:r>
        <w:t>2</w:t>
      </w:r>
      <w:r>
        <w:tab/>
        <w:t>Prudent</w:t>
      </w:r>
      <w:r>
        <w:rPr>
          <w:spacing w:val="-16"/>
        </w:rPr>
        <w:t xml:space="preserve"> </w:t>
      </w:r>
      <w:r>
        <w:t>Reserve</w:t>
      </w:r>
    </w:p>
    <w:p w14:paraId="31B07F79" w14:textId="77777777" w:rsidR="00957C1A" w:rsidRDefault="00957C1A">
      <w:pPr>
        <w:pStyle w:val="BodyText"/>
        <w:kinsoku w:val="0"/>
        <w:overflowPunct w:val="0"/>
        <w:spacing w:before="2" w:line="237" w:lineRule="auto"/>
        <w:ind w:left="100" w:right="196"/>
      </w:pPr>
      <w:r>
        <w:t>There shall be no accumulation of funds beyond current necessities, with retention of only a prudent reserve for contingencies.</w:t>
      </w:r>
    </w:p>
    <w:p w14:paraId="5B170EAF" w14:textId="77777777" w:rsidR="00957C1A" w:rsidRDefault="00957C1A">
      <w:pPr>
        <w:pStyle w:val="BodyText"/>
        <w:kinsoku w:val="0"/>
        <w:overflowPunct w:val="0"/>
        <w:spacing w:before="10"/>
        <w:rPr>
          <w:sz w:val="21"/>
          <w:szCs w:val="21"/>
        </w:rPr>
      </w:pPr>
    </w:p>
    <w:p w14:paraId="1E9B4597" w14:textId="77777777" w:rsidR="00957C1A" w:rsidRDefault="00957C1A">
      <w:pPr>
        <w:pStyle w:val="BodyText"/>
        <w:kinsoku w:val="0"/>
        <w:overflowPunct w:val="0"/>
        <w:spacing w:before="1"/>
        <w:ind w:left="100" w:right="157"/>
      </w:pPr>
      <w:r>
        <w:t>Funds in excess shall be donated to Region Six and the World Service Office as budgeted and directed by the Intergroup.</w:t>
      </w:r>
    </w:p>
    <w:p w14:paraId="45C9688E" w14:textId="77777777" w:rsidR="00957C1A" w:rsidRDefault="00957C1A">
      <w:pPr>
        <w:pStyle w:val="BodyText"/>
        <w:kinsoku w:val="0"/>
        <w:overflowPunct w:val="0"/>
        <w:spacing w:before="8"/>
      </w:pPr>
    </w:p>
    <w:p w14:paraId="5ABCD9FD" w14:textId="77777777" w:rsidR="00957C1A" w:rsidRDefault="00957C1A">
      <w:pPr>
        <w:pStyle w:val="Heading3"/>
        <w:tabs>
          <w:tab w:val="left" w:pos="1540"/>
        </w:tabs>
        <w:kinsoku w:val="0"/>
        <w:overflowPunct w:val="0"/>
        <w:spacing w:line="290" w:lineRule="exact"/>
        <w:ind w:right="93"/>
      </w:pPr>
      <w:r>
        <w:t>Section</w:t>
      </w:r>
      <w:r>
        <w:rPr>
          <w:spacing w:val="-5"/>
        </w:rPr>
        <w:t xml:space="preserve"> </w:t>
      </w:r>
      <w:r>
        <w:t>3</w:t>
      </w:r>
      <w:r>
        <w:tab/>
        <w:t>Self-support</w:t>
      </w:r>
    </w:p>
    <w:p w14:paraId="1A03A6EA" w14:textId="77777777" w:rsidR="00957C1A" w:rsidRDefault="00957C1A">
      <w:pPr>
        <w:pStyle w:val="BodyText"/>
        <w:kinsoku w:val="0"/>
        <w:overflowPunct w:val="0"/>
        <w:spacing w:line="237" w:lineRule="auto"/>
        <w:ind w:left="100" w:right="93"/>
      </w:pPr>
      <w:r>
        <w:t>Metro Intergroup shall be self-supporting. All member groups are expected to contribute regularly, but Metro Intergroup shall not penalize any member group that does not make contributions.</w:t>
      </w:r>
    </w:p>
    <w:p w14:paraId="192716FB" w14:textId="77777777" w:rsidR="00957C1A" w:rsidRDefault="00957C1A">
      <w:pPr>
        <w:pStyle w:val="BodyText"/>
        <w:kinsoku w:val="0"/>
        <w:overflowPunct w:val="0"/>
        <w:spacing w:before="3"/>
      </w:pPr>
    </w:p>
    <w:p w14:paraId="0BA968F6" w14:textId="77777777" w:rsidR="00957C1A" w:rsidRDefault="00957C1A">
      <w:pPr>
        <w:pStyle w:val="Heading3"/>
        <w:tabs>
          <w:tab w:val="left" w:pos="1540"/>
        </w:tabs>
        <w:kinsoku w:val="0"/>
        <w:overflowPunct w:val="0"/>
        <w:spacing w:line="290" w:lineRule="exact"/>
        <w:ind w:right="93"/>
      </w:pPr>
      <w:r>
        <w:t>Section</w:t>
      </w:r>
      <w:r>
        <w:rPr>
          <w:spacing w:val="-5"/>
        </w:rPr>
        <w:t xml:space="preserve"> </w:t>
      </w:r>
      <w:r>
        <w:t>4</w:t>
      </w:r>
      <w:r>
        <w:tab/>
        <w:t>Compensation</w:t>
      </w:r>
    </w:p>
    <w:p w14:paraId="7D2C6DAB" w14:textId="77777777" w:rsidR="00957C1A" w:rsidRDefault="00957C1A">
      <w:pPr>
        <w:pStyle w:val="BodyText"/>
        <w:kinsoku w:val="0"/>
        <w:overflowPunct w:val="0"/>
        <w:spacing w:line="242" w:lineRule="auto"/>
        <w:ind w:left="100" w:right="110"/>
      </w:pPr>
      <w:r>
        <w:t>No Director, Trustee, Officer, WSBC Delegate, Region Six Representative, Committee Chair, Committee</w:t>
      </w:r>
      <w:r>
        <w:rPr>
          <w:spacing w:val="-7"/>
        </w:rPr>
        <w:t xml:space="preserve"> </w:t>
      </w:r>
      <w:r>
        <w:t>member,</w:t>
      </w:r>
      <w:r>
        <w:rPr>
          <w:spacing w:val="-6"/>
        </w:rPr>
        <w:t xml:space="preserve"> </w:t>
      </w:r>
      <w:r>
        <w:t>IR</w:t>
      </w:r>
      <w:r>
        <w:rPr>
          <w:spacing w:val="-6"/>
        </w:rPr>
        <w:t xml:space="preserve"> </w:t>
      </w:r>
      <w:r>
        <w:t>or</w:t>
      </w:r>
      <w:r>
        <w:rPr>
          <w:spacing w:val="-1"/>
        </w:rPr>
        <w:t xml:space="preserve"> </w:t>
      </w:r>
      <w:r>
        <w:t>Alternate</w:t>
      </w:r>
      <w:r>
        <w:rPr>
          <w:spacing w:val="-7"/>
        </w:rPr>
        <w:t xml:space="preserve"> </w:t>
      </w:r>
      <w:r>
        <w:t>IR</w:t>
      </w:r>
      <w:r>
        <w:rPr>
          <w:spacing w:val="-6"/>
        </w:rPr>
        <w:t xml:space="preserve"> </w:t>
      </w:r>
      <w:r>
        <w:t>shall</w:t>
      </w:r>
      <w:r>
        <w:rPr>
          <w:spacing w:val="-6"/>
        </w:rPr>
        <w:t xml:space="preserve"> </w:t>
      </w:r>
      <w:r>
        <w:t>be</w:t>
      </w:r>
      <w:r>
        <w:rPr>
          <w:spacing w:val="-5"/>
        </w:rPr>
        <w:t xml:space="preserve"> </w:t>
      </w:r>
      <w:r>
        <w:t>compensated</w:t>
      </w:r>
      <w:r>
        <w:rPr>
          <w:spacing w:val="-10"/>
        </w:rPr>
        <w:t xml:space="preserve"> </w:t>
      </w:r>
      <w:r>
        <w:t>for</w:t>
      </w:r>
      <w:r>
        <w:rPr>
          <w:spacing w:val="-1"/>
        </w:rPr>
        <w:t xml:space="preserve"> </w:t>
      </w:r>
      <w:r>
        <w:t>services</w:t>
      </w:r>
      <w:r>
        <w:rPr>
          <w:spacing w:val="-6"/>
        </w:rPr>
        <w:t xml:space="preserve"> </w:t>
      </w:r>
      <w:r>
        <w:t>provided</w:t>
      </w:r>
      <w:r>
        <w:rPr>
          <w:spacing w:val="-8"/>
        </w:rPr>
        <w:t xml:space="preserve"> </w:t>
      </w:r>
      <w:r>
        <w:t>in</w:t>
      </w:r>
      <w:r>
        <w:rPr>
          <w:spacing w:val="-5"/>
        </w:rPr>
        <w:t xml:space="preserve"> </w:t>
      </w:r>
      <w:r>
        <w:t>fulfillment</w:t>
      </w:r>
      <w:r>
        <w:rPr>
          <w:spacing w:val="-9"/>
        </w:rPr>
        <w:t xml:space="preserve"> </w:t>
      </w:r>
      <w:r>
        <w:t>of</w:t>
      </w:r>
      <w:r>
        <w:rPr>
          <w:spacing w:val="-7"/>
        </w:rPr>
        <w:t xml:space="preserve"> </w:t>
      </w:r>
      <w:r>
        <w:t>the duties of their</w:t>
      </w:r>
      <w:r>
        <w:rPr>
          <w:spacing w:val="-19"/>
        </w:rPr>
        <w:t xml:space="preserve"> </w:t>
      </w:r>
      <w:r>
        <w:t>office.</w:t>
      </w:r>
    </w:p>
    <w:p w14:paraId="2C784431" w14:textId="77777777" w:rsidR="00957C1A" w:rsidRDefault="00957C1A">
      <w:pPr>
        <w:pStyle w:val="BodyText"/>
        <w:kinsoku w:val="0"/>
        <w:overflowPunct w:val="0"/>
        <w:spacing w:line="242" w:lineRule="auto"/>
        <w:ind w:left="100" w:right="110"/>
        <w:sectPr w:rsidR="00957C1A">
          <w:type w:val="continuous"/>
          <w:pgSz w:w="12240" w:h="15840"/>
          <w:pgMar w:top="1500" w:right="1380" w:bottom="280" w:left="1340" w:header="720" w:footer="720" w:gutter="0"/>
          <w:cols w:space="720" w:equalWidth="0">
            <w:col w:w="9520"/>
          </w:cols>
          <w:noEndnote/>
        </w:sectPr>
      </w:pPr>
    </w:p>
    <w:p w14:paraId="1CDCC413" w14:textId="77777777" w:rsidR="00957C1A" w:rsidRDefault="00957C1A">
      <w:pPr>
        <w:pStyle w:val="BodyText"/>
        <w:kinsoku w:val="0"/>
        <w:overflowPunct w:val="0"/>
        <w:rPr>
          <w:sz w:val="20"/>
          <w:szCs w:val="20"/>
        </w:rPr>
      </w:pPr>
    </w:p>
    <w:p w14:paraId="5C5AD030" w14:textId="77777777" w:rsidR="00957C1A" w:rsidRDefault="00957C1A">
      <w:pPr>
        <w:pStyle w:val="BodyText"/>
        <w:kinsoku w:val="0"/>
        <w:overflowPunct w:val="0"/>
        <w:spacing w:before="7"/>
        <w:rPr>
          <w:sz w:val="19"/>
          <w:szCs w:val="19"/>
        </w:rPr>
      </w:pPr>
    </w:p>
    <w:p w14:paraId="22F19FA0" w14:textId="77777777" w:rsidR="00957C1A" w:rsidRDefault="00957C1A">
      <w:pPr>
        <w:pStyle w:val="Heading3"/>
        <w:tabs>
          <w:tab w:val="left" w:pos="1560"/>
        </w:tabs>
        <w:kinsoku w:val="0"/>
        <w:overflowPunct w:val="0"/>
        <w:spacing w:before="52" w:line="293" w:lineRule="exact"/>
        <w:ind w:left="120"/>
      </w:pPr>
      <w:r>
        <w:t>Section</w:t>
      </w:r>
      <w:r>
        <w:rPr>
          <w:spacing w:val="-5"/>
        </w:rPr>
        <w:t xml:space="preserve"> </w:t>
      </w:r>
      <w:r>
        <w:t>5</w:t>
      </w:r>
      <w:r>
        <w:tab/>
        <w:t>Fiscal</w:t>
      </w:r>
      <w:r>
        <w:rPr>
          <w:spacing w:val="-3"/>
        </w:rPr>
        <w:t xml:space="preserve"> </w:t>
      </w:r>
      <w:r>
        <w:t>Year</w:t>
      </w:r>
    </w:p>
    <w:p w14:paraId="2A857CF7" w14:textId="77777777" w:rsidR="00957C1A" w:rsidRDefault="00957C1A">
      <w:pPr>
        <w:pStyle w:val="BodyText"/>
        <w:kinsoku w:val="0"/>
        <w:overflowPunct w:val="0"/>
        <w:ind w:left="120" w:right="107"/>
      </w:pPr>
      <w:r>
        <w:t xml:space="preserve">Metro </w:t>
      </w:r>
      <w:proofErr w:type="spellStart"/>
      <w:r>
        <w:t>Intergroup's</w:t>
      </w:r>
      <w:proofErr w:type="spellEnd"/>
      <w:r>
        <w:t xml:space="preserve"> fiscal year shall run from July 1 through June 30.</w:t>
      </w:r>
    </w:p>
    <w:p w14:paraId="5E17E047" w14:textId="77777777" w:rsidR="00957C1A" w:rsidRDefault="00957C1A">
      <w:pPr>
        <w:pStyle w:val="BodyText"/>
        <w:kinsoku w:val="0"/>
        <w:overflowPunct w:val="0"/>
        <w:spacing w:before="3"/>
      </w:pPr>
    </w:p>
    <w:p w14:paraId="5503E7BF" w14:textId="77777777" w:rsidR="00957C1A" w:rsidRDefault="00957C1A">
      <w:pPr>
        <w:pStyle w:val="Heading3"/>
        <w:tabs>
          <w:tab w:val="left" w:pos="1560"/>
        </w:tabs>
        <w:kinsoku w:val="0"/>
        <w:overflowPunct w:val="0"/>
        <w:spacing w:line="290" w:lineRule="exact"/>
        <w:ind w:left="120"/>
      </w:pPr>
      <w:r>
        <w:t>Section</w:t>
      </w:r>
      <w:r>
        <w:rPr>
          <w:spacing w:val="-5"/>
        </w:rPr>
        <w:t xml:space="preserve"> </w:t>
      </w:r>
      <w:r>
        <w:t>6</w:t>
      </w:r>
      <w:r>
        <w:tab/>
        <w:t>Annual Statements of</w:t>
      </w:r>
      <w:r>
        <w:rPr>
          <w:spacing w:val="-24"/>
        </w:rPr>
        <w:t xml:space="preserve"> </w:t>
      </w:r>
      <w:r>
        <w:t>Compliance</w:t>
      </w:r>
    </w:p>
    <w:p w14:paraId="11DE7011" w14:textId="77777777" w:rsidR="00957C1A" w:rsidRDefault="00957C1A">
      <w:pPr>
        <w:pStyle w:val="BodyText"/>
        <w:kinsoku w:val="0"/>
        <w:overflowPunct w:val="0"/>
        <w:ind w:left="120" w:right="263"/>
        <w:jc w:val="both"/>
      </w:pPr>
      <w:r>
        <w:t>The</w:t>
      </w:r>
      <w:r>
        <w:rPr>
          <w:spacing w:val="-7"/>
        </w:rPr>
        <w:t xml:space="preserve"> </w:t>
      </w:r>
      <w:r>
        <w:t>Treasurer</w:t>
      </w:r>
      <w:r>
        <w:rPr>
          <w:spacing w:val="-4"/>
        </w:rPr>
        <w:t xml:space="preserve"> </w:t>
      </w:r>
      <w:r>
        <w:t>and</w:t>
      </w:r>
      <w:r>
        <w:rPr>
          <w:spacing w:val="-8"/>
        </w:rPr>
        <w:t xml:space="preserve"> </w:t>
      </w:r>
      <w:r>
        <w:t>Chair</w:t>
      </w:r>
      <w:r>
        <w:rPr>
          <w:spacing w:val="-6"/>
        </w:rPr>
        <w:t xml:space="preserve"> </w:t>
      </w:r>
      <w:r>
        <w:t>shall</w:t>
      </w:r>
      <w:r>
        <w:rPr>
          <w:spacing w:val="-6"/>
        </w:rPr>
        <w:t xml:space="preserve"> </w:t>
      </w:r>
      <w:r>
        <w:t>report</w:t>
      </w:r>
      <w:r>
        <w:rPr>
          <w:spacing w:val="-6"/>
        </w:rPr>
        <w:t xml:space="preserve"> </w:t>
      </w:r>
      <w:r>
        <w:t>annually</w:t>
      </w:r>
      <w:r>
        <w:rPr>
          <w:spacing w:val="-10"/>
        </w:rPr>
        <w:t xml:space="preserve"> </w:t>
      </w:r>
      <w:r>
        <w:t>on</w:t>
      </w:r>
      <w:r>
        <w:rPr>
          <w:spacing w:val="-5"/>
        </w:rPr>
        <w:t xml:space="preserve"> </w:t>
      </w:r>
      <w:r>
        <w:t>Metro</w:t>
      </w:r>
      <w:r>
        <w:rPr>
          <w:spacing w:val="-3"/>
        </w:rPr>
        <w:t xml:space="preserve"> </w:t>
      </w:r>
      <w:proofErr w:type="spellStart"/>
      <w:r>
        <w:t>Intergroup's</w:t>
      </w:r>
      <w:proofErr w:type="spellEnd"/>
      <w:r>
        <w:rPr>
          <w:spacing w:val="-11"/>
        </w:rPr>
        <w:t xml:space="preserve"> </w:t>
      </w:r>
      <w:r>
        <w:t>compliance</w:t>
      </w:r>
      <w:r>
        <w:rPr>
          <w:spacing w:val="-12"/>
        </w:rPr>
        <w:t xml:space="preserve"> </w:t>
      </w:r>
      <w:r>
        <w:t>with,</w:t>
      </w:r>
      <w:r>
        <w:rPr>
          <w:spacing w:val="-8"/>
        </w:rPr>
        <w:t xml:space="preserve"> </w:t>
      </w:r>
      <w:r>
        <w:t>and</w:t>
      </w:r>
      <w:r>
        <w:rPr>
          <w:spacing w:val="-5"/>
        </w:rPr>
        <w:t xml:space="preserve"> </w:t>
      </w:r>
      <w:r>
        <w:t>filing</w:t>
      </w:r>
      <w:r>
        <w:rPr>
          <w:spacing w:val="-8"/>
        </w:rPr>
        <w:t xml:space="preserve"> </w:t>
      </w:r>
      <w:r>
        <w:t>of,</w:t>
      </w:r>
      <w:r>
        <w:rPr>
          <w:spacing w:val="-6"/>
        </w:rPr>
        <w:t xml:space="preserve"> </w:t>
      </w:r>
      <w:r>
        <w:t>all returns,</w:t>
      </w:r>
      <w:r>
        <w:rPr>
          <w:spacing w:val="-10"/>
        </w:rPr>
        <w:t xml:space="preserve"> </w:t>
      </w:r>
      <w:r>
        <w:t>statements,</w:t>
      </w:r>
      <w:r>
        <w:rPr>
          <w:spacing w:val="-9"/>
        </w:rPr>
        <w:t xml:space="preserve"> </w:t>
      </w:r>
      <w:r>
        <w:t>forms,</w:t>
      </w:r>
      <w:r>
        <w:rPr>
          <w:spacing w:val="-1"/>
        </w:rPr>
        <w:t xml:space="preserve"> </w:t>
      </w:r>
      <w:r>
        <w:t>and</w:t>
      </w:r>
      <w:r>
        <w:rPr>
          <w:spacing w:val="-9"/>
        </w:rPr>
        <w:t xml:space="preserve"> </w:t>
      </w:r>
      <w:r>
        <w:t>other</w:t>
      </w:r>
      <w:r>
        <w:rPr>
          <w:spacing w:val="-1"/>
        </w:rPr>
        <w:t xml:space="preserve"> </w:t>
      </w:r>
      <w:r>
        <w:t>documents</w:t>
      </w:r>
      <w:r>
        <w:rPr>
          <w:spacing w:val="-7"/>
        </w:rPr>
        <w:t xml:space="preserve"> </w:t>
      </w:r>
      <w:r>
        <w:t>that</w:t>
      </w:r>
      <w:r>
        <w:rPr>
          <w:spacing w:val="-8"/>
        </w:rPr>
        <w:t xml:space="preserve"> </w:t>
      </w:r>
      <w:r>
        <w:t>may</w:t>
      </w:r>
      <w:r>
        <w:rPr>
          <w:spacing w:val="-5"/>
        </w:rPr>
        <w:t xml:space="preserve"> </w:t>
      </w:r>
      <w:r>
        <w:t>be</w:t>
      </w:r>
      <w:r>
        <w:rPr>
          <w:spacing w:val="-4"/>
        </w:rPr>
        <w:t xml:space="preserve"> </w:t>
      </w:r>
      <w:r>
        <w:t>required</w:t>
      </w:r>
      <w:r>
        <w:rPr>
          <w:spacing w:val="-7"/>
        </w:rPr>
        <w:t xml:space="preserve"> </w:t>
      </w:r>
      <w:r>
        <w:t>by</w:t>
      </w:r>
      <w:r>
        <w:rPr>
          <w:spacing w:val="-5"/>
        </w:rPr>
        <w:t xml:space="preserve"> </w:t>
      </w:r>
      <w:r>
        <w:t>federal,</w:t>
      </w:r>
      <w:r>
        <w:rPr>
          <w:spacing w:val="-7"/>
        </w:rPr>
        <w:t xml:space="preserve"> </w:t>
      </w:r>
      <w:r>
        <w:t>state</w:t>
      </w:r>
      <w:r>
        <w:rPr>
          <w:spacing w:val="-6"/>
        </w:rPr>
        <w:t xml:space="preserve"> </w:t>
      </w:r>
      <w:r>
        <w:t>or</w:t>
      </w:r>
      <w:r>
        <w:rPr>
          <w:spacing w:val="-3"/>
        </w:rPr>
        <w:t xml:space="preserve"> </w:t>
      </w:r>
      <w:r>
        <w:t>local</w:t>
      </w:r>
      <w:r>
        <w:rPr>
          <w:spacing w:val="-7"/>
        </w:rPr>
        <w:t xml:space="preserve"> </w:t>
      </w:r>
      <w:r>
        <w:t>laws and</w:t>
      </w:r>
      <w:r>
        <w:rPr>
          <w:spacing w:val="-8"/>
        </w:rPr>
        <w:t xml:space="preserve"> </w:t>
      </w:r>
      <w:r>
        <w:t>regulations.</w:t>
      </w:r>
    </w:p>
    <w:p w14:paraId="1D7E0250" w14:textId="77777777" w:rsidR="00957C1A" w:rsidRDefault="00957C1A">
      <w:pPr>
        <w:pStyle w:val="BodyText"/>
        <w:kinsoku w:val="0"/>
        <w:overflowPunct w:val="0"/>
        <w:spacing w:before="5"/>
      </w:pPr>
    </w:p>
    <w:p w14:paraId="062B6B24" w14:textId="77777777" w:rsidR="00957C1A" w:rsidRDefault="00957C1A">
      <w:pPr>
        <w:pStyle w:val="Heading3"/>
        <w:tabs>
          <w:tab w:val="left" w:pos="1560"/>
        </w:tabs>
        <w:kinsoku w:val="0"/>
        <w:overflowPunct w:val="0"/>
        <w:spacing w:line="290" w:lineRule="exact"/>
        <w:ind w:left="120"/>
      </w:pPr>
      <w:r>
        <w:t>Section</w:t>
      </w:r>
      <w:r>
        <w:rPr>
          <w:spacing w:val="-5"/>
        </w:rPr>
        <w:t xml:space="preserve"> </w:t>
      </w:r>
      <w:r>
        <w:t>7</w:t>
      </w:r>
      <w:r>
        <w:tab/>
        <w:t>Dissolution of Metro</w:t>
      </w:r>
      <w:r>
        <w:rPr>
          <w:spacing w:val="-25"/>
        </w:rPr>
        <w:t xml:space="preserve"> </w:t>
      </w:r>
      <w:r>
        <w:t>Intergroup</w:t>
      </w:r>
    </w:p>
    <w:p w14:paraId="4ABA00C5" w14:textId="77777777" w:rsidR="00957C1A" w:rsidRDefault="00957C1A">
      <w:pPr>
        <w:pStyle w:val="BodyText"/>
        <w:kinsoku w:val="0"/>
        <w:overflowPunct w:val="0"/>
        <w:ind w:left="120" w:right="107"/>
      </w:pPr>
      <w:r>
        <w:t>Upon dissolution of Metro Intergroup, after paying or adequately providing for the debts and obligations of the Corporation, the remaining assets shall be distributed to the World Service Office of Overeaters Anonymous, Inc., and/or to Region Six, or to a non-profit fund, association, foundation, or corporation, that is organized and operated exclusively for charitable, education or religious and/or scientific purpose and which has established its tax-exempt status under section 501 (c) (3) of the Internal Revenue Code and whose tax exempt status is currently in effect.</w:t>
      </w:r>
    </w:p>
    <w:p w14:paraId="5CBC6459" w14:textId="77777777" w:rsidR="00957C1A" w:rsidRDefault="00957C1A">
      <w:pPr>
        <w:pStyle w:val="BodyText"/>
        <w:kinsoku w:val="0"/>
        <w:overflowPunct w:val="0"/>
      </w:pPr>
    </w:p>
    <w:p w14:paraId="4262A1EB" w14:textId="77777777" w:rsidR="00957C1A" w:rsidRDefault="00957C1A">
      <w:pPr>
        <w:pStyle w:val="BodyText"/>
        <w:kinsoku w:val="0"/>
        <w:overflowPunct w:val="0"/>
        <w:ind w:left="120" w:right="197"/>
      </w:pPr>
      <w:r>
        <w:t>No part of the net earnings of Metro Intergroup shall ever inure to or for the benefit of, or to be distributable to, its members, trustees, officers, delegates, committee chairpersons, or other private persons, except that the Corporation shall be empowered to pay reasonable compensation for services rendered and to make payment and distribution in furtherance of the exempt purposes for which it is formed.</w:t>
      </w:r>
    </w:p>
    <w:p w14:paraId="5CEA8A50" w14:textId="77777777" w:rsidR="00957C1A" w:rsidRDefault="00957C1A">
      <w:pPr>
        <w:pStyle w:val="BodyText"/>
        <w:kinsoku w:val="0"/>
        <w:overflowPunct w:val="0"/>
        <w:spacing w:before="11"/>
        <w:rPr>
          <w:sz w:val="21"/>
          <w:szCs w:val="21"/>
        </w:rPr>
      </w:pPr>
    </w:p>
    <w:p w14:paraId="2CC90604" w14:textId="77777777" w:rsidR="00957C1A" w:rsidRDefault="00957C1A">
      <w:pPr>
        <w:pStyle w:val="BodyText"/>
        <w:kinsoku w:val="0"/>
        <w:overflowPunct w:val="0"/>
        <w:spacing w:line="266" w:lineRule="exact"/>
        <w:ind w:left="118" w:right="107"/>
      </w:pPr>
      <w:proofErr w:type="gramStart"/>
      <w:r>
        <w:t>In</w:t>
      </w:r>
      <w:r>
        <w:rPr>
          <w:spacing w:val="-7"/>
        </w:rPr>
        <w:t xml:space="preserve"> </w:t>
      </w:r>
      <w:r>
        <w:rPr>
          <w:spacing w:val="-3"/>
        </w:rPr>
        <w:t>order</w:t>
      </w:r>
      <w:r>
        <w:rPr>
          <w:spacing w:val="-8"/>
        </w:rPr>
        <w:t xml:space="preserve"> </w:t>
      </w:r>
      <w:r>
        <w:t>to</w:t>
      </w:r>
      <w:proofErr w:type="gramEnd"/>
      <w:r>
        <w:rPr>
          <w:spacing w:val="-10"/>
        </w:rPr>
        <w:t xml:space="preserve"> </w:t>
      </w:r>
      <w:r>
        <w:t>deregister,</w:t>
      </w:r>
      <w:r>
        <w:rPr>
          <w:spacing w:val="-5"/>
        </w:rPr>
        <w:t xml:space="preserve"> </w:t>
      </w:r>
      <w:r>
        <w:t>Metro</w:t>
      </w:r>
      <w:r>
        <w:rPr>
          <w:spacing w:val="-9"/>
        </w:rPr>
        <w:t xml:space="preserve"> </w:t>
      </w:r>
      <w:r>
        <w:t>Intergroup</w:t>
      </w:r>
      <w:r>
        <w:rPr>
          <w:spacing w:val="-9"/>
        </w:rPr>
        <w:t xml:space="preserve"> </w:t>
      </w:r>
      <w:r>
        <w:t>must</w:t>
      </w:r>
      <w:r>
        <w:rPr>
          <w:spacing w:val="-8"/>
        </w:rPr>
        <w:t xml:space="preserve"> </w:t>
      </w:r>
      <w:r>
        <w:t>submit</w:t>
      </w:r>
      <w:r>
        <w:rPr>
          <w:spacing w:val="-6"/>
        </w:rPr>
        <w:t xml:space="preserve"> </w:t>
      </w:r>
      <w:r>
        <w:t>a</w:t>
      </w:r>
      <w:r>
        <w:rPr>
          <w:spacing w:val="-11"/>
        </w:rPr>
        <w:t xml:space="preserve"> </w:t>
      </w:r>
      <w:r>
        <w:t>written</w:t>
      </w:r>
      <w:r>
        <w:rPr>
          <w:spacing w:val="-9"/>
        </w:rPr>
        <w:t xml:space="preserve"> </w:t>
      </w:r>
      <w:r>
        <w:t>request</w:t>
      </w:r>
      <w:r>
        <w:rPr>
          <w:spacing w:val="-8"/>
        </w:rPr>
        <w:t xml:space="preserve"> </w:t>
      </w:r>
      <w:r>
        <w:t>to</w:t>
      </w:r>
      <w:r>
        <w:rPr>
          <w:spacing w:val="-11"/>
        </w:rPr>
        <w:t xml:space="preserve"> </w:t>
      </w:r>
      <w:r>
        <w:t>the</w:t>
      </w:r>
      <w:r>
        <w:rPr>
          <w:spacing w:val="-10"/>
        </w:rPr>
        <w:t xml:space="preserve"> </w:t>
      </w:r>
      <w:r>
        <w:t>World</w:t>
      </w:r>
      <w:r>
        <w:rPr>
          <w:spacing w:val="-10"/>
        </w:rPr>
        <w:t xml:space="preserve"> </w:t>
      </w:r>
      <w:r>
        <w:t>Service</w:t>
      </w:r>
      <w:r>
        <w:rPr>
          <w:spacing w:val="-9"/>
        </w:rPr>
        <w:t xml:space="preserve"> </w:t>
      </w:r>
      <w:r>
        <w:t>Office, region</w:t>
      </w:r>
      <w:r>
        <w:rPr>
          <w:spacing w:val="-12"/>
        </w:rPr>
        <w:t xml:space="preserve"> </w:t>
      </w:r>
      <w:r>
        <w:t>chair</w:t>
      </w:r>
      <w:r>
        <w:rPr>
          <w:spacing w:val="-9"/>
        </w:rPr>
        <w:t xml:space="preserve"> </w:t>
      </w:r>
      <w:r>
        <w:t>and</w:t>
      </w:r>
      <w:r>
        <w:rPr>
          <w:spacing w:val="-13"/>
        </w:rPr>
        <w:t xml:space="preserve"> </w:t>
      </w:r>
      <w:r>
        <w:t>region</w:t>
      </w:r>
      <w:r>
        <w:rPr>
          <w:spacing w:val="-13"/>
        </w:rPr>
        <w:t xml:space="preserve"> </w:t>
      </w:r>
      <w:r>
        <w:t>trustee.</w:t>
      </w:r>
    </w:p>
    <w:p w14:paraId="36F890F5" w14:textId="77777777" w:rsidR="00957C1A" w:rsidRDefault="00957C1A">
      <w:pPr>
        <w:pStyle w:val="Heading2"/>
        <w:kinsoku w:val="0"/>
        <w:overflowPunct w:val="0"/>
        <w:spacing w:line="341" w:lineRule="exact"/>
        <w:ind w:left="3159" w:right="107"/>
        <w:jc w:val="left"/>
      </w:pPr>
      <w:r>
        <w:t>Article X - Higher Authorities</w:t>
      </w:r>
    </w:p>
    <w:p w14:paraId="78DDE81C" w14:textId="77777777" w:rsidR="00957C1A" w:rsidRDefault="00957C1A">
      <w:pPr>
        <w:pStyle w:val="Heading3"/>
        <w:tabs>
          <w:tab w:val="left" w:pos="1560"/>
        </w:tabs>
        <w:kinsoku w:val="0"/>
        <w:overflowPunct w:val="0"/>
        <w:spacing w:before="1" w:line="291" w:lineRule="exact"/>
        <w:ind w:left="120"/>
      </w:pPr>
      <w:r>
        <w:t>Section</w:t>
      </w:r>
      <w:r>
        <w:rPr>
          <w:spacing w:val="-5"/>
        </w:rPr>
        <w:t xml:space="preserve"> </w:t>
      </w:r>
      <w:r>
        <w:t>1</w:t>
      </w:r>
      <w:r>
        <w:tab/>
        <w:t>By-laws of Overeaters Anonymous,</w:t>
      </w:r>
      <w:r>
        <w:rPr>
          <w:spacing w:val="-35"/>
        </w:rPr>
        <w:t xml:space="preserve"> </w:t>
      </w:r>
      <w:r>
        <w:t>Inc.</w:t>
      </w:r>
    </w:p>
    <w:p w14:paraId="741E6398" w14:textId="77777777" w:rsidR="00957C1A" w:rsidRDefault="00957C1A">
      <w:pPr>
        <w:pStyle w:val="BodyText"/>
        <w:kinsoku w:val="0"/>
        <w:overflowPunct w:val="0"/>
        <w:spacing w:line="244" w:lineRule="auto"/>
        <w:ind w:left="120" w:right="107"/>
      </w:pPr>
      <w:r>
        <w:t>Whenever they may be in conflict, these By-Laws shall be superseded by the Bylaws and Charter of Overeaters Anonymous, Inc.</w:t>
      </w:r>
    </w:p>
    <w:p w14:paraId="4CDFADF0" w14:textId="77777777" w:rsidR="00957C1A" w:rsidRDefault="00957C1A">
      <w:pPr>
        <w:pStyle w:val="BodyText"/>
        <w:kinsoku w:val="0"/>
        <w:overflowPunct w:val="0"/>
        <w:spacing w:before="7"/>
        <w:rPr>
          <w:sz w:val="21"/>
          <w:szCs w:val="21"/>
        </w:rPr>
      </w:pPr>
    </w:p>
    <w:p w14:paraId="3C20A36F" w14:textId="77777777" w:rsidR="00957C1A" w:rsidRDefault="00957C1A">
      <w:pPr>
        <w:pStyle w:val="Heading3"/>
        <w:tabs>
          <w:tab w:val="left" w:pos="1560"/>
        </w:tabs>
        <w:kinsoku w:val="0"/>
        <w:overflowPunct w:val="0"/>
        <w:spacing w:line="290" w:lineRule="exact"/>
        <w:ind w:left="120"/>
      </w:pPr>
      <w:r>
        <w:t>Section</w:t>
      </w:r>
      <w:r>
        <w:rPr>
          <w:spacing w:val="-5"/>
        </w:rPr>
        <w:t xml:space="preserve"> </w:t>
      </w:r>
      <w:r>
        <w:t>2</w:t>
      </w:r>
      <w:r>
        <w:tab/>
        <w:t>The Twelve</w:t>
      </w:r>
      <w:r>
        <w:rPr>
          <w:spacing w:val="-5"/>
        </w:rPr>
        <w:t xml:space="preserve"> </w:t>
      </w:r>
      <w:r>
        <w:t>Traditions</w:t>
      </w:r>
    </w:p>
    <w:p w14:paraId="4B2AAB98" w14:textId="77777777" w:rsidR="00957C1A" w:rsidRDefault="00957C1A">
      <w:pPr>
        <w:pStyle w:val="BodyText"/>
        <w:kinsoku w:val="0"/>
        <w:overflowPunct w:val="0"/>
        <w:ind w:left="120" w:right="305"/>
        <w:jc w:val="both"/>
      </w:pPr>
      <w:r>
        <w:t>Metro Intergroup shall take no actions whatsoever which are in violation of the Twelve Traditions of Overeaters</w:t>
      </w:r>
      <w:r>
        <w:rPr>
          <w:spacing w:val="-7"/>
        </w:rPr>
        <w:t xml:space="preserve"> </w:t>
      </w:r>
      <w:r>
        <w:t>Anonymous.</w:t>
      </w:r>
      <w:r>
        <w:rPr>
          <w:spacing w:val="39"/>
        </w:rPr>
        <w:t xml:space="preserve"> </w:t>
      </w:r>
      <w:r>
        <w:t>In</w:t>
      </w:r>
      <w:r>
        <w:rPr>
          <w:spacing w:val="-4"/>
        </w:rPr>
        <w:t xml:space="preserve"> </w:t>
      </w:r>
      <w:r>
        <w:t>all</w:t>
      </w:r>
      <w:r>
        <w:rPr>
          <w:spacing w:val="-2"/>
        </w:rPr>
        <w:t xml:space="preserve"> </w:t>
      </w:r>
      <w:r>
        <w:t>unresolved</w:t>
      </w:r>
      <w:r>
        <w:rPr>
          <w:spacing w:val="-9"/>
        </w:rPr>
        <w:t xml:space="preserve"> </w:t>
      </w:r>
      <w:r>
        <w:t>questions</w:t>
      </w:r>
      <w:r>
        <w:rPr>
          <w:spacing w:val="-10"/>
        </w:rPr>
        <w:t xml:space="preserve"> </w:t>
      </w:r>
      <w:r>
        <w:t>of</w:t>
      </w:r>
      <w:r>
        <w:rPr>
          <w:spacing w:val="-6"/>
        </w:rPr>
        <w:t xml:space="preserve"> </w:t>
      </w:r>
      <w:r>
        <w:t>Traditions</w:t>
      </w:r>
      <w:r>
        <w:rPr>
          <w:spacing w:val="-12"/>
        </w:rPr>
        <w:t xml:space="preserve"> </w:t>
      </w:r>
      <w:r>
        <w:t>violations,</w:t>
      </w:r>
      <w:r>
        <w:rPr>
          <w:spacing w:val="-12"/>
        </w:rPr>
        <w:t xml:space="preserve"> </w:t>
      </w:r>
      <w:r>
        <w:t>the</w:t>
      </w:r>
      <w:r>
        <w:rPr>
          <w:spacing w:val="-4"/>
        </w:rPr>
        <w:t xml:space="preserve"> </w:t>
      </w:r>
      <w:r>
        <w:t>Board</w:t>
      </w:r>
      <w:r>
        <w:rPr>
          <w:spacing w:val="-11"/>
        </w:rPr>
        <w:t xml:space="preserve"> </w:t>
      </w:r>
      <w:r>
        <w:t>of</w:t>
      </w:r>
      <w:r>
        <w:rPr>
          <w:spacing w:val="-6"/>
        </w:rPr>
        <w:t xml:space="preserve"> </w:t>
      </w:r>
      <w:r>
        <w:t>Trustees</w:t>
      </w:r>
      <w:r>
        <w:rPr>
          <w:spacing w:val="-5"/>
        </w:rPr>
        <w:t xml:space="preserve"> </w:t>
      </w:r>
      <w:r>
        <w:t xml:space="preserve">of Overeaters Anonymous, Inc. shall serve in an advisory capacity. The only authority is a loving God as may be expressed in </w:t>
      </w:r>
      <w:r>
        <w:rPr>
          <w:spacing w:val="-2"/>
        </w:rPr>
        <w:t xml:space="preserve">our </w:t>
      </w:r>
      <w:r>
        <w:t>group</w:t>
      </w:r>
      <w:r>
        <w:rPr>
          <w:spacing w:val="-18"/>
        </w:rPr>
        <w:t xml:space="preserve"> </w:t>
      </w:r>
      <w:r>
        <w:t>conscience.</w:t>
      </w:r>
    </w:p>
    <w:p w14:paraId="3F05D0FE" w14:textId="77777777" w:rsidR="00957C1A" w:rsidRDefault="00957C1A">
      <w:pPr>
        <w:pStyle w:val="BodyText"/>
        <w:kinsoku w:val="0"/>
        <w:overflowPunct w:val="0"/>
      </w:pPr>
    </w:p>
    <w:p w14:paraId="5D2F73E4" w14:textId="77777777" w:rsidR="00957C1A" w:rsidRDefault="00957C1A">
      <w:pPr>
        <w:pStyle w:val="Heading3"/>
        <w:tabs>
          <w:tab w:val="left" w:pos="1560"/>
        </w:tabs>
        <w:kinsoku w:val="0"/>
        <w:overflowPunct w:val="0"/>
        <w:spacing w:line="290" w:lineRule="exact"/>
        <w:ind w:left="120"/>
      </w:pPr>
      <w:r>
        <w:t>Section</w:t>
      </w:r>
      <w:r>
        <w:rPr>
          <w:spacing w:val="-5"/>
        </w:rPr>
        <w:t xml:space="preserve"> </w:t>
      </w:r>
      <w:r>
        <w:t>3</w:t>
      </w:r>
      <w:r>
        <w:tab/>
        <w:t>Parliamentary</w:t>
      </w:r>
      <w:r>
        <w:rPr>
          <w:spacing w:val="-15"/>
        </w:rPr>
        <w:t xml:space="preserve"> </w:t>
      </w:r>
      <w:r>
        <w:t>Authority</w:t>
      </w:r>
    </w:p>
    <w:p w14:paraId="007DE6F2" w14:textId="77777777" w:rsidR="00957C1A" w:rsidRDefault="00957C1A">
      <w:pPr>
        <w:pStyle w:val="BodyText"/>
        <w:kinsoku w:val="0"/>
        <w:overflowPunct w:val="0"/>
        <w:ind w:left="120" w:right="197"/>
      </w:pPr>
      <w:r>
        <w:t>The rules contained in the current edition of Robert’s Rules of Order Newly Revised shall govern this Intergroup in all cases to which they are applicable and in which they are not inconsistent with these bylaws, the Overeaters Anonymous, Inc. Bylaws, Subpart B or any special rules of order this Intergroup may adopt.</w:t>
      </w:r>
    </w:p>
    <w:p w14:paraId="791181B7" w14:textId="77777777" w:rsidR="00957C1A" w:rsidRDefault="00957C1A">
      <w:pPr>
        <w:pStyle w:val="BodyText"/>
        <w:kinsoku w:val="0"/>
        <w:overflowPunct w:val="0"/>
        <w:spacing w:before="5"/>
        <w:rPr>
          <w:sz w:val="18"/>
          <w:szCs w:val="18"/>
        </w:rPr>
      </w:pPr>
    </w:p>
    <w:p w14:paraId="2FAA4557" w14:textId="77777777" w:rsidR="00957C1A" w:rsidRDefault="00957C1A">
      <w:pPr>
        <w:pStyle w:val="BodyText"/>
        <w:kinsoku w:val="0"/>
        <w:overflowPunct w:val="0"/>
        <w:spacing w:before="5"/>
        <w:rPr>
          <w:sz w:val="18"/>
          <w:szCs w:val="18"/>
        </w:rPr>
        <w:sectPr w:rsidR="00957C1A">
          <w:pgSz w:w="12240" w:h="15840"/>
          <w:pgMar w:top="980" w:right="1320" w:bottom="920" w:left="1320" w:header="763" w:footer="739" w:gutter="0"/>
          <w:cols w:space="720" w:equalWidth="0">
            <w:col w:w="9600"/>
          </w:cols>
          <w:noEndnote/>
        </w:sectPr>
      </w:pPr>
    </w:p>
    <w:p w14:paraId="3232E35D" w14:textId="77777777" w:rsidR="00957C1A" w:rsidRDefault="00957C1A">
      <w:pPr>
        <w:pStyle w:val="BodyText"/>
        <w:kinsoku w:val="0"/>
        <w:overflowPunct w:val="0"/>
        <w:spacing w:before="11"/>
        <w:rPr>
          <w:sz w:val="31"/>
          <w:szCs w:val="31"/>
        </w:rPr>
      </w:pPr>
    </w:p>
    <w:p w14:paraId="65492892" w14:textId="77777777" w:rsidR="00957C1A" w:rsidRDefault="00957C1A">
      <w:pPr>
        <w:pStyle w:val="Heading3"/>
        <w:tabs>
          <w:tab w:val="left" w:pos="1560"/>
        </w:tabs>
        <w:kinsoku w:val="0"/>
        <w:overflowPunct w:val="0"/>
        <w:ind w:left="120" w:right="0"/>
      </w:pPr>
      <w:r>
        <w:t>Section</w:t>
      </w:r>
      <w:r>
        <w:rPr>
          <w:spacing w:val="-5"/>
        </w:rPr>
        <w:t xml:space="preserve"> </w:t>
      </w:r>
      <w:r>
        <w:t>1</w:t>
      </w:r>
      <w:r>
        <w:tab/>
        <w:t>Notice to</w:t>
      </w:r>
      <w:r>
        <w:rPr>
          <w:spacing w:val="-7"/>
        </w:rPr>
        <w:t xml:space="preserve"> </w:t>
      </w:r>
      <w:r>
        <w:t>Amend</w:t>
      </w:r>
    </w:p>
    <w:p w14:paraId="42A65550" w14:textId="77777777" w:rsidR="00957C1A" w:rsidRDefault="00957C1A">
      <w:pPr>
        <w:pStyle w:val="BodyText"/>
        <w:kinsoku w:val="0"/>
        <w:overflowPunct w:val="0"/>
        <w:spacing w:before="44"/>
        <w:ind w:left="95"/>
        <w:rPr>
          <w:sz w:val="28"/>
          <w:szCs w:val="28"/>
        </w:rPr>
      </w:pPr>
      <w:r>
        <w:rPr>
          <w:rFonts w:ascii="Times New Roman" w:hAnsi="Times New Roman" w:cs="Times New Roman"/>
          <w:b w:val="0"/>
          <w:bCs w:val="0"/>
          <w:sz w:val="24"/>
          <w:szCs w:val="24"/>
        </w:rPr>
        <w:br w:type="column"/>
      </w:r>
      <w:r>
        <w:rPr>
          <w:sz w:val="28"/>
          <w:szCs w:val="28"/>
        </w:rPr>
        <w:lastRenderedPageBreak/>
        <w:t>Article XI - Amendments</w:t>
      </w:r>
    </w:p>
    <w:p w14:paraId="0223A39A" w14:textId="77777777" w:rsidR="00957C1A" w:rsidRDefault="00957C1A">
      <w:pPr>
        <w:pStyle w:val="BodyText"/>
        <w:kinsoku w:val="0"/>
        <w:overflowPunct w:val="0"/>
        <w:spacing w:before="44"/>
        <w:ind w:left="95"/>
        <w:rPr>
          <w:sz w:val="28"/>
          <w:szCs w:val="28"/>
        </w:rPr>
        <w:sectPr w:rsidR="00957C1A">
          <w:type w:val="continuous"/>
          <w:pgSz w:w="12240" w:h="15840"/>
          <w:pgMar w:top="1500" w:right="1320" w:bottom="280" w:left="1320" w:header="720" w:footer="720" w:gutter="0"/>
          <w:cols w:num="2" w:space="720" w:equalWidth="0">
            <w:col w:w="3250" w:space="40"/>
            <w:col w:w="6310"/>
          </w:cols>
          <w:noEndnote/>
        </w:sectPr>
      </w:pPr>
    </w:p>
    <w:p w14:paraId="2C47EDA3" w14:textId="77777777" w:rsidR="00957C1A" w:rsidRDefault="00957C1A">
      <w:pPr>
        <w:pStyle w:val="BodyText"/>
        <w:kinsoku w:val="0"/>
        <w:overflowPunct w:val="0"/>
        <w:spacing w:before="11"/>
        <w:rPr>
          <w:sz w:val="18"/>
          <w:szCs w:val="18"/>
        </w:rPr>
      </w:pPr>
    </w:p>
    <w:p w14:paraId="5E7463E0" w14:textId="77777777" w:rsidR="00957C1A" w:rsidRDefault="00957C1A">
      <w:pPr>
        <w:pStyle w:val="BodyText"/>
        <w:kinsoku w:val="0"/>
        <w:overflowPunct w:val="0"/>
        <w:spacing w:before="57" w:line="242" w:lineRule="auto"/>
        <w:ind w:left="120" w:right="107"/>
      </w:pPr>
      <w:r>
        <w:t>Any attempt at amending these By-Laws must be preceded by a written notice to the Recording Secretary and a verbal notice to the Representatives. Such notice must be given at least twenty-eight days before any vote on a proposed amendment may take place.</w:t>
      </w:r>
    </w:p>
    <w:p w14:paraId="32287B2B" w14:textId="77777777" w:rsidR="00957C1A" w:rsidRDefault="00957C1A">
      <w:pPr>
        <w:pStyle w:val="BodyText"/>
        <w:kinsoku w:val="0"/>
        <w:overflowPunct w:val="0"/>
        <w:spacing w:before="57" w:line="242" w:lineRule="auto"/>
        <w:ind w:left="120" w:right="107"/>
        <w:sectPr w:rsidR="00957C1A">
          <w:type w:val="continuous"/>
          <w:pgSz w:w="12240" w:h="15840"/>
          <w:pgMar w:top="1500" w:right="1320" w:bottom="280" w:left="1320" w:header="720" w:footer="720" w:gutter="0"/>
          <w:cols w:space="720" w:equalWidth="0">
            <w:col w:w="9600"/>
          </w:cols>
          <w:noEndnote/>
        </w:sectPr>
      </w:pPr>
    </w:p>
    <w:p w14:paraId="5609DE96" w14:textId="77777777" w:rsidR="00957C1A" w:rsidRDefault="00957C1A">
      <w:pPr>
        <w:pStyle w:val="BodyText"/>
        <w:kinsoku w:val="0"/>
        <w:overflowPunct w:val="0"/>
        <w:rPr>
          <w:sz w:val="20"/>
          <w:szCs w:val="20"/>
        </w:rPr>
      </w:pPr>
    </w:p>
    <w:p w14:paraId="53AD02A6" w14:textId="77777777" w:rsidR="00957C1A" w:rsidRDefault="00957C1A">
      <w:pPr>
        <w:pStyle w:val="BodyText"/>
        <w:kinsoku w:val="0"/>
        <w:overflowPunct w:val="0"/>
        <w:spacing w:before="7"/>
        <w:rPr>
          <w:sz w:val="19"/>
          <w:szCs w:val="19"/>
        </w:rPr>
      </w:pPr>
    </w:p>
    <w:p w14:paraId="2F4B7232" w14:textId="77777777" w:rsidR="00957C1A" w:rsidRDefault="00957C1A">
      <w:pPr>
        <w:pStyle w:val="Heading3"/>
        <w:tabs>
          <w:tab w:val="left" w:pos="1540"/>
        </w:tabs>
        <w:kinsoku w:val="0"/>
        <w:overflowPunct w:val="0"/>
        <w:spacing w:before="52" w:line="293" w:lineRule="exact"/>
        <w:ind w:right="129"/>
      </w:pPr>
      <w:r>
        <w:t>Section</w:t>
      </w:r>
      <w:r>
        <w:rPr>
          <w:spacing w:val="-5"/>
        </w:rPr>
        <w:t xml:space="preserve"> </w:t>
      </w:r>
      <w:r>
        <w:t>2</w:t>
      </w:r>
      <w:r>
        <w:tab/>
        <w:t>Amendment</w:t>
      </w:r>
      <w:r>
        <w:rPr>
          <w:spacing w:val="-13"/>
        </w:rPr>
        <w:t xml:space="preserve"> </w:t>
      </w:r>
      <w:r>
        <w:t>Voting</w:t>
      </w:r>
    </w:p>
    <w:p w14:paraId="7C68C479" w14:textId="77777777" w:rsidR="00957C1A" w:rsidRDefault="00957C1A">
      <w:pPr>
        <w:pStyle w:val="BodyText"/>
        <w:kinsoku w:val="0"/>
        <w:overflowPunct w:val="0"/>
        <w:ind w:left="100" w:right="129"/>
      </w:pPr>
      <w:r>
        <w:t>These bylaws may be amended at any time by a two-thirds vote of the voting members present at any regular or special meeting of the Intergroup. The Twelve Steps, the Twelve Traditions and the Twelve Concepts may not be amended by an Intergroup/national service Board unless directed to do so by the Board of Trustees of Overeaters Anonymous after following the procedure outlined in OA Bylaws Subpart B. Copies of amended By-Laws shall be made available at the next scheduled Intergroup meeting and online using the Metro Intergroup website within two weeks of their adoption.</w:t>
      </w:r>
    </w:p>
    <w:p w14:paraId="5A464DC4" w14:textId="77777777" w:rsidR="00957C1A" w:rsidRDefault="00957C1A">
      <w:pPr>
        <w:pStyle w:val="BodyText"/>
        <w:kinsoku w:val="0"/>
        <w:overflowPunct w:val="0"/>
        <w:spacing w:before="8"/>
        <w:rPr>
          <w:sz w:val="18"/>
          <w:szCs w:val="18"/>
        </w:rPr>
      </w:pPr>
    </w:p>
    <w:p w14:paraId="56224320" w14:textId="77777777" w:rsidR="00957C1A" w:rsidRDefault="00957C1A">
      <w:pPr>
        <w:pStyle w:val="BodyText"/>
        <w:kinsoku w:val="0"/>
        <w:overflowPunct w:val="0"/>
        <w:spacing w:before="8"/>
        <w:rPr>
          <w:sz w:val="18"/>
          <w:szCs w:val="18"/>
        </w:rPr>
        <w:sectPr w:rsidR="00957C1A">
          <w:pgSz w:w="12240" w:h="15840"/>
          <w:pgMar w:top="980" w:right="1440" w:bottom="920" w:left="1340" w:header="763" w:footer="739" w:gutter="0"/>
          <w:cols w:space="720" w:equalWidth="0">
            <w:col w:w="9460"/>
          </w:cols>
          <w:noEndnote/>
        </w:sectPr>
      </w:pPr>
    </w:p>
    <w:p w14:paraId="7B76042E" w14:textId="77777777" w:rsidR="00957C1A" w:rsidRDefault="00957C1A">
      <w:pPr>
        <w:pStyle w:val="BodyText"/>
        <w:kinsoku w:val="0"/>
        <w:overflowPunct w:val="0"/>
        <w:spacing w:before="8"/>
        <w:rPr>
          <w:sz w:val="31"/>
          <w:szCs w:val="31"/>
        </w:rPr>
      </w:pPr>
    </w:p>
    <w:p w14:paraId="798B4594" w14:textId="77777777" w:rsidR="00957C1A" w:rsidRDefault="00957C1A">
      <w:pPr>
        <w:pStyle w:val="Heading3"/>
        <w:tabs>
          <w:tab w:val="left" w:pos="1540"/>
        </w:tabs>
        <w:kinsoku w:val="0"/>
        <w:overflowPunct w:val="0"/>
        <w:ind w:right="0"/>
      </w:pPr>
      <w:r>
        <w:t>Section</w:t>
      </w:r>
      <w:r>
        <w:rPr>
          <w:spacing w:val="-5"/>
        </w:rPr>
        <w:t xml:space="preserve"> </w:t>
      </w:r>
      <w:r>
        <w:t>1</w:t>
      </w:r>
      <w:r>
        <w:tab/>
        <w:t>Corporate</w:t>
      </w:r>
      <w:r>
        <w:rPr>
          <w:spacing w:val="-11"/>
        </w:rPr>
        <w:t xml:space="preserve"> </w:t>
      </w:r>
      <w:r>
        <w:t>Seal</w:t>
      </w:r>
    </w:p>
    <w:p w14:paraId="6EF93C1E" w14:textId="77777777" w:rsidR="00957C1A" w:rsidRDefault="00957C1A">
      <w:pPr>
        <w:pStyle w:val="BodyText"/>
        <w:kinsoku w:val="0"/>
        <w:overflowPunct w:val="0"/>
        <w:spacing w:before="44"/>
        <w:ind w:left="100"/>
        <w:rPr>
          <w:sz w:val="28"/>
          <w:szCs w:val="28"/>
        </w:rPr>
      </w:pPr>
      <w:r>
        <w:rPr>
          <w:rFonts w:ascii="Times New Roman" w:hAnsi="Times New Roman" w:cs="Times New Roman"/>
          <w:b w:val="0"/>
          <w:bCs w:val="0"/>
          <w:sz w:val="24"/>
          <w:szCs w:val="24"/>
        </w:rPr>
        <w:br w:type="column"/>
      </w:r>
      <w:r>
        <w:rPr>
          <w:sz w:val="28"/>
          <w:szCs w:val="28"/>
        </w:rPr>
        <w:lastRenderedPageBreak/>
        <w:t>Article XII - Miscellaneous</w:t>
      </w:r>
    </w:p>
    <w:p w14:paraId="6A8446C1" w14:textId="77777777" w:rsidR="00957C1A" w:rsidRDefault="00957C1A">
      <w:pPr>
        <w:pStyle w:val="BodyText"/>
        <w:kinsoku w:val="0"/>
        <w:overflowPunct w:val="0"/>
        <w:spacing w:before="44"/>
        <w:ind w:left="100"/>
        <w:rPr>
          <w:sz w:val="28"/>
          <w:szCs w:val="28"/>
        </w:rPr>
        <w:sectPr w:rsidR="00957C1A">
          <w:type w:val="continuous"/>
          <w:pgSz w:w="12240" w:h="15840"/>
          <w:pgMar w:top="1500" w:right="1440" w:bottom="280" w:left="1340" w:header="720" w:footer="720" w:gutter="0"/>
          <w:cols w:num="2" w:space="720" w:equalWidth="0">
            <w:col w:w="3007" w:space="171"/>
            <w:col w:w="6282"/>
          </w:cols>
          <w:noEndnote/>
        </w:sectPr>
      </w:pPr>
    </w:p>
    <w:p w14:paraId="6F9B3DB1" w14:textId="77777777" w:rsidR="00957C1A" w:rsidRDefault="00957C1A">
      <w:pPr>
        <w:pStyle w:val="BodyText"/>
        <w:kinsoku w:val="0"/>
        <w:overflowPunct w:val="0"/>
        <w:spacing w:before="11"/>
        <w:rPr>
          <w:sz w:val="18"/>
          <w:szCs w:val="18"/>
        </w:rPr>
      </w:pPr>
    </w:p>
    <w:p w14:paraId="319A9880" w14:textId="77777777" w:rsidR="00957C1A" w:rsidRDefault="00957C1A">
      <w:pPr>
        <w:pStyle w:val="BodyText"/>
        <w:kinsoku w:val="0"/>
        <w:overflowPunct w:val="0"/>
        <w:spacing w:before="57"/>
        <w:ind w:left="100" w:right="129"/>
      </w:pPr>
      <w:r>
        <w:t>The Corporate seal shall be in such form as determined by the Board of Directors.</w:t>
      </w:r>
    </w:p>
    <w:p w14:paraId="12D9413E" w14:textId="77777777" w:rsidR="00957C1A" w:rsidRDefault="00957C1A">
      <w:pPr>
        <w:pStyle w:val="BodyText"/>
        <w:kinsoku w:val="0"/>
        <w:overflowPunct w:val="0"/>
        <w:spacing w:before="6"/>
      </w:pPr>
    </w:p>
    <w:p w14:paraId="33A899BA" w14:textId="77777777" w:rsidR="00957C1A" w:rsidRDefault="00957C1A">
      <w:pPr>
        <w:pStyle w:val="Heading3"/>
        <w:tabs>
          <w:tab w:val="left" w:pos="1540"/>
        </w:tabs>
        <w:kinsoku w:val="0"/>
        <w:overflowPunct w:val="0"/>
        <w:spacing w:line="290" w:lineRule="exact"/>
        <w:ind w:right="129"/>
      </w:pPr>
      <w:r>
        <w:t>Section</w:t>
      </w:r>
      <w:r>
        <w:rPr>
          <w:spacing w:val="-5"/>
        </w:rPr>
        <w:t xml:space="preserve"> </w:t>
      </w:r>
      <w:r>
        <w:t>2</w:t>
      </w:r>
      <w:r>
        <w:tab/>
        <w:t>Retroactive</w:t>
      </w:r>
      <w:r>
        <w:rPr>
          <w:spacing w:val="-11"/>
        </w:rPr>
        <w:t xml:space="preserve"> </w:t>
      </w:r>
      <w:r>
        <w:t>Ratification</w:t>
      </w:r>
    </w:p>
    <w:p w14:paraId="661E42DE" w14:textId="77777777" w:rsidR="00957C1A" w:rsidRDefault="00957C1A">
      <w:pPr>
        <w:pStyle w:val="BodyText"/>
        <w:kinsoku w:val="0"/>
        <w:overflowPunct w:val="0"/>
        <w:ind w:left="100" w:right="265"/>
      </w:pPr>
      <w:r>
        <w:t>All past acts of Metro Intergroup and its Officers are hereby retroactively ratified, and remain in effect, unless in violation of these By-Laws, local, state, or federal law, of the Twelve Traditions and Bylaws of Overeaters Anonymous.</w:t>
      </w:r>
    </w:p>
    <w:p w14:paraId="31F837BC" w14:textId="77777777" w:rsidR="00957C1A" w:rsidRDefault="00957C1A">
      <w:pPr>
        <w:pStyle w:val="BodyText"/>
        <w:kinsoku w:val="0"/>
        <w:overflowPunct w:val="0"/>
        <w:spacing w:before="7"/>
      </w:pPr>
    </w:p>
    <w:p w14:paraId="1A7EEF28" w14:textId="77777777" w:rsidR="00957C1A" w:rsidRDefault="00957C1A">
      <w:pPr>
        <w:pStyle w:val="Heading3"/>
        <w:tabs>
          <w:tab w:val="left" w:pos="1540"/>
        </w:tabs>
        <w:kinsoku w:val="0"/>
        <w:overflowPunct w:val="0"/>
        <w:spacing w:before="1" w:line="290" w:lineRule="exact"/>
        <w:ind w:right="129"/>
      </w:pPr>
      <w:r>
        <w:t>Section</w:t>
      </w:r>
      <w:r>
        <w:rPr>
          <w:spacing w:val="-5"/>
        </w:rPr>
        <w:t xml:space="preserve"> </w:t>
      </w:r>
      <w:r>
        <w:t>3</w:t>
      </w:r>
      <w:r>
        <w:tab/>
        <w:t>Reserved</w:t>
      </w:r>
      <w:r>
        <w:rPr>
          <w:spacing w:val="-10"/>
        </w:rPr>
        <w:t xml:space="preserve"> </w:t>
      </w:r>
      <w:r>
        <w:t>Powers</w:t>
      </w:r>
    </w:p>
    <w:p w14:paraId="12A98C6E" w14:textId="77777777" w:rsidR="00957C1A" w:rsidRDefault="00957C1A">
      <w:pPr>
        <w:pStyle w:val="BodyText"/>
        <w:kinsoku w:val="0"/>
        <w:overflowPunct w:val="0"/>
        <w:ind w:left="100" w:right="108"/>
        <w:jc w:val="both"/>
      </w:pPr>
      <w:r>
        <w:t>All</w:t>
      </w:r>
      <w:r>
        <w:rPr>
          <w:spacing w:val="-2"/>
        </w:rPr>
        <w:t xml:space="preserve"> </w:t>
      </w:r>
      <w:r>
        <w:t>powers</w:t>
      </w:r>
      <w:r>
        <w:rPr>
          <w:spacing w:val="-7"/>
        </w:rPr>
        <w:t xml:space="preserve"> </w:t>
      </w:r>
      <w:r>
        <w:t>not</w:t>
      </w:r>
      <w:r>
        <w:rPr>
          <w:spacing w:val="-5"/>
        </w:rPr>
        <w:t xml:space="preserve"> </w:t>
      </w:r>
      <w:r>
        <w:t>specifically</w:t>
      </w:r>
      <w:r>
        <w:rPr>
          <w:spacing w:val="-9"/>
        </w:rPr>
        <w:t xml:space="preserve"> </w:t>
      </w:r>
      <w:r>
        <w:t>granted</w:t>
      </w:r>
      <w:r>
        <w:rPr>
          <w:spacing w:val="-7"/>
        </w:rPr>
        <w:t xml:space="preserve"> </w:t>
      </w:r>
      <w:r>
        <w:t>to</w:t>
      </w:r>
      <w:r>
        <w:rPr>
          <w:spacing w:val="-4"/>
        </w:rPr>
        <w:t xml:space="preserve"> </w:t>
      </w:r>
      <w:r>
        <w:t>the</w:t>
      </w:r>
      <w:r>
        <w:rPr>
          <w:spacing w:val="-4"/>
        </w:rPr>
        <w:t xml:space="preserve"> </w:t>
      </w:r>
      <w:r>
        <w:t>Board</w:t>
      </w:r>
      <w:r>
        <w:rPr>
          <w:spacing w:val="-7"/>
        </w:rPr>
        <w:t xml:space="preserve"> </w:t>
      </w:r>
      <w:r>
        <w:t>of</w:t>
      </w:r>
      <w:r>
        <w:rPr>
          <w:spacing w:val="-6"/>
        </w:rPr>
        <w:t xml:space="preserve"> </w:t>
      </w:r>
      <w:r>
        <w:t>Directors,</w:t>
      </w:r>
      <w:r>
        <w:rPr>
          <w:spacing w:val="-7"/>
        </w:rPr>
        <w:t xml:space="preserve"> </w:t>
      </w:r>
      <w:r>
        <w:t>the</w:t>
      </w:r>
      <w:r>
        <w:rPr>
          <w:spacing w:val="-6"/>
        </w:rPr>
        <w:t xml:space="preserve"> </w:t>
      </w:r>
      <w:r>
        <w:t>Trustees,</w:t>
      </w:r>
      <w:r>
        <w:rPr>
          <w:spacing w:val="-5"/>
        </w:rPr>
        <w:t xml:space="preserve"> </w:t>
      </w:r>
      <w:r>
        <w:t>and/or</w:t>
      </w:r>
      <w:r>
        <w:rPr>
          <w:spacing w:val="-7"/>
        </w:rPr>
        <w:t xml:space="preserve"> </w:t>
      </w:r>
      <w:proofErr w:type="gramStart"/>
      <w:r>
        <w:t>all</w:t>
      </w:r>
      <w:r>
        <w:rPr>
          <w:spacing w:val="-2"/>
        </w:rPr>
        <w:t xml:space="preserve"> </w:t>
      </w:r>
      <w:r>
        <w:t>of</w:t>
      </w:r>
      <w:proofErr w:type="gramEnd"/>
      <w:r>
        <w:rPr>
          <w:spacing w:val="-5"/>
        </w:rPr>
        <w:t xml:space="preserve"> </w:t>
      </w:r>
      <w:r>
        <w:t>the</w:t>
      </w:r>
      <w:r>
        <w:rPr>
          <w:spacing w:val="-4"/>
        </w:rPr>
        <w:t xml:space="preserve"> </w:t>
      </w:r>
      <w:r>
        <w:t>Officers</w:t>
      </w:r>
      <w:r>
        <w:rPr>
          <w:spacing w:val="-5"/>
        </w:rPr>
        <w:t xml:space="preserve"> </w:t>
      </w:r>
      <w:r>
        <w:t>of the Corporation, or to any Standing Committee of the Corporation are fully reserved by the members of the</w:t>
      </w:r>
      <w:r>
        <w:rPr>
          <w:spacing w:val="-16"/>
        </w:rPr>
        <w:t xml:space="preserve"> </w:t>
      </w:r>
      <w:r>
        <w:t>Corporation.</w:t>
      </w:r>
    </w:p>
    <w:p w14:paraId="0D7D0299" w14:textId="77777777" w:rsidR="00957C1A" w:rsidRDefault="00957C1A">
      <w:pPr>
        <w:pStyle w:val="BodyText"/>
        <w:kinsoku w:val="0"/>
        <w:overflowPunct w:val="0"/>
        <w:spacing w:before="10"/>
        <w:rPr>
          <w:sz w:val="21"/>
          <w:szCs w:val="21"/>
        </w:rPr>
      </w:pPr>
    </w:p>
    <w:p w14:paraId="0FD968A0" w14:textId="77777777" w:rsidR="00957C1A" w:rsidRDefault="00957C1A">
      <w:pPr>
        <w:pStyle w:val="BodyText"/>
        <w:kinsoku w:val="0"/>
        <w:overflowPunct w:val="0"/>
        <w:ind w:left="100" w:right="129"/>
      </w:pPr>
      <w:r>
        <w:t>THESE BY-LAWS SHALL TAKE EFFECT IMMEDIATELY UPON PASSAGE BY A TWO-THIRDS VOTE. NO PROVISION OF THESE BY-LAWS SHALL BE CONSTRUED TO AFFECT THE TERM OF OFFICE OF ANY PERSON SERVING AS AN OFFICER, TRUSTEE, WSBC DELEGATE, REGION SIX REPRESENTATIVE OR COMMITTEE CHAIRPERSON AT THE TIME OF THE PASSAGE OF THESE BY-LAWS.</w:t>
      </w:r>
    </w:p>
    <w:p w14:paraId="228F68B7" w14:textId="77777777" w:rsidR="00957C1A" w:rsidRDefault="00957C1A">
      <w:pPr>
        <w:pStyle w:val="BodyText"/>
        <w:kinsoku w:val="0"/>
        <w:overflowPunct w:val="0"/>
        <w:spacing w:before="10"/>
        <w:rPr>
          <w:sz w:val="21"/>
          <w:szCs w:val="21"/>
        </w:rPr>
      </w:pPr>
    </w:p>
    <w:p w14:paraId="72B0FCDC" w14:textId="77777777" w:rsidR="00957C1A" w:rsidRDefault="00957C1A">
      <w:pPr>
        <w:pStyle w:val="BodyText"/>
        <w:kinsoku w:val="0"/>
        <w:overflowPunct w:val="0"/>
        <w:ind w:left="100" w:right="129"/>
      </w:pPr>
      <w:r>
        <w:t>NOTHING IN THESE BY-LAWS SHALL BE ENFORCED EX POST FACTO.</w:t>
      </w:r>
    </w:p>
    <w:p w14:paraId="0AE16F99" w14:textId="77777777" w:rsidR="00957C1A" w:rsidRDefault="00957C1A">
      <w:pPr>
        <w:pStyle w:val="BodyText"/>
        <w:kinsoku w:val="0"/>
        <w:overflowPunct w:val="0"/>
        <w:ind w:left="100" w:right="129"/>
        <w:sectPr w:rsidR="00957C1A">
          <w:type w:val="continuous"/>
          <w:pgSz w:w="12240" w:h="15840"/>
          <w:pgMar w:top="1500" w:right="1440" w:bottom="280" w:left="1340" w:header="720" w:footer="720" w:gutter="0"/>
          <w:cols w:space="720" w:equalWidth="0">
            <w:col w:w="9460"/>
          </w:cols>
          <w:noEndnote/>
        </w:sectPr>
      </w:pPr>
    </w:p>
    <w:p w14:paraId="0582F4D0" w14:textId="77777777" w:rsidR="00957C1A" w:rsidRDefault="00957C1A">
      <w:pPr>
        <w:pStyle w:val="BodyText"/>
        <w:kinsoku w:val="0"/>
        <w:overflowPunct w:val="0"/>
        <w:rPr>
          <w:sz w:val="20"/>
          <w:szCs w:val="20"/>
        </w:rPr>
      </w:pPr>
    </w:p>
    <w:p w14:paraId="0BF673D5" w14:textId="77777777" w:rsidR="00957C1A" w:rsidRDefault="00957C1A">
      <w:pPr>
        <w:pStyle w:val="BodyText"/>
        <w:kinsoku w:val="0"/>
        <w:overflowPunct w:val="0"/>
        <w:spacing w:before="8"/>
        <w:rPr>
          <w:sz w:val="21"/>
          <w:szCs w:val="21"/>
        </w:rPr>
      </w:pPr>
    </w:p>
    <w:p w14:paraId="08C66290" w14:textId="77777777" w:rsidR="00957C1A" w:rsidRDefault="00957C1A">
      <w:pPr>
        <w:pStyle w:val="Heading1"/>
        <w:kinsoku w:val="0"/>
        <w:overflowPunct w:val="0"/>
        <w:spacing w:before="27"/>
      </w:pPr>
      <w:r>
        <w:t>Metro Intergroup Policies and Procedures</w:t>
      </w:r>
    </w:p>
    <w:p w14:paraId="3DBFD9EC" w14:textId="77777777" w:rsidR="00957C1A" w:rsidRDefault="00957C1A">
      <w:pPr>
        <w:pStyle w:val="BodyText"/>
        <w:kinsoku w:val="0"/>
        <w:overflowPunct w:val="0"/>
        <w:spacing w:before="10"/>
        <w:rPr>
          <w:sz w:val="35"/>
          <w:szCs w:val="35"/>
        </w:rPr>
      </w:pPr>
    </w:p>
    <w:p w14:paraId="041801A3" w14:textId="77777777" w:rsidR="00957C1A" w:rsidRDefault="00957C1A">
      <w:pPr>
        <w:pStyle w:val="BodyText"/>
        <w:kinsoku w:val="0"/>
        <w:overflowPunct w:val="0"/>
        <w:ind w:left="7347" w:right="115" w:firstLine="424"/>
        <w:jc w:val="right"/>
      </w:pPr>
      <w:r>
        <w:t>POLICYNUMBER: 001 ORIGINALLYPASSED: 4/92 REVISIONDATE: 3/09</w:t>
      </w:r>
    </w:p>
    <w:p w14:paraId="280387F5" w14:textId="77777777" w:rsidR="00957C1A" w:rsidRDefault="00957C1A">
      <w:pPr>
        <w:pStyle w:val="BodyText"/>
        <w:kinsoku w:val="0"/>
        <w:overflowPunct w:val="0"/>
        <w:ind w:right="115"/>
        <w:jc w:val="right"/>
      </w:pPr>
      <w:r>
        <w:t>AMENDED:  4/12—EFFECTIVE 7/12</w:t>
      </w:r>
    </w:p>
    <w:p w14:paraId="2A838F42" w14:textId="77777777" w:rsidR="00957C1A" w:rsidRDefault="00957C1A">
      <w:pPr>
        <w:pStyle w:val="BodyText"/>
        <w:kinsoku w:val="0"/>
        <w:overflowPunct w:val="0"/>
        <w:ind w:right="114"/>
        <w:jc w:val="right"/>
      </w:pPr>
      <w:r>
        <w:t>AMENDED: 9/12</w:t>
      </w:r>
    </w:p>
    <w:p w14:paraId="141B94DF" w14:textId="77777777" w:rsidR="00957C1A" w:rsidRDefault="00957C1A">
      <w:pPr>
        <w:pStyle w:val="BodyText"/>
        <w:kinsoku w:val="0"/>
        <w:overflowPunct w:val="0"/>
      </w:pPr>
    </w:p>
    <w:p w14:paraId="012AE3D7" w14:textId="77777777" w:rsidR="00957C1A" w:rsidRDefault="00957C1A">
      <w:pPr>
        <w:pStyle w:val="Heading3"/>
        <w:kinsoku w:val="0"/>
        <w:overflowPunct w:val="0"/>
        <w:ind w:left="1765" w:right="1765"/>
        <w:jc w:val="center"/>
      </w:pPr>
      <w:r>
        <w:rPr>
          <w:u w:val="single" w:color="000000"/>
        </w:rPr>
        <w:t>Duties and Responsibilities of Metro Intergroup Officers</w:t>
      </w:r>
    </w:p>
    <w:p w14:paraId="657364C1" w14:textId="77777777" w:rsidR="00957C1A" w:rsidRDefault="00957C1A">
      <w:pPr>
        <w:pStyle w:val="BodyText"/>
        <w:kinsoku w:val="0"/>
        <w:overflowPunct w:val="0"/>
        <w:spacing w:before="2"/>
        <w:rPr>
          <w:sz w:val="17"/>
          <w:szCs w:val="17"/>
        </w:rPr>
      </w:pPr>
    </w:p>
    <w:p w14:paraId="16ED1C0E" w14:textId="77777777" w:rsidR="00957C1A" w:rsidRDefault="00957C1A">
      <w:pPr>
        <w:pStyle w:val="BodyText"/>
        <w:kinsoku w:val="0"/>
        <w:overflowPunct w:val="0"/>
        <w:spacing w:before="56"/>
        <w:ind w:left="1765" w:right="1763"/>
        <w:jc w:val="center"/>
      </w:pPr>
      <w:r>
        <w:rPr>
          <w:u w:val="single" w:color="000000"/>
        </w:rPr>
        <w:t>POLICY</w:t>
      </w:r>
    </w:p>
    <w:p w14:paraId="2159FF28" w14:textId="77777777" w:rsidR="00957C1A" w:rsidRDefault="00957C1A">
      <w:pPr>
        <w:pStyle w:val="BodyText"/>
        <w:kinsoku w:val="0"/>
        <w:overflowPunct w:val="0"/>
        <w:ind w:left="119" w:right="1164"/>
      </w:pPr>
      <w:r>
        <w:t>The Officers of Metro Intergroup shall be comprised of a Chair, Vice-Chair, Treasurer, General ("Corresponding") Secretary and Recording Secretary.</w:t>
      </w:r>
    </w:p>
    <w:p w14:paraId="149E729B" w14:textId="77777777" w:rsidR="00957C1A" w:rsidRDefault="00957C1A">
      <w:pPr>
        <w:pStyle w:val="BodyText"/>
        <w:kinsoku w:val="0"/>
        <w:overflowPunct w:val="0"/>
      </w:pPr>
    </w:p>
    <w:p w14:paraId="1D9F6C51" w14:textId="77777777" w:rsidR="00957C1A" w:rsidRDefault="00957C1A">
      <w:pPr>
        <w:pStyle w:val="BodyText"/>
        <w:kinsoku w:val="0"/>
        <w:overflowPunct w:val="0"/>
        <w:ind w:left="1765" w:right="1763"/>
        <w:jc w:val="center"/>
      </w:pPr>
      <w:r>
        <w:rPr>
          <w:u w:val="single" w:color="000000"/>
        </w:rPr>
        <w:t>PROCEDURE</w:t>
      </w:r>
    </w:p>
    <w:p w14:paraId="080B2843" w14:textId="77777777" w:rsidR="00957C1A" w:rsidRDefault="00957C1A">
      <w:pPr>
        <w:pStyle w:val="BodyText"/>
        <w:kinsoku w:val="0"/>
        <w:overflowPunct w:val="0"/>
        <w:spacing w:before="3"/>
        <w:ind w:left="119" w:right="162"/>
      </w:pPr>
      <w:r>
        <w:t xml:space="preserve">The </w:t>
      </w:r>
      <w:r>
        <w:rPr>
          <w:sz w:val="24"/>
          <w:szCs w:val="24"/>
        </w:rPr>
        <w:t xml:space="preserve">Chair </w:t>
      </w:r>
      <w:r>
        <w:t>shall chair all meetings and set an agenda of Metro Intergroup, shall sign all contracts authorized by the members, and shall be the Chief Executive Officer of the Corporation, having responsibility for the management of the Corporation.</w:t>
      </w:r>
    </w:p>
    <w:p w14:paraId="2F1434BC" w14:textId="77777777" w:rsidR="00957C1A" w:rsidRDefault="00957C1A">
      <w:pPr>
        <w:pStyle w:val="BodyText"/>
        <w:kinsoku w:val="0"/>
        <w:overflowPunct w:val="0"/>
        <w:spacing w:before="3"/>
      </w:pPr>
    </w:p>
    <w:p w14:paraId="3537D216" w14:textId="77777777" w:rsidR="00957C1A" w:rsidRDefault="00957C1A">
      <w:pPr>
        <w:pStyle w:val="BodyText"/>
        <w:kinsoku w:val="0"/>
        <w:overflowPunct w:val="0"/>
        <w:ind w:left="119" w:right="162"/>
      </w:pPr>
      <w:r>
        <w:t xml:space="preserve">The </w:t>
      </w:r>
      <w:r>
        <w:rPr>
          <w:sz w:val="24"/>
          <w:szCs w:val="24"/>
        </w:rPr>
        <w:t xml:space="preserve">Vice-Chair </w:t>
      </w:r>
      <w:r>
        <w:t xml:space="preserve">shall serve as Acting Chair in the absence of the Chair, shall assume the position of Chair should the Chair be unable to perform his/her duties, shall act as the supervisor of all activities of Metro </w:t>
      </w:r>
      <w:proofErr w:type="spellStart"/>
      <w:r>
        <w:t>Intergroup's</w:t>
      </w:r>
      <w:proofErr w:type="spellEnd"/>
      <w:r>
        <w:t xml:space="preserve"> Committees, and shall serve as liaison between the various standing committees of Metro Intergroup. The Vice-Chair shall schedule and chair the annual Committee Chairperson Orientation Meeting, which will also include the outgoing Committee Chairs. The Vice-Chair shall also arrange for monthly orientation meeting for new reps.</w:t>
      </w:r>
    </w:p>
    <w:p w14:paraId="39835BE7" w14:textId="77777777" w:rsidR="00957C1A" w:rsidRDefault="00957C1A">
      <w:pPr>
        <w:pStyle w:val="BodyText"/>
        <w:kinsoku w:val="0"/>
        <w:overflowPunct w:val="0"/>
      </w:pPr>
    </w:p>
    <w:p w14:paraId="7F697273" w14:textId="77777777" w:rsidR="00957C1A" w:rsidRDefault="00957C1A">
      <w:pPr>
        <w:pStyle w:val="BodyText"/>
        <w:kinsoku w:val="0"/>
        <w:overflowPunct w:val="0"/>
        <w:spacing w:before="1"/>
        <w:ind w:left="119" w:right="109"/>
      </w:pPr>
      <w:r>
        <w:t xml:space="preserve">The Treasurer shall collect all monies donated to Metro Intergroup, or otherwise generated by Metro Intergroup, shall pay all authorized expenses, shall maintain Metro </w:t>
      </w:r>
      <w:proofErr w:type="spellStart"/>
      <w:r>
        <w:t>Intergroup's</w:t>
      </w:r>
      <w:proofErr w:type="spellEnd"/>
      <w:r>
        <w:t xml:space="preserve"> funds in the name of the Corporation in banks or other federally insured depositories as the Board of Directors may authorize, shall keep accurate and timely records of all financial matters, shall report on the financial status of the Corporation at each meeting of Metro Intergroup.</w:t>
      </w:r>
    </w:p>
    <w:p w14:paraId="0B589533" w14:textId="77777777" w:rsidR="00957C1A" w:rsidRDefault="00957C1A">
      <w:pPr>
        <w:pStyle w:val="BodyText"/>
        <w:kinsoku w:val="0"/>
        <w:overflowPunct w:val="0"/>
        <w:spacing w:before="10"/>
        <w:rPr>
          <w:sz w:val="21"/>
          <w:szCs w:val="21"/>
        </w:rPr>
      </w:pPr>
    </w:p>
    <w:p w14:paraId="60607CE6" w14:textId="77777777" w:rsidR="00957C1A" w:rsidRDefault="00957C1A">
      <w:pPr>
        <w:pStyle w:val="BodyText"/>
        <w:kinsoku w:val="0"/>
        <w:overflowPunct w:val="0"/>
        <w:ind w:left="119" w:right="500"/>
      </w:pPr>
      <w:r>
        <w:t xml:space="preserve">For any expense not listed above, the Treasurer may write checks against, and withdraw funds, from Metro </w:t>
      </w:r>
      <w:proofErr w:type="spellStart"/>
      <w:r>
        <w:t>Intergroup's</w:t>
      </w:r>
      <w:proofErr w:type="spellEnd"/>
      <w:r>
        <w:t xml:space="preserve"> accounts in amounts up to, and including, five-hundred dollars.</w:t>
      </w:r>
    </w:p>
    <w:p w14:paraId="70A4664F" w14:textId="77777777" w:rsidR="00957C1A" w:rsidRDefault="00957C1A">
      <w:pPr>
        <w:pStyle w:val="BodyText"/>
        <w:kinsoku w:val="0"/>
        <w:overflowPunct w:val="0"/>
      </w:pPr>
    </w:p>
    <w:p w14:paraId="6DF5CDF9" w14:textId="77777777" w:rsidR="00957C1A" w:rsidRDefault="00957C1A">
      <w:pPr>
        <w:pStyle w:val="BodyText"/>
        <w:kinsoku w:val="0"/>
        <w:overflowPunct w:val="0"/>
        <w:ind w:left="119" w:right="436"/>
      </w:pPr>
      <w:r>
        <w:t xml:space="preserve">All functions necessitated by federal, state or local regulations governing Metro </w:t>
      </w:r>
      <w:proofErr w:type="spellStart"/>
      <w:r>
        <w:t>Intergroup's</w:t>
      </w:r>
      <w:proofErr w:type="spellEnd"/>
      <w:r>
        <w:t xml:space="preserve"> finances shall be performed by an independent accountant.</w:t>
      </w:r>
    </w:p>
    <w:p w14:paraId="09EBAB3E" w14:textId="77777777" w:rsidR="00957C1A" w:rsidRDefault="00957C1A">
      <w:pPr>
        <w:pStyle w:val="BodyText"/>
        <w:kinsoku w:val="0"/>
        <w:overflowPunct w:val="0"/>
        <w:spacing w:before="2"/>
        <w:rPr>
          <w:sz w:val="23"/>
          <w:szCs w:val="23"/>
        </w:rPr>
      </w:pPr>
    </w:p>
    <w:p w14:paraId="31151EA6" w14:textId="77777777" w:rsidR="00957C1A" w:rsidRDefault="00957C1A">
      <w:pPr>
        <w:pStyle w:val="BodyText"/>
        <w:kinsoku w:val="0"/>
        <w:overflowPunct w:val="0"/>
        <w:spacing w:line="272" w:lineRule="exact"/>
        <w:ind w:left="119" w:right="528"/>
      </w:pPr>
      <w:r>
        <w:t xml:space="preserve">The </w:t>
      </w:r>
      <w:r>
        <w:rPr>
          <w:sz w:val="24"/>
          <w:szCs w:val="24"/>
        </w:rPr>
        <w:t xml:space="preserve">Corresponding Secretary </w:t>
      </w:r>
      <w:r>
        <w:t>shall notify all members, or their representatives, of all meetings of Metro Intergroup as well as time-sensitive updates as deemed necessary and approved by the chair.</w:t>
      </w:r>
    </w:p>
    <w:p w14:paraId="124597D4" w14:textId="77777777" w:rsidR="00957C1A" w:rsidRDefault="00957C1A">
      <w:pPr>
        <w:pStyle w:val="BodyText"/>
        <w:kinsoku w:val="0"/>
        <w:overflowPunct w:val="0"/>
        <w:spacing w:before="5"/>
      </w:pPr>
    </w:p>
    <w:p w14:paraId="12DE6B79" w14:textId="77777777" w:rsidR="00957C1A" w:rsidRDefault="00957C1A">
      <w:pPr>
        <w:pStyle w:val="BodyText"/>
        <w:kinsoku w:val="0"/>
        <w:overflowPunct w:val="0"/>
        <w:ind w:left="119" w:right="532"/>
      </w:pPr>
      <w:r>
        <w:t>In addition, the Corresponding Secretary shall make a list of names, addresses, e-mail addresses and telephone numbers of all current Metro Intergroup Officers, WSBC Delegates, Region Six Representatives, Trustees, Directors, Committee Chairs and IRs and shall make said list available as needed to members of Metro Intergroup.</w:t>
      </w:r>
    </w:p>
    <w:p w14:paraId="79CDB10F" w14:textId="77777777" w:rsidR="00957C1A" w:rsidRDefault="00957C1A">
      <w:pPr>
        <w:pStyle w:val="BodyText"/>
        <w:kinsoku w:val="0"/>
        <w:overflowPunct w:val="0"/>
        <w:ind w:left="119" w:right="532"/>
        <w:sectPr w:rsidR="00957C1A">
          <w:pgSz w:w="12240" w:h="15840"/>
          <w:pgMar w:top="980" w:right="1200" w:bottom="920" w:left="1220" w:header="763" w:footer="739" w:gutter="0"/>
          <w:cols w:space="720" w:equalWidth="0">
            <w:col w:w="9820"/>
          </w:cols>
          <w:noEndnote/>
        </w:sectPr>
      </w:pPr>
    </w:p>
    <w:p w14:paraId="630E7DD0" w14:textId="77777777" w:rsidR="00957C1A" w:rsidRDefault="00957C1A">
      <w:pPr>
        <w:pStyle w:val="BodyText"/>
        <w:kinsoku w:val="0"/>
        <w:overflowPunct w:val="0"/>
        <w:ind w:left="119" w:right="162"/>
      </w:pPr>
      <w:r>
        <w:lastRenderedPageBreak/>
        <w:t>The Corresponding Secretary shall manage and appropriately respond to or forward all incoming communication including US mail, email and phone calls. Additional volunteers and/or professional services may be organized to help in this endeavor.</w:t>
      </w:r>
    </w:p>
    <w:p w14:paraId="3DFD8E06" w14:textId="77777777" w:rsidR="00957C1A" w:rsidRDefault="00957C1A">
      <w:pPr>
        <w:pStyle w:val="BodyText"/>
        <w:kinsoku w:val="0"/>
        <w:overflowPunct w:val="0"/>
        <w:spacing w:before="3"/>
      </w:pPr>
    </w:p>
    <w:p w14:paraId="433E4084" w14:textId="77777777" w:rsidR="00957C1A" w:rsidRDefault="00957C1A">
      <w:pPr>
        <w:pStyle w:val="BodyText"/>
        <w:kinsoku w:val="0"/>
        <w:overflowPunct w:val="0"/>
        <w:ind w:left="119" w:right="162"/>
      </w:pPr>
      <w:r>
        <w:t xml:space="preserve">The </w:t>
      </w:r>
      <w:r>
        <w:rPr>
          <w:sz w:val="24"/>
          <w:szCs w:val="24"/>
        </w:rPr>
        <w:t xml:space="preserve">Recording Secretary </w:t>
      </w:r>
      <w:r>
        <w:t>shall record the minutes of every meeting of Metro Intergroup, shall present the prior meeting's minutes at each meeting, and shall keep all records, files, minutes and documents relating to or generated by Metro Intergroup (except for financial records kept by the Treasurer).</w:t>
      </w:r>
    </w:p>
    <w:p w14:paraId="463DD49B" w14:textId="77777777" w:rsidR="00957C1A" w:rsidRDefault="00957C1A">
      <w:pPr>
        <w:pStyle w:val="BodyText"/>
        <w:kinsoku w:val="0"/>
        <w:overflowPunct w:val="0"/>
        <w:ind w:left="119" w:right="162"/>
      </w:pPr>
      <w:r>
        <w:t>Monthly Minutes are to be read silently during the opening portion of meeting and amended and/or approved as indicated by placement in Chair’s prepared Agenda sheet.</w:t>
      </w:r>
    </w:p>
    <w:p w14:paraId="4D12112E" w14:textId="77777777" w:rsidR="00957C1A" w:rsidRDefault="00957C1A">
      <w:pPr>
        <w:pStyle w:val="BodyText"/>
        <w:kinsoku w:val="0"/>
        <w:overflowPunct w:val="0"/>
        <w:spacing w:before="10"/>
        <w:rPr>
          <w:sz w:val="21"/>
          <w:szCs w:val="21"/>
        </w:rPr>
      </w:pPr>
    </w:p>
    <w:p w14:paraId="4929E781" w14:textId="77777777" w:rsidR="00957C1A" w:rsidRDefault="00957C1A">
      <w:pPr>
        <w:pStyle w:val="BodyText"/>
        <w:kinsoku w:val="0"/>
        <w:overflowPunct w:val="0"/>
        <w:ind w:left="119" w:right="259"/>
      </w:pPr>
      <w:r>
        <w:t>The Recording Secretary shall have custody of the Seal of the Corporation, and shall affix and attest the same to documents as authorized by the Board of Directors.</w:t>
      </w:r>
    </w:p>
    <w:p w14:paraId="67A318E0" w14:textId="77777777" w:rsidR="00957C1A" w:rsidRDefault="00957C1A">
      <w:pPr>
        <w:pStyle w:val="BodyText"/>
        <w:kinsoku w:val="0"/>
        <w:overflowPunct w:val="0"/>
      </w:pPr>
    </w:p>
    <w:p w14:paraId="76FE417B" w14:textId="77777777" w:rsidR="00957C1A" w:rsidRDefault="00957C1A">
      <w:pPr>
        <w:pStyle w:val="BodyText"/>
        <w:kinsoku w:val="0"/>
        <w:overflowPunct w:val="0"/>
        <w:ind w:left="119" w:right="191"/>
      </w:pPr>
      <w:r>
        <w:t>The Recording Secretary shall obtain, compile and print the agenda and all written officer and committee reports for each monthly meeting. The Recording Secretary shall also supervise the printing of meeting lists, Metro Memos, flyers and pamphlets in conjunction with appropriate committee chairs.</w:t>
      </w:r>
    </w:p>
    <w:p w14:paraId="13231268" w14:textId="77777777" w:rsidR="00957C1A" w:rsidRDefault="00957C1A">
      <w:pPr>
        <w:pStyle w:val="BodyText"/>
        <w:kinsoku w:val="0"/>
        <w:overflowPunct w:val="0"/>
      </w:pPr>
    </w:p>
    <w:p w14:paraId="4385EA09" w14:textId="77777777" w:rsidR="00957C1A" w:rsidRDefault="00957C1A">
      <w:pPr>
        <w:pStyle w:val="BodyText"/>
        <w:kinsoku w:val="0"/>
        <w:overflowPunct w:val="0"/>
        <w:ind w:left="119" w:right="195"/>
      </w:pPr>
      <w:r>
        <w:t>The Recording Secretary shall maintain all records of activities of Metro Intergroup for seven years prior to the current fiscal year (including any amendments to these By-Laws), and shall make such records available to any interested member of the fellowship of Overeaters Anonymous.</w:t>
      </w:r>
    </w:p>
    <w:p w14:paraId="03703556" w14:textId="77777777" w:rsidR="00957C1A" w:rsidRDefault="00957C1A">
      <w:pPr>
        <w:pStyle w:val="BodyText"/>
        <w:kinsoku w:val="0"/>
        <w:overflowPunct w:val="0"/>
        <w:spacing w:before="10"/>
        <w:rPr>
          <w:sz w:val="21"/>
          <w:szCs w:val="21"/>
        </w:rPr>
      </w:pPr>
    </w:p>
    <w:p w14:paraId="02BAE476" w14:textId="77777777" w:rsidR="00957C1A" w:rsidRDefault="00957C1A">
      <w:pPr>
        <w:pStyle w:val="BodyText"/>
        <w:kinsoku w:val="0"/>
        <w:overflowPunct w:val="0"/>
        <w:ind w:left="119" w:right="797"/>
      </w:pPr>
      <w:r>
        <w:t>The Recording Secretary shall have immediately available at each Intergroup meeting, minutes of meetings for the prior 12 months.</w:t>
      </w:r>
    </w:p>
    <w:p w14:paraId="56DB2987" w14:textId="77777777" w:rsidR="00957C1A" w:rsidRDefault="00957C1A">
      <w:pPr>
        <w:pStyle w:val="BodyText"/>
        <w:kinsoku w:val="0"/>
        <w:overflowPunct w:val="0"/>
      </w:pPr>
    </w:p>
    <w:p w14:paraId="30D515C2" w14:textId="77777777" w:rsidR="00957C1A" w:rsidRDefault="00957C1A">
      <w:pPr>
        <w:pStyle w:val="BodyText"/>
        <w:kinsoku w:val="0"/>
        <w:overflowPunct w:val="0"/>
      </w:pPr>
    </w:p>
    <w:p w14:paraId="79B08BAA" w14:textId="77777777" w:rsidR="00957C1A" w:rsidRDefault="00957C1A">
      <w:pPr>
        <w:pStyle w:val="BodyText"/>
        <w:kinsoku w:val="0"/>
        <w:overflowPunct w:val="0"/>
        <w:spacing w:before="3"/>
      </w:pPr>
    </w:p>
    <w:p w14:paraId="04EAF0F2" w14:textId="77777777" w:rsidR="00957C1A" w:rsidRDefault="00957C1A">
      <w:pPr>
        <w:pStyle w:val="BodyText"/>
        <w:kinsoku w:val="0"/>
        <w:overflowPunct w:val="0"/>
        <w:ind w:left="7347" w:right="114" w:firstLine="424"/>
        <w:jc w:val="right"/>
      </w:pPr>
      <w:r>
        <w:t>POLICYNUMBER: 002 ORIGINALLYPASSED: 2/87 REVISION DATE:3/08 AMENDED: 9/12</w:t>
      </w:r>
    </w:p>
    <w:p w14:paraId="442A34E1" w14:textId="77777777" w:rsidR="00957C1A" w:rsidRDefault="00957C1A">
      <w:pPr>
        <w:pStyle w:val="BodyText"/>
        <w:kinsoku w:val="0"/>
        <w:overflowPunct w:val="0"/>
        <w:spacing w:before="3"/>
      </w:pPr>
    </w:p>
    <w:p w14:paraId="223B61B9" w14:textId="77777777" w:rsidR="00957C1A" w:rsidRDefault="00957C1A">
      <w:pPr>
        <w:pStyle w:val="Heading3"/>
        <w:kinsoku w:val="0"/>
        <w:overflowPunct w:val="0"/>
        <w:ind w:left="1765" w:right="1764"/>
        <w:jc w:val="center"/>
      </w:pPr>
      <w:r>
        <w:rPr>
          <w:u w:val="single" w:color="000000"/>
        </w:rPr>
        <w:t>New Representatives</w:t>
      </w:r>
    </w:p>
    <w:p w14:paraId="5B20C2B5" w14:textId="77777777" w:rsidR="00957C1A" w:rsidRDefault="00957C1A">
      <w:pPr>
        <w:pStyle w:val="BodyText"/>
        <w:kinsoku w:val="0"/>
        <w:overflowPunct w:val="0"/>
        <w:spacing w:before="2"/>
        <w:rPr>
          <w:sz w:val="17"/>
          <w:szCs w:val="17"/>
        </w:rPr>
      </w:pPr>
    </w:p>
    <w:p w14:paraId="12DA850E" w14:textId="77777777" w:rsidR="00957C1A" w:rsidRDefault="00957C1A">
      <w:pPr>
        <w:pStyle w:val="BodyText"/>
        <w:kinsoku w:val="0"/>
        <w:overflowPunct w:val="0"/>
        <w:spacing w:before="56"/>
        <w:ind w:left="1765" w:right="1763"/>
        <w:jc w:val="center"/>
      </w:pPr>
      <w:r>
        <w:t>POLICY</w:t>
      </w:r>
    </w:p>
    <w:p w14:paraId="642F21C1" w14:textId="77777777" w:rsidR="00957C1A" w:rsidRDefault="00957C1A">
      <w:pPr>
        <w:pStyle w:val="BodyText"/>
        <w:kinsoku w:val="0"/>
        <w:overflowPunct w:val="0"/>
        <w:spacing w:before="10"/>
        <w:rPr>
          <w:sz w:val="21"/>
          <w:szCs w:val="21"/>
        </w:rPr>
      </w:pPr>
    </w:p>
    <w:p w14:paraId="7F2EE7BD" w14:textId="77777777" w:rsidR="00957C1A" w:rsidRDefault="00957C1A">
      <w:pPr>
        <w:pStyle w:val="BodyText"/>
        <w:kinsoku w:val="0"/>
        <w:overflowPunct w:val="0"/>
        <w:ind w:left="119" w:right="190"/>
      </w:pPr>
      <w:r>
        <w:t>This establishes the standard Policy and Procedure for welcoming new Intergroup Representatives (IR's) and Alternates to Metro Intergroup meetings.</w:t>
      </w:r>
    </w:p>
    <w:p w14:paraId="457D3CD0" w14:textId="77777777" w:rsidR="00957C1A" w:rsidRDefault="00957C1A">
      <w:pPr>
        <w:pStyle w:val="BodyText"/>
        <w:kinsoku w:val="0"/>
        <w:overflowPunct w:val="0"/>
      </w:pPr>
    </w:p>
    <w:p w14:paraId="7092DAD7" w14:textId="77777777" w:rsidR="00957C1A" w:rsidRDefault="00957C1A">
      <w:pPr>
        <w:pStyle w:val="BodyText"/>
        <w:kinsoku w:val="0"/>
        <w:overflowPunct w:val="0"/>
        <w:ind w:left="1765" w:right="1763"/>
        <w:jc w:val="center"/>
      </w:pPr>
      <w:r>
        <w:t>PROCEDURE</w:t>
      </w:r>
    </w:p>
    <w:p w14:paraId="4CE25DCB" w14:textId="77777777" w:rsidR="00957C1A" w:rsidRDefault="00957C1A">
      <w:pPr>
        <w:pStyle w:val="BodyText"/>
        <w:kinsoku w:val="0"/>
        <w:overflowPunct w:val="0"/>
      </w:pPr>
    </w:p>
    <w:p w14:paraId="23351FF8" w14:textId="77777777" w:rsidR="00957C1A" w:rsidRDefault="00957C1A">
      <w:pPr>
        <w:pStyle w:val="BodyText"/>
        <w:kinsoku w:val="0"/>
        <w:overflowPunct w:val="0"/>
        <w:ind w:left="119" w:right="400"/>
        <w:jc w:val="both"/>
      </w:pPr>
      <w:r>
        <w:t>Any new IR with questions may direct them before, during or following the monthly business meeting attended. The Vice Chair will conduct an orientation session for new IR's before the Business Meeting held on the second Thursday of each month.</w:t>
      </w:r>
    </w:p>
    <w:p w14:paraId="48184429" w14:textId="77777777" w:rsidR="00957C1A" w:rsidRDefault="00957C1A">
      <w:pPr>
        <w:pStyle w:val="BodyText"/>
        <w:kinsoku w:val="0"/>
        <w:overflowPunct w:val="0"/>
        <w:ind w:left="119" w:right="400"/>
        <w:jc w:val="both"/>
        <w:sectPr w:rsidR="00957C1A">
          <w:pgSz w:w="12240" w:h="15840"/>
          <w:pgMar w:top="980" w:right="1200" w:bottom="920" w:left="1220" w:header="763" w:footer="739" w:gutter="0"/>
          <w:cols w:space="720"/>
          <w:noEndnote/>
        </w:sectPr>
      </w:pPr>
    </w:p>
    <w:p w14:paraId="65FBB547" w14:textId="77777777" w:rsidR="00957C1A" w:rsidRDefault="00957C1A">
      <w:pPr>
        <w:pStyle w:val="BodyText"/>
        <w:kinsoku w:val="0"/>
        <w:overflowPunct w:val="0"/>
        <w:spacing w:before="117"/>
        <w:ind w:left="7347" w:right="114" w:firstLine="424"/>
        <w:jc w:val="right"/>
      </w:pPr>
      <w:r>
        <w:lastRenderedPageBreak/>
        <w:t>POLICYNUMBER: 003 ORIGINALLYPASSED: 4/92 REVISIONDATE: 3/08 AMENDED: 9/12</w:t>
      </w:r>
    </w:p>
    <w:p w14:paraId="04666393" w14:textId="77777777" w:rsidR="00957C1A" w:rsidRDefault="00957C1A">
      <w:pPr>
        <w:pStyle w:val="BodyText"/>
        <w:kinsoku w:val="0"/>
        <w:overflowPunct w:val="0"/>
        <w:spacing w:before="12"/>
        <w:rPr>
          <w:sz w:val="19"/>
          <w:szCs w:val="19"/>
        </w:rPr>
      </w:pPr>
    </w:p>
    <w:p w14:paraId="6706BEC4" w14:textId="77777777" w:rsidR="00957C1A" w:rsidRDefault="00957C1A">
      <w:pPr>
        <w:pStyle w:val="Heading3"/>
        <w:kinsoku w:val="0"/>
        <w:overflowPunct w:val="0"/>
        <w:spacing w:before="51"/>
        <w:ind w:left="1765" w:right="1766"/>
        <w:jc w:val="center"/>
      </w:pPr>
      <w:r>
        <w:rPr>
          <w:u w:val="single" w:color="000000"/>
        </w:rPr>
        <w:t>Duties of Standing Committees</w:t>
      </w:r>
    </w:p>
    <w:p w14:paraId="08D1402B" w14:textId="77777777" w:rsidR="00957C1A" w:rsidRDefault="00957C1A">
      <w:pPr>
        <w:pStyle w:val="BodyText"/>
        <w:kinsoku w:val="0"/>
        <w:overflowPunct w:val="0"/>
        <w:spacing w:before="2"/>
        <w:rPr>
          <w:sz w:val="17"/>
          <w:szCs w:val="17"/>
        </w:rPr>
      </w:pPr>
    </w:p>
    <w:p w14:paraId="5E9778BA" w14:textId="77777777" w:rsidR="00957C1A" w:rsidRDefault="00957C1A">
      <w:pPr>
        <w:pStyle w:val="BodyText"/>
        <w:kinsoku w:val="0"/>
        <w:overflowPunct w:val="0"/>
        <w:spacing w:before="56"/>
        <w:ind w:left="1765" w:right="1763"/>
        <w:jc w:val="center"/>
      </w:pPr>
      <w:r>
        <w:t>POLICY</w:t>
      </w:r>
    </w:p>
    <w:p w14:paraId="73FF5FDE" w14:textId="77777777" w:rsidR="00957C1A" w:rsidRDefault="00957C1A">
      <w:pPr>
        <w:pStyle w:val="BodyText"/>
        <w:kinsoku w:val="0"/>
        <w:overflowPunct w:val="0"/>
        <w:spacing w:before="10"/>
        <w:rPr>
          <w:sz w:val="21"/>
          <w:szCs w:val="21"/>
        </w:rPr>
      </w:pPr>
    </w:p>
    <w:p w14:paraId="270DC1DC" w14:textId="77777777" w:rsidR="00957C1A" w:rsidRDefault="00957C1A">
      <w:pPr>
        <w:pStyle w:val="BodyText"/>
        <w:kinsoku w:val="0"/>
        <w:overflowPunct w:val="0"/>
        <w:ind w:left="119" w:right="310"/>
      </w:pPr>
      <w:r>
        <w:t>The Standing Committees of Metro Intergroup shall be the By-Laws Review Committee, the Finance Committee, the Outreach Committee, the Publications Committee, the Retreat Committee, the Special Events Committee, the Twelfth Step Within Committee, and the Website Committee.</w:t>
      </w:r>
    </w:p>
    <w:p w14:paraId="55D2D24A" w14:textId="77777777" w:rsidR="00957C1A" w:rsidRDefault="00957C1A">
      <w:pPr>
        <w:pStyle w:val="BodyText"/>
        <w:kinsoku w:val="0"/>
        <w:overflowPunct w:val="0"/>
      </w:pPr>
    </w:p>
    <w:p w14:paraId="13DA31A9" w14:textId="77777777" w:rsidR="00957C1A" w:rsidRDefault="00957C1A">
      <w:pPr>
        <w:pStyle w:val="BodyText"/>
        <w:kinsoku w:val="0"/>
        <w:overflowPunct w:val="0"/>
        <w:ind w:left="1765" w:right="1763"/>
        <w:jc w:val="center"/>
      </w:pPr>
      <w:r>
        <w:t>PROCEDURE</w:t>
      </w:r>
    </w:p>
    <w:p w14:paraId="34AFCC87" w14:textId="77777777" w:rsidR="00957C1A" w:rsidRDefault="00957C1A">
      <w:pPr>
        <w:pStyle w:val="BodyText"/>
        <w:kinsoku w:val="0"/>
        <w:overflowPunct w:val="0"/>
        <w:spacing w:before="3"/>
      </w:pPr>
    </w:p>
    <w:p w14:paraId="5746305B" w14:textId="77777777" w:rsidR="00957C1A" w:rsidRDefault="00957C1A">
      <w:pPr>
        <w:pStyle w:val="BodyText"/>
        <w:kinsoku w:val="0"/>
        <w:overflowPunct w:val="0"/>
        <w:ind w:left="119" w:right="409"/>
      </w:pPr>
      <w:r>
        <w:rPr>
          <w:sz w:val="24"/>
          <w:szCs w:val="24"/>
        </w:rPr>
        <w:t xml:space="preserve">The By-Laws Review Committee </w:t>
      </w:r>
      <w:r>
        <w:t xml:space="preserve">shall periodically assess Metro </w:t>
      </w:r>
      <w:proofErr w:type="spellStart"/>
      <w:r>
        <w:t>Intergroup’s</w:t>
      </w:r>
      <w:proofErr w:type="spellEnd"/>
      <w:r>
        <w:t xml:space="preserve"> current By-Laws and Policies and Procedures, and when warranted submit recommendations for updating them, providing language and format to be submitted to the general body.</w:t>
      </w:r>
    </w:p>
    <w:p w14:paraId="3ABA00AE" w14:textId="77777777" w:rsidR="00957C1A" w:rsidRDefault="00957C1A">
      <w:pPr>
        <w:pStyle w:val="BodyText"/>
        <w:kinsoku w:val="0"/>
        <w:overflowPunct w:val="0"/>
      </w:pPr>
    </w:p>
    <w:p w14:paraId="0CB8E317" w14:textId="77777777" w:rsidR="00957C1A" w:rsidRDefault="00957C1A">
      <w:pPr>
        <w:pStyle w:val="BodyText"/>
        <w:kinsoku w:val="0"/>
        <w:overflowPunct w:val="0"/>
        <w:ind w:left="119" w:right="136"/>
      </w:pPr>
      <w:r>
        <w:t>Any amendments to the By-laws and Policies and Procedures shall begin to be implemented immediately upon passage, unless otherwise noted, and are to be updated by the Recording Secretary in the By-laws and Policies and Procedures by the next month’s intergroup meeting following such passage. Obsolete policies may be rescinded or removed, where warranted, in accordance with the By- Laws and Policies and Procedures of Metro Intergroup. The most current By-laws and Policies and Procedures shall be posted on the intergroup</w:t>
      </w:r>
      <w:r>
        <w:rPr>
          <w:spacing w:val="-18"/>
        </w:rPr>
        <w:t xml:space="preserve"> </w:t>
      </w:r>
      <w:r>
        <w:t>website.</w:t>
      </w:r>
    </w:p>
    <w:p w14:paraId="2BEC8E99" w14:textId="77777777" w:rsidR="00957C1A" w:rsidRDefault="00957C1A">
      <w:pPr>
        <w:pStyle w:val="BodyText"/>
        <w:kinsoku w:val="0"/>
        <w:overflowPunct w:val="0"/>
        <w:spacing w:before="1"/>
        <w:rPr>
          <w:sz w:val="23"/>
          <w:szCs w:val="23"/>
        </w:rPr>
      </w:pPr>
    </w:p>
    <w:p w14:paraId="2D2741A0" w14:textId="77777777" w:rsidR="00957C1A" w:rsidRDefault="00957C1A">
      <w:pPr>
        <w:pStyle w:val="BodyText"/>
        <w:kinsoku w:val="0"/>
        <w:overflowPunct w:val="0"/>
        <w:spacing w:line="272" w:lineRule="exact"/>
        <w:ind w:left="119" w:right="162"/>
      </w:pPr>
      <w:r>
        <w:rPr>
          <w:sz w:val="24"/>
          <w:szCs w:val="24"/>
        </w:rPr>
        <w:t xml:space="preserve">The Finance Committee </w:t>
      </w:r>
      <w:r>
        <w:t>is charged with preparing a proposed operating budget for Metro Intergroup and conducting a quarterly review of the financial transactions of the corporation.</w:t>
      </w:r>
    </w:p>
    <w:p w14:paraId="560D59E3" w14:textId="77777777" w:rsidR="00957C1A" w:rsidRDefault="00957C1A">
      <w:pPr>
        <w:pStyle w:val="BodyText"/>
        <w:kinsoku w:val="0"/>
        <w:overflowPunct w:val="0"/>
        <w:spacing w:before="6"/>
        <w:rPr>
          <w:sz w:val="23"/>
          <w:szCs w:val="23"/>
        </w:rPr>
      </w:pPr>
    </w:p>
    <w:p w14:paraId="593E2D3C" w14:textId="77777777" w:rsidR="00957C1A" w:rsidRDefault="00957C1A">
      <w:pPr>
        <w:pStyle w:val="BodyText"/>
        <w:kinsoku w:val="0"/>
        <w:overflowPunct w:val="0"/>
        <w:spacing w:line="272" w:lineRule="exact"/>
        <w:ind w:left="119"/>
      </w:pPr>
      <w:r>
        <w:rPr>
          <w:sz w:val="24"/>
          <w:szCs w:val="24"/>
        </w:rPr>
        <w:t xml:space="preserve">The Outreach Committee </w:t>
      </w:r>
      <w:r>
        <w:t>shall be concerned with Public Information, and outreach to the Professional Community, Institutions and Young People.</w:t>
      </w:r>
    </w:p>
    <w:p w14:paraId="415A337C" w14:textId="77777777" w:rsidR="00957C1A" w:rsidRDefault="00957C1A">
      <w:pPr>
        <w:pStyle w:val="BodyText"/>
        <w:kinsoku w:val="0"/>
        <w:overflowPunct w:val="0"/>
        <w:spacing w:before="5"/>
      </w:pPr>
    </w:p>
    <w:p w14:paraId="3C75E9F9" w14:textId="77777777" w:rsidR="00957C1A" w:rsidRDefault="00957C1A">
      <w:pPr>
        <w:pStyle w:val="BodyText"/>
        <w:kinsoku w:val="0"/>
        <w:overflowPunct w:val="0"/>
        <w:ind w:left="119" w:right="270"/>
      </w:pPr>
      <w:r>
        <w:t xml:space="preserve">Public Information includes informing the public about the program of Overeaters Anonymous </w:t>
      </w:r>
      <w:proofErr w:type="gramStart"/>
      <w:r>
        <w:t>through the use of</w:t>
      </w:r>
      <w:proofErr w:type="gramEnd"/>
      <w:r>
        <w:t xml:space="preserve"> various public media of communication, and through other means as Metro Intergroup may determine.</w:t>
      </w:r>
    </w:p>
    <w:p w14:paraId="129DCBB4" w14:textId="77777777" w:rsidR="00957C1A" w:rsidRDefault="00957C1A">
      <w:pPr>
        <w:pStyle w:val="BodyText"/>
        <w:kinsoku w:val="0"/>
        <w:overflowPunct w:val="0"/>
      </w:pPr>
    </w:p>
    <w:p w14:paraId="4A9C6E7D" w14:textId="77777777" w:rsidR="00957C1A" w:rsidRDefault="00957C1A">
      <w:pPr>
        <w:pStyle w:val="BodyText"/>
        <w:kinsoku w:val="0"/>
        <w:overflowPunct w:val="0"/>
        <w:ind w:left="119" w:right="209"/>
      </w:pPr>
      <w:r>
        <w:t>Professional Community outreach includes informing health and other professionals about the program of Overeaters Anonymous and participation in health fairs and medical conferences.</w:t>
      </w:r>
    </w:p>
    <w:p w14:paraId="6E4790CB" w14:textId="77777777" w:rsidR="00957C1A" w:rsidRDefault="00957C1A">
      <w:pPr>
        <w:pStyle w:val="BodyText"/>
        <w:kinsoku w:val="0"/>
        <w:overflowPunct w:val="0"/>
      </w:pPr>
    </w:p>
    <w:p w14:paraId="4A8A9E5A" w14:textId="77777777" w:rsidR="00957C1A" w:rsidRDefault="00957C1A">
      <w:pPr>
        <w:pStyle w:val="BodyText"/>
        <w:kinsoku w:val="0"/>
        <w:overflowPunct w:val="0"/>
        <w:ind w:left="119" w:right="1052"/>
      </w:pPr>
      <w:r>
        <w:t>Young People's outreach includes assisting in the publicity and operation of special Overeaters Anonymous meetings inclusive of or specifically for young people.</w:t>
      </w:r>
    </w:p>
    <w:p w14:paraId="42E9BE08" w14:textId="77777777" w:rsidR="00957C1A" w:rsidRDefault="00957C1A">
      <w:pPr>
        <w:pStyle w:val="BodyText"/>
        <w:kinsoku w:val="0"/>
        <w:overflowPunct w:val="0"/>
        <w:spacing w:before="9"/>
        <w:rPr>
          <w:sz w:val="21"/>
          <w:szCs w:val="21"/>
        </w:rPr>
      </w:pPr>
    </w:p>
    <w:p w14:paraId="1C2C22DB" w14:textId="77777777" w:rsidR="00957C1A" w:rsidRDefault="00957C1A">
      <w:pPr>
        <w:pStyle w:val="BodyText"/>
        <w:kinsoku w:val="0"/>
        <w:overflowPunct w:val="0"/>
        <w:spacing w:line="266" w:lineRule="exact"/>
        <w:ind w:left="119" w:right="283"/>
      </w:pPr>
      <w:r>
        <w:t>Subcommittees may be formed for any of the above categories as needed. The selection of projects for the year will be decided upon by the committee, based on volunteers and budget.</w:t>
      </w:r>
    </w:p>
    <w:p w14:paraId="6441FF40" w14:textId="77777777" w:rsidR="00957C1A" w:rsidRDefault="00957C1A">
      <w:pPr>
        <w:pStyle w:val="BodyText"/>
        <w:kinsoku w:val="0"/>
        <w:overflowPunct w:val="0"/>
        <w:spacing w:before="8"/>
      </w:pPr>
    </w:p>
    <w:p w14:paraId="52EA3655" w14:textId="77777777" w:rsidR="00957C1A" w:rsidRDefault="00957C1A">
      <w:pPr>
        <w:pStyle w:val="BodyText"/>
        <w:kinsoku w:val="0"/>
        <w:overflowPunct w:val="0"/>
        <w:spacing w:before="1"/>
        <w:ind w:left="119" w:right="221"/>
      </w:pPr>
      <w:r>
        <w:rPr>
          <w:sz w:val="24"/>
          <w:szCs w:val="24"/>
        </w:rPr>
        <w:t xml:space="preserve">The Publications Committee </w:t>
      </w:r>
      <w:r>
        <w:t>shall oversee the publication of any literature produced by the Intergroup. This includes, but is not limited to, the newsletter and meeting list. The paper edition of the newsletter (Metro Memo) shall be a maximum of four (4) pages. If necessary to go beyond four pages, the editor can obtain approval of the Board of Directors. The Publications Committee is also charged with producing and distributing a list of local meetings of Overeaters Anonymous. This newsletter and</w:t>
      </w:r>
    </w:p>
    <w:p w14:paraId="7E332CEC" w14:textId="77777777" w:rsidR="00957C1A" w:rsidRDefault="00957C1A">
      <w:pPr>
        <w:pStyle w:val="BodyText"/>
        <w:kinsoku w:val="0"/>
        <w:overflowPunct w:val="0"/>
        <w:spacing w:before="1"/>
        <w:ind w:left="119" w:right="221"/>
        <w:sectPr w:rsidR="00957C1A">
          <w:pgSz w:w="12240" w:h="15840"/>
          <w:pgMar w:top="980" w:right="1200" w:bottom="920" w:left="1220" w:header="763" w:footer="739" w:gutter="0"/>
          <w:cols w:space="720"/>
          <w:noEndnote/>
        </w:sectPr>
      </w:pPr>
    </w:p>
    <w:p w14:paraId="0C4F55F8" w14:textId="77777777" w:rsidR="00957C1A" w:rsidRDefault="00957C1A">
      <w:pPr>
        <w:pStyle w:val="BodyText"/>
        <w:kinsoku w:val="0"/>
        <w:overflowPunct w:val="0"/>
        <w:ind w:left="119" w:right="93"/>
      </w:pPr>
      <w:r>
        <w:lastRenderedPageBreak/>
        <w:t>meeting list are to be published monthly and posted on the intergroup website. Any lists that include personal phone numbers or any financial information shall appear only in the paper edition of the Metro Memo; they shall not appear in the on-line edition. At least once a year a paper edition of the Metro Memo shall include a compilation of member groups’ contributions to the Intergroup quarterly.</w:t>
      </w:r>
    </w:p>
    <w:p w14:paraId="5AA1C4DD" w14:textId="77777777" w:rsidR="00957C1A" w:rsidRDefault="00957C1A">
      <w:pPr>
        <w:pStyle w:val="BodyText"/>
        <w:kinsoku w:val="0"/>
        <w:overflowPunct w:val="0"/>
        <w:ind w:left="119" w:right="96"/>
      </w:pPr>
      <w:r>
        <w:t>Additional pages to accommodate contributions for that issue do not require approval from the Board of Directors.</w:t>
      </w:r>
    </w:p>
    <w:p w14:paraId="0B0A2DDA" w14:textId="77777777" w:rsidR="00957C1A" w:rsidRDefault="00957C1A">
      <w:pPr>
        <w:pStyle w:val="BodyText"/>
        <w:kinsoku w:val="0"/>
        <w:overflowPunct w:val="0"/>
        <w:spacing w:before="3"/>
      </w:pPr>
    </w:p>
    <w:p w14:paraId="208DB653" w14:textId="77777777" w:rsidR="00957C1A" w:rsidRDefault="00957C1A">
      <w:pPr>
        <w:pStyle w:val="BodyText"/>
        <w:kinsoku w:val="0"/>
        <w:overflowPunct w:val="0"/>
        <w:ind w:left="119" w:right="93"/>
      </w:pPr>
      <w:r>
        <w:rPr>
          <w:sz w:val="24"/>
          <w:szCs w:val="24"/>
        </w:rPr>
        <w:t xml:space="preserve">The Retreat Committee </w:t>
      </w:r>
      <w:r>
        <w:t>is charged with running weekend retreats.</w:t>
      </w:r>
    </w:p>
    <w:p w14:paraId="7798557B" w14:textId="77777777" w:rsidR="00957C1A" w:rsidRDefault="00957C1A">
      <w:pPr>
        <w:pStyle w:val="BodyText"/>
        <w:kinsoku w:val="0"/>
        <w:overflowPunct w:val="0"/>
        <w:spacing w:before="11"/>
      </w:pPr>
    </w:p>
    <w:p w14:paraId="2A144CE4" w14:textId="77777777" w:rsidR="00957C1A" w:rsidRDefault="00957C1A">
      <w:pPr>
        <w:pStyle w:val="BodyText"/>
        <w:kinsoku w:val="0"/>
        <w:overflowPunct w:val="0"/>
        <w:spacing w:line="272" w:lineRule="exact"/>
        <w:ind w:left="119" w:right="93"/>
      </w:pPr>
      <w:r>
        <w:rPr>
          <w:sz w:val="24"/>
          <w:szCs w:val="24"/>
        </w:rPr>
        <w:t xml:space="preserve">The Special Events Committee </w:t>
      </w:r>
      <w:r>
        <w:t>is charged with coordinating events throughout the year, i.e. marathons, talent shows, workshops, etc.</w:t>
      </w:r>
    </w:p>
    <w:p w14:paraId="67D68E62" w14:textId="77777777" w:rsidR="00957C1A" w:rsidRDefault="00957C1A">
      <w:pPr>
        <w:pStyle w:val="BodyText"/>
        <w:kinsoku w:val="0"/>
        <w:overflowPunct w:val="0"/>
        <w:spacing w:before="5"/>
      </w:pPr>
    </w:p>
    <w:p w14:paraId="2D21315A" w14:textId="77777777" w:rsidR="00957C1A" w:rsidRDefault="00957C1A">
      <w:pPr>
        <w:pStyle w:val="BodyText"/>
        <w:kinsoku w:val="0"/>
        <w:overflowPunct w:val="0"/>
        <w:ind w:left="119" w:right="93"/>
      </w:pPr>
      <w:r>
        <w:rPr>
          <w:sz w:val="24"/>
          <w:szCs w:val="24"/>
        </w:rPr>
        <w:t xml:space="preserve">The Twelfth Step Within Committee </w:t>
      </w:r>
      <w:r>
        <w:t>is charged with helping member groups establish programs designed to help those within the fellowship who are still suffering.</w:t>
      </w:r>
    </w:p>
    <w:p w14:paraId="6D6F04D0" w14:textId="77777777" w:rsidR="00957C1A" w:rsidRDefault="00957C1A">
      <w:pPr>
        <w:pStyle w:val="BodyText"/>
        <w:kinsoku w:val="0"/>
        <w:overflowPunct w:val="0"/>
        <w:spacing w:before="1"/>
      </w:pPr>
    </w:p>
    <w:p w14:paraId="57188577" w14:textId="77777777" w:rsidR="00957C1A" w:rsidRDefault="00957C1A">
      <w:pPr>
        <w:pStyle w:val="BodyText"/>
        <w:kinsoku w:val="0"/>
        <w:overflowPunct w:val="0"/>
        <w:ind w:left="119" w:right="499"/>
      </w:pPr>
      <w:r>
        <w:rPr>
          <w:sz w:val="24"/>
          <w:szCs w:val="24"/>
        </w:rPr>
        <w:t xml:space="preserve">The Website Committee </w:t>
      </w:r>
      <w:r>
        <w:t xml:space="preserve">shall maintain and keep current </w:t>
      </w:r>
      <w:proofErr w:type="spellStart"/>
      <w:r>
        <w:t>an</w:t>
      </w:r>
      <w:proofErr w:type="spellEnd"/>
      <w:r>
        <w:t xml:space="preserve"> Intergroup website (www.oanyc.org) which includes postings (with updates as warranted) of the following (but shall not be limited to): a) monthly Meeting Lists and meeting changes, b) monthly Metro Memo, c) OA Information for Newcomers, d) Metro Intergroup Bylaws and Policies and Procedures, e) notices of special events, retreats, Intergroup and committee meetings, f) contact information of the officers, trustees, and committee chairs, and g) links to the OA World Service and Region 6 websites and other relevant OA approved information and contacts.</w:t>
      </w:r>
    </w:p>
    <w:p w14:paraId="62C50144" w14:textId="77777777" w:rsidR="00957C1A" w:rsidRDefault="00957C1A">
      <w:pPr>
        <w:pStyle w:val="BodyText"/>
        <w:kinsoku w:val="0"/>
        <w:overflowPunct w:val="0"/>
      </w:pPr>
    </w:p>
    <w:p w14:paraId="3ACE8224" w14:textId="77777777" w:rsidR="00957C1A" w:rsidRDefault="00957C1A">
      <w:pPr>
        <w:pStyle w:val="BodyText"/>
        <w:kinsoku w:val="0"/>
        <w:overflowPunct w:val="0"/>
        <w:ind w:left="119" w:right="93"/>
      </w:pPr>
      <w:r>
        <w:t xml:space="preserve">On its website, oanyc.org. Greater NY Metro Intergroup will host recordings from its member meetings. Meetings who participate in this program will provide volunteers to the Website Committee to help manage the workload. Each recording must be accompanied by a release signed by its speaker. An appropriate disclaimer shall be posted with the recordings, as determined by the Web Committee and approved by the Board of Directors. </w:t>
      </w:r>
      <w:proofErr w:type="gramStart"/>
      <w:r>
        <w:t>A majority of</w:t>
      </w:r>
      <w:proofErr w:type="gramEnd"/>
      <w:r>
        <w:t xml:space="preserve"> the Board of Directors may vote to remove any recording.</w:t>
      </w:r>
    </w:p>
    <w:p w14:paraId="1F638342" w14:textId="77777777" w:rsidR="00957C1A" w:rsidRDefault="00957C1A">
      <w:pPr>
        <w:pStyle w:val="BodyText"/>
        <w:kinsoku w:val="0"/>
        <w:overflowPunct w:val="0"/>
      </w:pPr>
    </w:p>
    <w:p w14:paraId="47AF4F32" w14:textId="77777777" w:rsidR="00957C1A" w:rsidRDefault="00957C1A">
      <w:pPr>
        <w:pStyle w:val="BodyText"/>
        <w:kinsoku w:val="0"/>
        <w:overflowPunct w:val="0"/>
        <w:ind w:left="119" w:right="156"/>
      </w:pPr>
      <w:r>
        <w:t>Each Committee Chairperson shall attend regular meetings of the Corporation and shall communicate in writing monthly the activities of his/her Committee to the Corporation.</w:t>
      </w:r>
    </w:p>
    <w:p w14:paraId="2B7E114C" w14:textId="77777777" w:rsidR="00957C1A" w:rsidRDefault="00957C1A">
      <w:pPr>
        <w:pStyle w:val="BodyText"/>
        <w:kinsoku w:val="0"/>
        <w:overflowPunct w:val="0"/>
        <w:ind w:left="119" w:right="156"/>
        <w:sectPr w:rsidR="00957C1A">
          <w:footerReference w:type="default" r:id="rId17"/>
          <w:pgSz w:w="12240" w:h="15840"/>
          <w:pgMar w:top="980" w:right="1220" w:bottom="920" w:left="1220" w:header="763" w:footer="739" w:gutter="0"/>
          <w:cols w:space="720" w:equalWidth="0">
            <w:col w:w="9800"/>
          </w:cols>
          <w:noEndnote/>
        </w:sectPr>
      </w:pPr>
    </w:p>
    <w:p w14:paraId="1E6A6C2D" w14:textId="77777777" w:rsidR="00957C1A" w:rsidRDefault="00957C1A">
      <w:pPr>
        <w:pStyle w:val="BodyText"/>
        <w:kinsoku w:val="0"/>
        <w:overflowPunct w:val="0"/>
        <w:rPr>
          <w:sz w:val="20"/>
          <w:szCs w:val="20"/>
        </w:rPr>
      </w:pPr>
    </w:p>
    <w:p w14:paraId="73C4AC79" w14:textId="77777777" w:rsidR="00957C1A" w:rsidRDefault="00957C1A">
      <w:pPr>
        <w:pStyle w:val="BodyText"/>
        <w:kinsoku w:val="0"/>
        <w:overflowPunct w:val="0"/>
        <w:spacing w:before="2"/>
        <w:rPr>
          <w:sz w:val="19"/>
          <w:szCs w:val="19"/>
        </w:rPr>
      </w:pPr>
    </w:p>
    <w:p w14:paraId="5B198BA7" w14:textId="77777777" w:rsidR="00957C1A" w:rsidRDefault="00957C1A">
      <w:pPr>
        <w:pStyle w:val="BodyText"/>
        <w:kinsoku w:val="0"/>
        <w:overflowPunct w:val="0"/>
        <w:spacing w:before="2"/>
        <w:rPr>
          <w:sz w:val="19"/>
          <w:szCs w:val="19"/>
        </w:rPr>
        <w:sectPr w:rsidR="00957C1A">
          <w:footerReference w:type="default" r:id="rId18"/>
          <w:pgSz w:w="12240" w:h="15840"/>
          <w:pgMar w:top="980" w:right="1300" w:bottom="920" w:left="1340" w:header="763" w:footer="739" w:gutter="0"/>
          <w:pgNumType w:start="21"/>
          <w:cols w:space="720" w:equalWidth="0">
            <w:col w:w="9600"/>
          </w:cols>
          <w:noEndnote/>
        </w:sectPr>
      </w:pPr>
    </w:p>
    <w:p w14:paraId="7E0F5C82" w14:textId="77777777" w:rsidR="00957C1A" w:rsidRDefault="00957C1A">
      <w:pPr>
        <w:pStyle w:val="BodyText"/>
        <w:kinsoku w:val="0"/>
        <w:overflowPunct w:val="0"/>
        <w:rPr>
          <w:sz w:val="24"/>
          <w:szCs w:val="24"/>
        </w:rPr>
      </w:pPr>
    </w:p>
    <w:p w14:paraId="2E5CD513" w14:textId="77777777" w:rsidR="00957C1A" w:rsidRDefault="00957C1A">
      <w:pPr>
        <w:pStyle w:val="BodyText"/>
        <w:kinsoku w:val="0"/>
        <w:overflowPunct w:val="0"/>
        <w:rPr>
          <w:sz w:val="24"/>
          <w:szCs w:val="24"/>
        </w:rPr>
      </w:pPr>
    </w:p>
    <w:p w14:paraId="3A66F878" w14:textId="77777777" w:rsidR="00957C1A" w:rsidRDefault="00957C1A">
      <w:pPr>
        <w:pStyle w:val="BodyText"/>
        <w:kinsoku w:val="0"/>
        <w:overflowPunct w:val="0"/>
        <w:spacing w:before="1"/>
        <w:rPr>
          <w:sz w:val="23"/>
          <w:szCs w:val="23"/>
        </w:rPr>
      </w:pPr>
    </w:p>
    <w:p w14:paraId="1B56E0C6" w14:textId="77777777" w:rsidR="00957C1A" w:rsidRDefault="00957C1A">
      <w:pPr>
        <w:pStyle w:val="Heading3"/>
        <w:kinsoku w:val="0"/>
        <w:overflowPunct w:val="0"/>
        <w:ind w:left="3518" w:right="-5"/>
      </w:pPr>
      <w:r>
        <w:rPr>
          <w:u w:val="thick" w:color="000000"/>
        </w:rPr>
        <w:t>Terms of Office – Officers</w:t>
      </w:r>
    </w:p>
    <w:p w14:paraId="6EF9C2D9" w14:textId="77777777" w:rsidR="00957C1A" w:rsidRDefault="00957C1A">
      <w:pPr>
        <w:pStyle w:val="BodyText"/>
        <w:kinsoku w:val="0"/>
        <w:overflowPunct w:val="0"/>
        <w:spacing w:before="56"/>
        <w:ind w:left="912" w:right="136" w:firstLine="427"/>
        <w:jc w:val="right"/>
      </w:pPr>
      <w:r>
        <w:rPr>
          <w:rFonts w:ascii="Times New Roman" w:hAnsi="Times New Roman" w:cs="Times New Roman"/>
          <w:b w:val="0"/>
          <w:bCs w:val="0"/>
          <w:sz w:val="24"/>
          <w:szCs w:val="24"/>
        </w:rPr>
        <w:br w:type="column"/>
      </w:r>
      <w:r>
        <w:lastRenderedPageBreak/>
        <w:t>POLICY NUMBER: 004 ORIGINALLY PASSED: 4/92 REVISION DATE: 2/07</w:t>
      </w:r>
    </w:p>
    <w:p w14:paraId="7EB50480" w14:textId="77777777" w:rsidR="00957C1A" w:rsidRDefault="00957C1A">
      <w:pPr>
        <w:pStyle w:val="BodyText"/>
        <w:kinsoku w:val="0"/>
        <w:overflowPunct w:val="0"/>
        <w:spacing w:before="56"/>
        <w:ind w:left="912" w:right="136" w:firstLine="427"/>
        <w:jc w:val="right"/>
        <w:sectPr w:rsidR="00957C1A">
          <w:type w:val="continuous"/>
          <w:pgSz w:w="12240" w:h="15840"/>
          <w:pgMar w:top="1500" w:right="1300" w:bottom="280" w:left="1340" w:header="720" w:footer="720" w:gutter="0"/>
          <w:cols w:num="2" w:space="720" w:equalWidth="0">
            <w:col w:w="6061" w:space="40"/>
            <w:col w:w="3499"/>
          </w:cols>
          <w:noEndnote/>
        </w:sectPr>
      </w:pPr>
    </w:p>
    <w:p w14:paraId="017AA481" w14:textId="77777777" w:rsidR="00957C1A" w:rsidRDefault="00957C1A">
      <w:pPr>
        <w:pStyle w:val="BodyText"/>
        <w:kinsoku w:val="0"/>
        <w:overflowPunct w:val="0"/>
        <w:rPr>
          <w:sz w:val="20"/>
          <w:szCs w:val="20"/>
        </w:rPr>
      </w:pPr>
    </w:p>
    <w:p w14:paraId="5905A208" w14:textId="77777777" w:rsidR="00957C1A" w:rsidRDefault="00957C1A">
      <w:pPr>
        <w:pStyle w:val="BodyText"/>
        <w:kinsoku w:val="0"/>
        <w:overflowPunct w:val="0"/>
        <w:spacing w:before="11"/>
      </w:pPr>
    </w:p>
    <w:p w14:paraId="4825FD73" w14:textId="77777777" w:rsidR="00957C1A" w:rsidRDefault="00957C1A">
      <w:pPr>
        <w:pStyle w:val="BodyText"/>
        <w:kinsoku w:val="0"/>
        <w:overflowPunct w:val="0"/>
        <w:spacing w:before="56"/>
        <w:ind w:left="1890" w:right="1911"/>
        <w:jc w:val="center"/>
      </w:pPr>
      <w:r>
        <w:t>POLICY</w:t>
      </w:r>
    </w:p>
    <w:p w14:paraId="74790355" w14:textId="77777777" w:rsidR="00957C1A" w:rsidRDefault="00957C1A">
      <w:pPr>
        <w:pStyle w:val="BodyText"/>
        <w:kinsoku w:val="0"/>
        <w:overflowPunct w:val="0"/>
        <w:spacing w:before="1"/>
      </w:pPr>
    </w:p>
    <w:p w14:paraId="6181DCEC" w14:textId="77777777" w:rsidR="00957C1A" w:rsidRDefault="00957C1A">
      <w:pPr>
        <w:pStyle w:val="BodyText"/>
        <w:kinsoku w:val="0"/>
        <w:overflowPunct w:val="0"/>
        <w:spacing w:before="1" w:line="266" w:lineRule="exact"/>
        <w:ind w:left="100" w:right="1964"/>
      </w:pPr>
      <w:r>
        <w:t>Terms of service for all Intergroup Officers shall commence on the first day of July. (Note: rotation of service after two consecutive years in same office is mandated.)</w:t>
      </w:r>
    </w:p>
    <w:p w14:paraId="4E052C1D" w14:textId="77777777" w:rsidR="00957C1A" w:rsidRDefault="00957C1A">
      <w:pPr>
        <w:pStyle w:val="BodyText"/>
        <w:kinsoku w:val="0"/>
        <w:overflowPunct w:val="0"/>
        <w:rPr>
          <w:sz w:val="20"/>
          <w:szCs w:val="20"/>
        </w:rPr>
      </w:pPr>
    </w:p>
    <w:p w14:paraId="377A4155" w14:textId="77777777" w:rsidR="00957C1A" w:rsidRDefault="00957C1A">
      <w:pPr>
        <w:pStyle w:val="BodyText"/>
        <w:kinsoku w:val="0"/>
        <w:overflowPunct w:val="0"/>
        <w:rPr>
          <w:sz w:val="20"/>
          <w:szCs w:val="20"/>
        </w:rPr>
      </w:pPr>
    </w:p>
    <w:p w14:paraId="682929D3" w14:textId="77777777" w:rsidR="00957C1A" w:rsidRDefault="00957C1A">
      <w:pPr>
        <w:pStyle w:val="BodyText"/>
        <w:kinsoku w:val="0"/>
        <w:overflowPunct w:val="0"/>
        <w:spacing w:before="7"/>
        <w:rPr>
          <w:sz w:val="21"/>
          <w:szCs w:val="21"/>
        </w:rPr>
      </w:pPr>
    </w:p>
    <w:p w14:paraId="0E367C97" w14:textId="77777777" w:rsidR="00957C1A" w:rsidRDefault="00957C1A">
      <w:pPr>
        <w:pStyle w:val="BodyText"/>
        <w:kinsoku w:val="0"/>
        <w:overflowPunct w:val="0"/>
        <w:spacing w:before="7"/>
        <w:rPr>
          <w:sz w:val="21"/>
          <w:szCs w:val="21"/>
        </w:rPr>
        <w:sectPr w:rsidR="00957C1A">
          <w:type w:val="continuous"/>
          <w:pgSz w:w="12240" w:h="15840"/>
          <w:pgMar w:top="1500" w:right="1300" w:bottom="280" w:left="1340" w:header="720" w:footer="720" w:gutter="0"/>
          <w:cols w:space="720" w:equalWidth="0">
            <w:col w:w="9600"/>
          </w:cols>
          <w:noEndnote/>
        </w:sectPr>
      </w:pPr>
    </w:p>
    <w:p w14:paraId="5B5666C6" w14:textId="77777777" w:rsidR="00957C1A" w:rsidRDefault="00957C1A">
      <w:pPr>
        <w:pStyle w:val="BodyText"/>
        <w:kinsoku w:val="0"/>
        <w:overflowPunct w:val="0"/>
        <w:rPr>
          <w:sz w:val="24"/>
          <w:szCs w:val="24"/>
        </w:rPr>
      </w:pPr>
    </w:p>
    <w:p w14:paraId="1CB1A36E" w14:textId="77777777" w:rsidR="00957C1A" w:rsidRDefault="00957C1A">
      <w:pPr>
        <w:pStyle w:val="BodyText"/>
        <w:kinsoku w:val="0"/>
        <w:overflowPunct w:val="0"/>
        <w:rPr>
          <w:sz w:val="24"/>
          <w:szCs w:val="24"/>
        </w:rPr>
      </w:pPr>
    </w:p>
    <w:p w14:paraId="65D78335" w14:textId="77777777" w:rsidR="00957C1A" w:rsidRDefault="00957C1A">
      <w:pPr>
        <w:pStyle w:val="BodyText"/>
        <w:kinsoku w:val="0"/>
        <w:overflowPunct w:val="0"/>
        <w:spacing w:before="3"/>
        <w:rPr>
          <w:sz w:val="23"/>
          <w:szCs w:val="23"/>
        </w:rPr>
      </w:pPr>
    </w:p>
    <w:p w14:paraId="17D176B3" w14:textId="77777777" w:rsidR="00957C1A" w:rsidRDefault="00957C1A">
      <w:pPr>
        <w:pStyle w:val="Heading3"/>
        <w:kinsoku w:val="0"/>
        <w:overflowPunct w:val="0"/>
        <w:ind w:left="3038" w:right="-12"/>
      </w:pPr>
      <w:r>
        <w:rPr>
          <w:u w:val="thick" w:color="000000"/>
        </w:rPr>
        <w:t>Terms of Office - Committee Chairs</w:t>
      </w:r>
    </w:p>
    <w:p w14:paraId="59C380D3" w14:textId="77777777" w:rsidR="00957C1A" w:rsidRDefault="00957C1A">
      <w:pPr>
        <w:pStyle w:val="BodyText"/>
        <w:kinsoku w:val="0"/>
        <w:overflowPunct w:val="0"/>
        <w:spacing w:before="56" w:line="242" w:lineRule="auto"/>
        <w:ind w:left="437" w:right="138" w:firstLine="477"/>
        <w:jc w:val="right"/>
      </w:pPr>
      <w:r>
        <w:rPr>
          <w:rFonts w:ascii="Times New Roman" w:hAnsi="Times New Roman" w:cs="Times New Roman"/>
          <w:b w:val="0"/>
          <w:bCs w:val="0"/>
          <w:sz w:val="24"/>
          <w:szCs w:val="24"/>
        </w:rPr>
        <w:br w:type="column"/>
      </w:r>
      <w:r>
        <w:lastRenderedPageBreak/>
        <w:t>POLICYNUMBER: 005 ORIGINALLY PASSED: 4/92 REVISION DATE: 3/08</w:t>
      </w:r>
    </w:p>
    <w:p w14:paraId="3C3209A7" w14:textId="77777777" w:rsidR="00957C1A" w:rsidRDefault="00957C1A">
      <w:pPr>
        <w:pStyle w:val="BodyText"/>
        <w:kinsoku w:val="0"/>
        <w:overflowPunct w:val="0"/>
        <w:spacing w:before="56" w:line="242" w:lineRule="auto"/>
        <w:ind w:left="437" w:right="138" w:firstLine="477"/>
        <w:jc w:val="right"/>
        <w:sectPr w:rsidR="00957C1A">
          <w:type w:val="continuous"/>
          <w:pgSz w:w="12240" w:h="15840"/>
          <w:pgMar w:top="1500" w:right="1300" w:bottom="280" w:left="1340" w:header="720" w:footer="720" w:gutter="0"/>
          <w:cols w:num="2" w:space="720" w:equalWidth="0">
            <w:col w:w="6534" w:space="40"/>
            <w:col w:w="3026"/>
          </w:cols>
          <w:noEndnote/>
        </w:sectPr>
      </w:pPr>
    </w:p>
    <w:p w14:paraId="66A90DD4" w14:textId="77777777" w:rsidR="00957C1A" w:rsidRDefault="00957C1A">
      <w:pPr>
        <w:pStyle w:val="BodyText"/>
        <w:kinsoku w:val="0"/>
        <w:overflowPunct w:val="0"/>
        <w:rPr>
          <w:sz w:val="20"/>
          <w:szCs w:val="20"/>
        </w:rPr>
      </w:pPr>
    </w:p>
    <w:p w14:paraId="7E8466C3" w14:textId="77777777" w:rsidR="00957C1A" w:rsidRDefault="00957C1A">
      <w:pPr>
        <w:pStyle w:val="BodyText"/>
        <w:kinsoku w:val="0"/>
        <w:overflowPunct w:val="0"/>
        <w:spacing w:before="12"/>
        <w:rPr>
          <w:sz w:val="20"/>
          <w:szCs w:val="20"/>
        </w:rPr>
      </w:pPr>
    </w:p>
    <w:p w14:paraId="3867447F" w14:textId="77777777" w:rsidR="00957C1A" w:rsidRDefault="00957C1A">
      <w:pPr>
        <w:pStyle w:val="BodyText"/>
        <w:kinsoku w:val="0"/>
        <w:overflowPunct w:val="0"/>
        <w:spacing w:before="56"/>
        <w:ind w:left="1890" w:right="1911"/>
        <w:jc w:val="center"/>
      </w:pPr>
      <w:r>
        <w:t>POLICY</w:t>
      </w:r>
    </w:p>
    <w:p w14:paraId="6CBB8723" w14:textId="77777777" w:rsidR="00957C1A" w:rsidRDefault="00957C1A">
      <w:pPr>
        <w:pStyle w:val="BodyText"/>
        <w:kinsoku w:val="0"/>
        <w:overflowPunct w:val="0"/>
      </w:pPr>
    </w:p>
    <w:p w14:paraId="713C4319" w14:textId="77777777" w:rsidR="00957C1A" w:rsidRDefault="00957C1A">
      <w:pPr>
        <w:pStyle w:val="BodyText"/>
        <w:kinsoku w:val="0"/>
        <w:overflowPunct w:val="0"/>
        <w:spacing w:line="242" w:lineRule="auto"/>
        <w:ind w:left="100" w:right="1747"/>
      </w:pPr>
      <w:r>
        <w:t>Terms of service for all Committee Chairs shall commence on the first day of July. (Note: rotation of service after two consecutive years in same position is mandated.)</w:t>
      </w:r>
    </w:p>
    <w:p w14:paraId="2FE6F9D0" w14:textId="77777777" w:rsidR="00957C1A" w:rsidRDefault="00957C1A">
      <w:pPr>
        <w:pStyle w:val="BodyText"/>
        <w:kinsoku w:val="0"/>
        <w:overflowPunct w:val="0"/>
      </w:pPr>
    </w:p>
    <w:p w14:paraId="4B0A7169" w14:textId="77777777" w:rsidR="00957C1A" w:rsidRDefault="00957C1A">
      <w:pPr>
        <w:pStyle w:val="BodyText"/>
        <w:kinsoku w:val="0"/>
        <w:overflowPunct w:val="0"/>
      </w:pPr>
    </w:p>
    <w:p w14:paraId="6AADA29B" w14:textId="77777777" w:rsidR="00957C1A" w:rsidRDefault="00957C1A">
      <w:pPr>
        <w:pStyle w:val="BodyText"/>
        <w:kinsoku w:val="0"/>
        <w:overflowPunct w:val="0"/>
        <w:spacing w:before="8"/>
        <w:rPr>
          <w:sz w:val="21"/>
          <w:szCs w:val="21"/>
        </w:rPr>
      </w:pPr>
    </w:p>
    <w:p w14:paraId="22440FDE" w14:textId="77777777" w:rsidR="00957C1A" w:rsidRDefault="00957C1A">
      <w:pPr>
        <w:pStyle w:val="BodyText"/>
        <w:kinsoku w:val="0"/>
        <w:overflowPunct w:val="0"/>
        <w:spacing w:line="237" w:lineRule="auto"/>
        <w:ind w:left="7051" w:right="114" w:firstLine="422"/>
        <w:jc w:val="right"/>
      </w:pPr>
      <w:r>
        <w:t>POLICY NUMBER: 006</w:t>
      </w:r>
      <w:r>
        <w:rPr>
          <w:w w:val="98"/>
        </w:rPr>
        <w:t xml:space="preserve"> </w:t>
      </w:r>
      <w:r>
        <w:t>ORIGINALLY PASSED: 4/92</w:t>
      </w:r>
      <w:r>
        <w:rPr>
          <w:w w:val="98"/>
        </w:rPr>
        <w:t xml:space="preserve"> </w:t>
      </w:r>
      <w:r>
        <w:t>REVISION DATE: 11/08</w:t>
      </w:r>
    </w:p>
    <w:p w14:paraId="28217F48" w14:textId="77777777" w:rsidR="00957C1A" w:rsidRDefault="00957C1A">
      <w:pPr>
        <w:pStyle w:val="Heading3"/>
        <w:kinsoku w:val="0"/>
        <w:overflowPunct w:val="0"/>
        <w:spacing w:before="8"/>
        <w:ind w:left="1890" w:right="1914"/>
        <w:jc w:val="center"/>
      </w:pPr>
      <w:r>
        <w:rPr>
          <w:u w:val="thick" w:color="000000"/>
        </w:rPr>
        <w:t>Duties of Region Six Representatives and WSBC Delegates</w:t>
      </w:r>
    </w:p>
    <w:p w14:paraId="281CB983" w14:textId="77777777" w:rsidR="00957C1A" w:rsidRDefault="00957C1A">
      <w:pPr>
        <w:pStyle w:val="BodyText"/>
        <w:kinsoku w:val="0"/>
        <w:overflowPunct w:val="0"/>
        <w:spacing w:before="2"/>
        <w:rPr>
          <w:sz w:val="17"/>
          <w:szCs w:val="17"/>
        </w:rPr>
      </w:pPr>
    </w:p>
    <w:p w14:paraId="71058D96" w14:textId="77777777" w:rsidR="00957C1A" w:rsidRDefault="00957C1A">
      <w:pPr>
        <w:pStyle w:val="BodyText"/>
        <w:kinsoku w:val="0"/>
        <w:overflowPunct w:val="0"/>
        <w:spacing w:before="56"/>
        <w:ind w:left="1890" w:right="1911"/>
        <w:jc w:val="center"/>
      </w:pPr>
      <w:r>
        <w:t>POLICY</w:t>
      </w:r>
    </w:p>
    <w:p w14:paraId="7D1599C4" w14:textId="77777777" w:rsidR="00957C1A" w:rsidRDefault="00957C1A">
      <w:pPr>
        <w:pStyle w:val="BodyText"/>
        <w:kinsoku w:val="0"/>
        <w:overflowPunct w:val="0"/>
      </w:pPr>
    </w:p>
    <w:p w14:paraId="40B8F228" w14:textId="77777777" w:rsidR="00957C1A" w:rsidRDefault="00957C1A">
      <w:pPr>
        <w:pStyle w:val="BodyText"/>
        <w:kinsoku w:val="0"/>
        <w:overflowPunct w:val="0"/>
        <w:ind w:left="100" w:right="197"/>
      </w:pPr>
      <w:r>
        <w:t>Region Six Representatives shall attend Regional Assemblies, participate in Regional Committees, and report to Metro Intergroup on the activities of the Region at the Intergroup meeting immediately following a Regional Assembly.</w:t>
      </w:r>
    </w:p>
    <w:p w14:paraId="122ECF69" w14:textId="77777777" w:rsidR="00957C1A" w:rsidRDefault="00957C1A">
      <w:pPr>
        <w:pStyle w:val="BodyText"/>
        <w:kinsoku w:val="0"/>
        <w:overflowPunct w:val="0"/>
      </w:pPr>
    </w:p>
    <w:p w14:paraId="28D7B1AF" w14:textId="77777777" w:rsidR="00957C1A" w:rsidRDefault="00957C1A">
      <w:pPr>
        <w:pStyle w:val="BodyText"/>
        <w:kinsoku w:val="0"/>
        <w:overflowPunct w:val="0"/>
        <w:ind w:left="100" w:right="456"/>
      </w:pPr>
      <w:r>
        <w:t>World Service Business Conference Delegates shall attend the World Service Business Conference, participate in WSBC committees, and report to Metro Intergroup immediately following any World Service Business Conference that they attend.</w:t>
      </w:r>
    </w:p>
    <w:p w14:paraId="75C84570" w14:textId="77777777" w:rsidR="00957C1A" w:rsidRDefault="00957C1A">
      <w:pPr>
        <w:pStyle w:val="BodyText"/>
        <w:kinsoku w:val="0"/>
        <w:overflowPunct w:val="0"/>
        <w:spacing w:before="10"/>
        <w:rPr>
          <w:sz w:val="21"/>
          <w:szCs w:val="21"/>
        </w:rPr>
      </w:pPr>
    </w:p>
    <w:p w14:paraId="1F1CC2BD" w14:textId="77777777" w:rsidR="00957C1A" w:rsidRDefault="00957C1A">
      <w:pPr>
        <w:pStyle w:val="BodyText"/>
        <w:kinsoku w:val="0"/>
        <w:overflowPunct w:val="0"/>
        <w:ind w:left="1890" w:right="1909"/>
        <w:jc w:val="center"/>
      </w:pPr>
      <w:r>
        <w:t>PROCEDURE</w:t>
      </w:r>
    </w:p>
    <w:p w14:paraId="2D67999D" w14:textId="77777777" w:rsidR="00957C1A" w:rsidRDefault="00957C1A">
      <w:pPr>
        <w:pStyle w:val="BodyText"/>
        <w:kinsoku w:val="0"/>
        <w:overflowPunct w:val="0"/>
        <w:spacing w:before="5"/>
      </w:pPr>
    </w:p>
    <w:p w14:paraId="7A7CE46A" w14:textId="77777777" w:rsidR="00957C1A" w:rsidRDefault="00957C1A">
      <w:pPr>
        <w:pStyle w:val="BodyText"/>
        <w:kinsoku w:val="0"/>
        <w:overflowPunct w:val="0"/>
        <w:ind w:left="100" w:right="184"/>
      </w:pPr>
      <w:r>
        <w:t xml:space="preserve">Region Six Representatives will be considered in default of their responsibilities after failure to attend two consecutive assemblies, unless they provide </w:t>
      </w:r>
      <w:proofErr w:type="gramStart"/>
      <w:r>
        <w:t>advance notice</w:t>
      </w:r>
      <w:proofErr w:type="gramEnd"/>
      <w:r>
        <w:t xml:space="preserve"> or reasonable cause for failure to attend.</w:t>
      </w:r>
    </w:p>
    <w:p w14:paraId="2453A22F" w14:textId="77777777" w:rsidR="00957C1A" w:rsidRDefault="00957C1A">
      <w:pPr>
        <w:pStyle w:val="BodyText"/>
        <w:kinsoku w:val="0"/>
        <w:overflowPunct w:val="0"/>
        <w:spacing w:line="264" w:lineRule="exact"/>
        <w:ind w:left="100" w:right="107"/>
      </w:pPr>
      <w:r>
        <w:t>(Note: rotation of service is mandated.)</w:t>
      </w:r>
    </w:p>
    <w:p w14:paraId="3781994D" w14:textId="77777777" w:rsidR="00957C1A" w:rsidRDefault="00957C1A">
      <w:pPr>
        <w:pStyle w:val="BodyText"/>
        <w:kinsoku w:val="0"/>
        <w:overflowPunct w:val="0"/>
        <w:spacing w:line="264" w:lineRule="exact"/>
        <w:ind w:left="100" w:right="107"/>
        <w:sectPr w:rsidR="00957C1A">
          <w:type w:val="continuous"/>
          <w:pgSz w:w="12240" w:h="15840"/>
          <w:pgMar w:top="1500" w:right="1300" w:bottom="280" w:left="1340" w:header="720" w:footer="720" w:gutter="0"/>
          <w:cols w:space="720" w:equalWidth="0">
            <w:col w:w="9600"/>
          </w:cols>
          <w:noEndnote/>
        </w:sectPr>
      </w:pPr>
    </w:p>
    <w:p w14:paraId="01E2E99B" w14:textId="77777777" w:rsidR="00957C1A" w:rsidRDefault="00957C1A">
      <w:pPr>
        <w:pStyle w:val="BodyText"/>
        <w:kinsoku w:val="0"/>
        <w:overflowPunct w:val="0"/>
        <w:rPr>
          <w:sz w:val="20"/>
          <w:szCs w:val="20"/>
        </w:rPr>
      </w:pPr>
    </w:p>
    <w:p w14:paraId="79288F7C" w14:textId="77777777" w:rsidR="00957C1A" w:rsidRDefault="00957C1A">
      <w:pPr>
        <w:pStyle w:val="BodyText"/>
        <w:kinsoku w:val="0"/>
        <w:overflowPunct w:val="0"/>
        <w:spacing w:before="2"/>
        <w:rPr>
          <w:sz w:val="19"/>
          <w:szCs w:val="19"/>
        </w:rPr>
      </w:pPr>
    </w:p>
    <w:p w14:paraId="24158063" w14:textId="77777777" w:rsidR="00957C1A" w:rsidRDefault="00957C1A">
      <w:pPr>
        <w:pStyle w:val="BodyText"/>
        <w:kinsoku w:val="0"/>
        <w:overflowPunct w:val="0"/>
        <w:spacing w:before="2"/>
        <w:rPr>
          <w:sz w:val="19"/>
          <w:szCs w:val="19"/>
        </w:rPr>
        <w:sectPr w:rsidR="00957C1A">
          <w:pgSz w:w="12240" w:h="15840"/>
          <w:pgMar w:top="980" w:right="1340" w:bottom="920" w:left="1340" w:header="763" w:footer="739" w:gutter="0"/>
          <w:cols w:space="720" w:equalWidth="0">
            <w:col w:w="9560"/>
          </w:cols>
          <w:noEndnote/>
        </w:sectPr>
      </w:pPr>
    </w:p>
    <w:p w14:paraId="67EB1594" w14:textId="77777777" w:rsidR="00957C1A" w:rsidRDefault="00957C1A">
      <w:pPr>
        <w:pStyle w:val="BodyText"/>
        <w:kinsoku w:val="0"/>
        <w:overflowPunct w:val="0"/>
        <w:rPr>
          <w:sz w:val="24"/>
          <w:szCs w:val="24"/>
        </w:rPr>
      </w:pPr>
    </w:p>
    <w:p w14:paraId="40A7B0C6" w14:textId="77777777" w:rsidR="00957C1A" w:rsidRDefault="00957C1A">
      <w:pPr>
        <w:pStyle w:val="BodyText"/>
        <w:kinsoku w:val="0"/>
        <w:overflowPunct w:val="0"/>
        <w:rPr>
          <w:sz w:val="24"/>
          <w:szCs w:val="24"/>
        </w:rPr>
      </w:pPr>
    </w:p>
    <w:p w14:paraId="7C3565E1" w14:textId="77777777" w:rsidR="00957C1A" w:rsidRDefault="00957C1A">
      <w:pPr>
        <w:pStyle w:val="BodyText"/>
        <w:kinsoku w:val="0"/>
        <w:overflowPunct w:val="0"/>
        <w:spacing w:before="1"/>
        <w:rPr>
          <w:sz w:val="23"/>
          <w:szCs w:val="23"/>
        </w:rPr>
      </w:pPr>
    </w:p>
    <w:p w14:paraId="279273A8" w14:textId="77777777" w:rsidR="00957C1A" w:rsidRDefault="00957C1A">
      <w:pPr>
        <w:pStyle w:val="Heading3"/>
        <w:kinsoku w:val="0"/>
        <w:overflowPunct w:val="0"/>
        <w:ind w:left="3734" w:right="-13"/>
      </w:pPr>
      <w:r>
        <w:rPr>
          <w:u w:val="thick" w:color="000000"/>
        </w:rPr>
        <w:t>Funding of</w:t>
      </w:r>
      <w:r>
        <w:rPr>
          <w:spacing w:val="-16"/>
          <w:u w:val="thick" w:color="000000"/>
        </w:rPr>
        <w:t xml:space="preserve"> </w:t>
      </w:r>
      <w:r>
        <w:rPr>
          <w:u w:val="thick" w:color="000000"/>
        </w:rPr>
        <w:t>Delegates</w:t>
      </w:r>
    </w:p>
    <w:p w14:paraId="386BC4E1" w14:textId="77777777" w:rsidR="00957C1A" w:rsidRDefault="00957C1A">
      <w:pPr>
        <w:pStyle w:val="BodyText"/>
        <w:kinsoku w:val="0"/>
        <w:overflowPunct w:val="0"/>
        <w:spacing w:before="56"/>
        <w:ind w:left="1152" w:right="98" w:firstLine="424"/>
        <w:jc w:val="right"/>
      </w:pPr>
      <w:r>
        <w:rPr>
          <w:rFonts w:ascii="Times New Roman" w:hAnsi="Times New Roman" w:cs="Times New Roman"/>
          <w:b w:val="0"/>
          <w:bCs w:val="0"/>
          <w:sz w:val="24"/>
          <w:szCs w:val="24"/>
        </w:rPr>
        <w:br w:type="column"/>
      </w:r>
      <w:r>
        <w:lastRenderedPageBreak/>
        <w:t>POLICY NUMBER: 007 ORIGINALLY PASSED: 4/92 REVISION DATE: 11/08</w:t>
      </w:r>
    </w:p>
    <w:p w14:paraId="196CC535" w14:textId="77777777" w:rsidR="00957C1A" w:rsidRDefault="00957C1A">
      <w:pPr>
        <w:pStyle w:val="BodyText"/>
        <w:kinsoku w:val="0"/>
        <w:overflowPunct w:val="0"/>
        <w:spacing w:before="56"/>
        <w:ind w:left="1152" w:right="98" w:firstLine="424"/>
        <w:jc w:val="right"/>
        <w:sectPr w:rsidR="00957C1A">
          <w:type w:val="continuous"/>
          <w:pgSz w:w="12240" w:h="15840"/>
          <w:pgMar w:top="1500" w:right="1340" w:bottom="280" w:left="1340" w:header="720" w:footer="720" w:gutter="0"/>
          <w:cols w:num="2" w:space="720" w:equalWidth="0">
            <w:col w:w="5821" w:space="40"/>
            <w:col w:w="3699"/>
          </w:cols>
          <w:noEndnote/>
        </w:sectPr>
      </w:pPr>
    </w:p>
    <w:p w14:paraId="7CD63115" w14:textId="77777777" w:rsidR="00957C1A" w:rsidRDefault="00957C1A">
      <w:pPr>
        <w:pStyle w:val="BodyText"/>
        <w:kinsoku w:val="0"/>
        <w:overflowPunct w:val="0"/>
        <w:rPr>
          <w:sz w:val="20"/>
          <w:szCs w:val="20"/>
        </w:rPr>
      </w:pPr>
    </w:p>
    <w:p w14:paraId="4025E0A0" w14:textId="77777777" w:rsidR="00957C1A" w:rsidRDefault="00957C1A">
      <w:pPr>
        <w:pStyle w:val="BodyText"/>
        <w:kinsoku w:val="0"/>
        <w:overflowPunct w:val="0"/>
        <w:spacing w:before="12"/>
        <w:rPr>
          <w:sz w:val="20"/>
          <w:szCs w:val="20"/>
        </w:rPr>
      </w:pPr>
    </w:p>
    <w:p w14:paraId="0827267B" w14:textId="77777777" w:rsidR="00957C1A" w:rsidRDefault="00957C1A">
      <w:pPr>
        <w:pStyle w:val="BodyText"/>
        <w:kinsoku w:val="0"/>
        <w:overflowPunct w:val="0"/>
        <w:spacing w:before="56"/>
        <w:ind w:left="4203" w:right="4187"/>
        <w:jc w:val="center"/>
      </w:pPr>
      <w:r>
        <w:t>POLICY</w:t>
      </w:r>
    </w:p>
    <w:p w14:paraId="60FBF3AE" w14:textId="77777777" w:rsidR="00957C1A" w:rsidRDefault="00957C1A">
      <w:pPr>
        <w:pStyle w:val="BodyText"/>
        <w:kinsoku w:val="0"/>
        <w:overflowPunct w:val="0"/>
      </w:pPr>
    </w:p>
    <w:p w14:paraId="3CC0407D" w14:textId="77777777" w:rsidR="00957C1A" w:rsidRDefault="00957C1A">
      <w:pPr>
        <w:pStyle w:val="BodyText"/>
        <w:kinsoku w:val="0"/>
        <w:overflowPunct w:val="0"/>
        <w:spacing w:line="242" w:lineRule="auto"/>
        <w:ind w:left="100" w:right="134"/>
      </w:pPr>
      <w:r>
        <w:t>Metro Intergroup shall budget annually how many World Service Delegates it can afford to fund. Fully funded Delegates shall be reimbursed for all reasonable expenses of attendance at a World Service Business Conference.</w:t>
      </w:r>
    </w:p>
    <w:p w14:paraId="3676D2ED" w14:textId="77777777" w:rsidR="00957C1A" w:rsidRDefault="00957C1A">
      <w:pPr>
        <w:pStyle w:val="BodyText"/>
        <w:kinsoku w:val="0"/>
        <w:overflowPunct w:val="0"/>
        <w:rPr>
          <w:sz w:val="20"/>
          <w:szCs w:val="20"/>
        </w:rPr>
      </w:pPr>
    </w:p>
    <w:p w14:paraId="0786ADEF" w14:textId="77777777" w:rsidR="00957C1A" w:rsidRDefault="00957C1A">
      <w:pPr>
        <w:pStyle w:val="BodyText"/>
        <w:kinsoku w:val="0"/>
        <w:overflowPunct w:val="0"/>
        <w:rPr>
          <w:sz w:val="20"/>
          <w:szCs w:val="20"/>
        </w:rPr>
      </w:pPr>
    </w:p>
    <w:p w14:paraId="54CB6983" w14:textId="77777777" w:rsidR="00957C1A" w:rsidRDefault="00957C1A">
      <w:pPr>
        <w:pStyle w:val="BodyText"/>
        <w:kinsoku w:val="0"/>
        <w:overflowPunct w:val="0"/>
        <w:spacing w:before="11"/>
        <w:rPr>
          <w:sz w:val="20"/>
          <w:szCs w:val="20"/>
        </w:rPr>
      </w:pPr>
    </w:p>
    <w:p w14:paraId="1A9BAF91" w14:textId="77777777" w:rsidR="00957C1A" w:rsidRDefault="00957C1A">
      <w:pPr>
        <w:pStyle w:val="BodyText"/>
        <w:kinsoku w:val="0"/>
        <w:overflowPunct w:val="0"/>
        <w:spacing w:before="11"/>
        <w:rPr>
          <w:sz w:val="20"/>
          <w:szCs w:val="20"/>
        </w:rPr>
        <w:sectPr w:rsidR="00957C1A">
          <w:type w:val="continuous"/>
          <w:pgSz w:w="12240" w:h="15840"/>
          <w:pgMar w:top="1500" w:right="1340" w:bottom="280" w:left="1340" w:header="720" w:footer="720" w:gutter="0"/>
          <w:cols w:space="720" w:equalWidth="0">
            <w:col w:w="9560"/>
          </w:cols>
          <w:noEndnote/>
        </w:sectPr>
      </w:pPr>
    </w:p>
    <w:p w14:paraId="61AB1382" w14:textId="77777777" w:rsidR="00957C1A" w:rsidRDefault="00957C1A">
      <w:pPr>
        <w:pStyle w:val="BodyText"/>
        <w:kinsoku w:val="0"/>
        <w:overflowPunct w:val="0"/>
        <w:rPr>
          <w:sz w:val="24"/>
          <w:szCs w:val="24"/>
        </w:rPr>
      </w:pPr>
    </w:p>
    <w:p w14:paraId="7B184727" w14:textId="77777777" w:rsidR="00957C1A" w:rsidRDefault="00957C1A">
      <w:pPr>
        <w:pStyle w:val="BodyText"/>
        <w:kinsoku w:val="0"/>
        <w:overflowPunct w:val="0"/>
        <w:rPr>
          <w:sz w:val="24"/>
          <w:szCs w:val="24"/>
        </w:rPr>
      </w:pPr>
    </w:p>
    <w:p w14:paraId="6D6E96B4" w14:textId="77777777" w:rsidR="00957C1A" w:rsidRDefault="00957C1A">
      <w:pPr>
        <w:pStyle w:val="BodyText"/>
        <w:kinsoku w:val="0"/>
        <w:overflowPunct w:val="0"/>
        <w:spacing w:before="1"/>
        <w:rPr>
          <w:sz w:val="23"/>
          <w:szCs w:val="23"/>
        </w:rPr>
      </w:pPr>
    </w:p>
    <w:p w14:paraId="46987B30" w14:textId="77777777" w:rsidR="00957C1A" w:rsidRDefault="00957C1A">
      <w:pPr>
        <w:pStyle w:val="Heading3"/>
        <w:kinsoku w:val="0"/>
        <w:overflowPunct w:val="0"/>
        <w:ind w:left="3084" w:right="-7"/>
      </w:pPr>
      <w:r>
        <w:rPr>
          <w:u w:val="thick" w:color="000000"/>
        </w:rPr>
        <w:t>Annual Statements of</w:t>
      </w:r>
      <w:r>
        <w:rPr>
          <w:spacing w:val="-23"/>
          <w:u w:val="thick" w:color="000000"/>
        </w:rPr>
        <w:t xml:space="preserve"> </w:t>
      </w:r>
      <w:r>
        <w:rPr>
          <w:u w:val="thick" w:color="000000"/>
        </w:rPr>
        <w:t>Compliance</w:t>
      </w:r>
    </w:p>
    <w:p w14:paraId="62BACDC2" w14:textId="77777777" w:rsidR="00957C1A" w:rsidRDefault="00957C1A">
      <w:pPr>
        <w:pStyle w:val="BodyText"/>
        <w:kinsoku w:val="0"/>
        <w:overflowPunct w:val="0"/>
        <w:spacing w:before="56" w:line="242" w:lineRule="auto"/>
        <w:ind w:left="510" w:right="103" w:firstLine="424"/>
        <w:jc w:val="right"/>
      </w:pPr>
      <w:r>
        <w:rPr>
          <w:rFonts w:ascii="Times New Roman" w:hAnsi="Times New Roman" w:cs="Times New Roman"/>
          <w:b w:val="0"/>
          <w:bCs w:val="0"/>
          <w:sz w:val="24"/>
          <w:szCs w:val="24"/>
        </w:rPr>
        <w:br w:type="column"/>
      </w:r>
      <w:r>
        <w:lastRenderedPageBreak/>
        <w:t>POLICY NUMBER: 008 ORIGINALLY PASSED: 4/92 REVISION DATE: 3/08</w:t>
      </w:r>
    </w:p>
    <w:p w14:paraId="337465D7" w14:textId="77777777" w:rsidR="00957C1A" w:rsidRDefault="00957C1A">
      <w:pPr>
        <w:pStyle w:val="BodyText"/>
        <w:kinsoku w:val="0"/>
        <w:overflowPunct w:val="0"/>
        <w:spacing w:before="56" w:line="242" w:lineRule="auto"/>
        <w:ind w:left="510" w:right="103" w:firstLine="424"/>
        <w:jc w:val="right"/>
        <w:sectPr w:rsidR="00957C1A">
          <w:type w:val="continuous"/>
          <w:pgSz w:w="12240" w:h="15840"/>
          <w:pgMar w:top="1500" w:right="1340" w:bottom="280" w:left="1340" w:header="720" w:footer="720" w:gutter="0"/>
          <w:cols w:num="2" w:space="720" w:equalWidth="0">
            <w:col w:w="6461" w:space="40"/>
            <w:col w:w="3059"/>
          </w:cols>
          <w:noEndnote/>
        </w:sectPr>
      </w:pPr>
    </w:p>
    <w:p w14:paraId="1373C532" w14:textId="77777777" w:rsidR="00957C1A" w:rsidRDefault="00957C1A">
      <w:pPr>
        <w:pStyle w:val="BodyText"/>
        <w:kinsoku w:val="0"/>
        <w:overflowPunct w:val="0"/>
        <w:rPr>
          <w:sz w:val="20"/>
          <w:szCs w:val="20"/>
        </w:rPr>
      </w:pPr>
    </w:p>
    <w:p w14:paraId="5B60CBB4" w14:textId="77777777" w:rsidR="00957C1A" w:rsidRDefault="00957C1A">
      <w:pPr>
        <w:pStyle w:val="BodyText"/>
        <w:kinsoku w:val="0"/>
        <w:overflowPunct w:val="0"/>
        <w:spacing w:before="12"/>
        <w:rPr>
          <w:sz w:val="20"/>
          <w:szCs w:val="20"/>
        </w:rPr>
      </w:pPr>
    </w:p>
    <w:p w14:paraId="2B73AF9A" w14:textId="77777777" w:rsidR="00957C1A" w:rsidRDefault="00957C1A">
      <w:pPr>
        <w:pStyle w:val="BodyText"/>
        <w:kinsoku w:val="0"/>
        <w:overflowPunct w:val="0"/>
        <w:spacing w:before="56"/>
        <w:ind w:left="4203" w:right="4187"/>
        <w:jc w:val="center"/>
      </w:pPr>
      <w:r>
        <w:t>POLICY</w:t>
      </w:r>
    </w:p>
    <w:p w14:paraId="1024806A" w14:textId="77777777" w:rsidR="00957C1A" w:rsidRDefault="00957C1A">
      <w:pPr>
        <w:pStyle w:val="BodyText"/>
        <w:kinsoku w:val="0"/>
        <w:overflowPunct w:val="0"/>
        <w:spacing w:before="10"/>
        <w:rPr>
          <w:sz w:val="21"/>
          <w:szCs w:val="21"/>
        </w:rPr>
      </w:pPr>
    </w:p>
    <w:p w14:paraId="635F1156" w14:textId="77777777" w:rsidR="00957C1A" w:rsidRDefault="00957C1A">
      <w:pPr>
        <w:pStyle w:val="BodyText"/>
        <w:kinsoku w:val="0"/>
        <w:overflowPunct w:val="0"/>
        <w:spacing w:line="242" w:lineRule="auto"/>
        <w:ind w:left="100" w:right="128"/>
        <w:jc w:val="both"/>
      </w:pPr>
      <w:r>
        <w:t xml:space="preserve">The Treasurer and Chair shall report annually on Metro </w:t>
      </w:r>
      <w:proofErr w:type="spellStart"/>
      <w:r>
        <w:t>Intergroup's</w:t>
      </w:r>
      <w:proofErr w:type="spellEnd"/>
      <w:r>
        <w:t xml:space="preserve"> compliance with, and filing of, all returns, statements, forms, and other documents that may be required by federal, state or local laws and regulations.</w:t>
      </w:r>
    </w:p>
    <w:p w14:paraId="5128FE3C" w14:textId="77777777" w:rsidR="00957C1A" w:rsidRDefault="00957C1A">
      <w:pPr>
        <w:pStyle w:val="BodyText"/>
        <w:kinsoku w:val="0"/>
        <w:overflowPunct w:val="0"/>
        <w:spacing w:before="5"/>
        <w:rPr>
          <w:sz w:val="21"/>
          <w:szCs w:val="21"/>
        </w:rPr>
      </w:pPr>
    </w:p>
    <w:p w14:paraId="2CAE3683" w14:textId="77777777" w:rsidR="00957C1A" w:rsidRDefault="00957C1A">
      <w:pPr>
        <w:pStyle w:val="BodyText"/>
        <w:kinsoku w:val="0"/>
        <w:overflowPunct w:val="0"/>
        <w:ind w:left="4205" w:right="4187"/>
        <w:jc w:val="center"/>
      </w:pPr>
      <w:r>
        <w:t>PROCEDURE</w:t>
      </w:r>
    </w:p>
    <w:p w14:paraId="326E1CF4" w14:textId="77777777" w:rsidR="00957C1A" w:rsidRDefault="00957C1A">
      <w:pPr>
        <w:pStyle w:val="BodyText"/>
        <w:kinsoku w:val="0"/>
        <w:overflowPunct w:val="0"/>
        <w:spacing w:before="2"/>
      </w:pPr>
    </w:p>
    <w:p w14:paraId="45597C8E" w14:textId="77777777" w:rsidR="00957C1A" w:rsidRDefault="00957C1A">
      <w:pPr>
        <w:pStyle w:val="BodyText"/>
        <w:kinsoku w:val="0"/>
        <w:overflowPunct w:val="0"/>
        <w:spacing w:before="1"/>
        <w:ind w:left="100" w:right="300"/>
      </w:pPr>
      <w:r>
        <w:t>Such reports are to be presented to Metro Intergroup at the meeting immediately following any deadline for the filing of these returns, statements, forms, or other documents.</w:t>
      </w:r>
    </w:p>
    <w:p w14:paraId="150C2B1B" w14:textId="77777777" w:rsidR="00957C1A" w:rsidRDefault="00957C1A">
      <w:pPr>
        <w:pStyle w:val="BodyText"/>
        <w:kinsoku w:val="0"/>
        <w:overflowPunct w:val="0"/>
        <w:spacing w:before="2"/>
      </w:pPr>
    </w:p>
    <w:p w14:paraId="0EDE6448" w14:textId="77777777" w:rsidR="00957C1A" w:rsidRDefault="00957C1A">
      <w:pPr>
        <w:pStyle w:val="BodyText"/>
        <w:kinsoku w:val="0"/>
        <w:overflowPunct w:val="0"/>
        <w:spacing w:before="1"/>
        <w:ind w:left="100" w:right="194"/>
      </w:pPr>
      <w:r>
        <w:t xml:space="preserve">If filing is not made by the deadline, the Treasurer and Chair shall so report to Metro Intergroup, and shall continue to make monthly reports about the late filing </w:t>
      </w:r>
      <w:proofErr w:type="gramStart"/>
      <w:r>
        <w:t>until such time as</w:t>
      </w:r>
      <w:proofErr w:type="gramEnd"/>
      <w:r>
        <w:t xml:space="preserve"> the filing is completed.</w:t>
      </w:r>
    </w:p>
    <w:p w14:paraId="04B9DDD9" w14:textId="77777777" w:rsidR="00957C1A" w:rsidRDefault="00957C1A">
      <w:pPr>
        <w:pStyle w:val="BodyText"/>
        <w:kinsoku w:val="0"/>
        <w:overflowPunct w:val="0"/>
        <w:spacing w:before="10"/>
        <w:rPr>
          <w:sz w:val="21"/>
          <w:szCs w:val="21"/>
        </w:rPr>
      </w:pPr>
    </w:p>
    <w:p w14:paraId="69809071" w14:textId="77777777" w:rsidR="00957C1A" w:rsidRDefault="00957C1A">
      <w:pPr>
        <w:pStyle w:val="BodyText"/>
        <w:kinsoku w:val="0"/>
        <w:overflowPunct w:val="0"/>
        <w:ind w:left="100" w:right="300"/>
      </w:pPr>
      <w:r>
        <w:t xml:space="preserve">The Treasurer and Chair shall </w:t>
      </w:r>
      <w:proofErr w:type="gramStart"/>
      <w:r>
        <w:t>at all times</w:t>
      </w:r>
      <w:proofErr w:type="gramEnd"/>
      <w:r>
        <w:t xml:space="preserve"> keep the members apprised of any and all matters concerning the filing of items required by law or regulation.</w:t>
      </w:r>
    </w:p>
    <w:p w14:paraId="04322B40" w14:textId="77777777" w:rsidR="00957C1A" w:rsidRDefault="00957C1A">
      <w:pPr>
        <w:pStyle w:val="BodyText"/>
        <w:kinsoku w:val="0"/>
        <w:overflowPunct w:val="0"/>
        <w:rPr>
          <w:sz w:val="20"/>
          <w:szCs w:val="20"/>
        </w:rPr>
      </w:pPr>
    </w:p>
    <w:p w14:paraId="13B1F4D1" w14:textId="77777777" w:rsidR="00957C1A" w:rsidRDefault="00957C1A">
      <w:pPr>
        <w:pStyle w:val="BodyText"/>
        <w:kinsoku w:val="0"/>
        <w:overflowPunct w:val="0"/>
        <w:rPr>
          <w:sz w:val="20"/>
          <w:szCs w:val="20"/>
        </w:rPr>
      </w:pPr>
    </w:p>
    <w:p w14:paraId="2D09C31A" w14:textId="77777777" w:rsidR="00957C1A" w:rsidRDefault="00957C1A">
      <w:pPr>
        <w:pStyle w:val="BodyText"/>
        <w:kinsoku w:val="0"/>
        <w:overflowPunct w:val="0"/>
        <w:spacing w:before="6"/>
        <w:rPr>
          <w:sz w:val="21"/>
          <w:szCs w:val="21"/>
        </w:rPr>
      </w:pPr>
    </w:p>
    <w:p w14:paraId="6A8E99BB" w14:textId="77777777" w:rsidR="00957C1A" w:rsidRDefault="00957C1A">
      <w:pPr>
        <w:pStyle w:val="BodyText"/>
        <w:kinsoku w:val="0"/>
        <w:overflowPunct w:val="0"/>
        <w:spacing w:before="6"/>
        <w:rPr>
          <w:sz w:val="21"/>
          <w:szCs w:val="21"/>
        </w:rPr>
        <w:sectPr w:rsidR="00957C1A">
          <w:type w:val="continuous"/>
          <w:pgSz w:w="12240" w:h="15840"/>
          <w:pgMar w:top="1500" w:right="1340" w:bottom="280" w:left="1340" w:header="720" w:footer="720" w:gutter="0"/>
          <w:cols w:space="720" w:equalWidth="0">
            <w:col w:w="9560"/>
          </w:cols>
          <w:noEndnote/>
        </w:sectPr>
      </w:pPr>
    </w:p>
    <w:p w14:paraId="7BAC7A3D" w14:textId="77777777" w:rsidR="00957C1A" w:rsidRDefault="00957C1A">
      <w:pPr>
        <w:pStyle w:val="BodyText"/>
        <w:kinsoku w:val="0"/>
        <w:overflowPunct w:val="0"/>
        <w:rPr>
          <w:sz w:val="24"/>
          <w:szCs w:val="24"/>
        </w:rPr>
      </w:pPr>
    </w:p>
    <w:p w14:paraId="22DA782A" w14:textId="77777777" w:rsidR="00957C1A" w:rsidRDefault="00957C1A">
      <w:pPr>
        <w:pStyle w:val="BodyText"/>
        <w:kinsoku w:val="0"/>
        <w:overflowPunct w:val="0"/>
        <w:rPr>
          <w:sz w:val="24"/>
          <w:szCs w:val="24"/>
        </w:rPr>
      </w:pPr>
    </w:p>
    <w:p w14:paraId="32409C6E" w14:textId="77777777" w:rsidR="00957C1A" w:rsidRDefault="00957C1A">
      <w:pPr>
        <w:pStyle w:val="BodyText"/>
        <w:kinsoku w:val="0"/>
        <w:overflowPunct w:val="0"/>
        <w:spacing w:before="8"/>
      </w:pPr>
    </w:p>
    <w:p w14:paraId="73BDF223" w14:textId="77777777" w:rsidR="00957C1A" w:rsidRDefault="00957C1A">
      <w:pPr>
        <w:pStyle w:val="Heading3"/>
        <w:kinsoku w:val="0"/>
        <w:overflowPunct w:val="0"/>
        <w:ind w:left="3062" w:right="-8"/>
      </w:pPr>
      <w:r>
        <w:rPr>
          <w:u w:val="thick" w:color="000000"/>
        </w:rPr>
        <w:t>Repayment of Necessary</w:t>
      </w:r>
      <w:r>
        <w:rPr>
          <w:spacing w:val="-23"/>
          <w:u w:val="thick" w:color="000000"/>
        </w:rPr>
        <w:t xml:space="preserve"> </w:t>
      </w:r>
      <w:r>
        <w:rPr>
          <w:u w:val="thick" w:color="000000"/>
        </w:rPr>
        <w:t>Expenses</w:t>
      </w:r>
    </w:p>
    <w:p w14:paraId="58FF222C" w14:textId="77777777" w:rsidR="00957C1A" w:rsidRDefault="00957C1A">
      <w:pPr>
        <w:pStyle w:val="BodyText"/>
        <w:kinsoku w:val="0"/>
        <w:overflowPunct w:val="0"/>
        <w:spacing w:before="58" w:line="237" w:lineRule="auto"/>
        <w:ind w:left="133" w:right="105" w:firstLine="727"/>
        <w:jc w:val="right"/>
      </w:pPr>
      <w:r>
        <w:rPr>
          <w:rFonts w:ascii="Times New Roman" w:hAnsi="Times New Roman" w:cs="Times New Roman"/>
          <w:b w:val="0"/>
          <w:bCs w:val="0"/>
          <w:sz w:val="24"/>
          <w:szCs w:val="24"/>
        </w:rPr>
        <w:br w:type="column"/>
      </w:r>
      <w:r>
        <w:lastRenderedPageBreak/>
        <w:t>POLICY NUMBER: 009 ORIGINALLY PASSED: 4/92 REVISION DATES:  1/05, 11/11</w:t>
      </w:r>
    </w:p>
    <w:p w14:paraId="4ECEDCC2" w14:textId="77777777" w:rsidR="00957C1A" w:rsidRDefault="00957C1A">
      <w:pPr>
        <w:pStyle w:val="BodyText"/>
        <w:kinsoku w:val="0"/>
        <w:overflowPunct w:val="0"/>
        <w:spacing w:before="58" w:line="237" w:lineRule="auto"/>
        <w:ind w:left="133" w:right="105" w:firstLine="727"/>
        <w:jc w:val="right"/>
        <w:sectPr w:rsidR="00957C1A">
          <w:type w:val="continuous"/>
          <w:pgSz w:w="12240" w:h="15840"/>
          <w:pgMar w:top="1500" w:right="1340" w:bottom="280" w:left="1340" w:header="720" w:footer="720" w:gutter="0"/>
          <w:cols w:num="2" w:space="720" w:equalWidth="0">
            <w:col w:w="6491" w:space="40"/>
            <w:col w:w="3029"/>
          </w:cols>
          <w:noEndnote/>
        </w:sectPr>
      </w:pPr>
    </w:p>
    <w:p w14:paraId="70F7D218" w14:textId="77777777" w:rsidR="00957C1A" w:rsidRDefault="00957C1A">
      <w:pPr>
        <w:pStyle w:val="BodyText"/>
        <w:kinsoku w:val="0"/>
        <w:overflowPunct w:val="0"/>
        <w:rPr>
          <w:sz w:val="20"/>
          <w:szCs w:val="20"/>
        </w:rPr>
      </w:pPr>
    </w:p>
    <w:p w14:paraId="6E43D7D4" w14:textId="77777777" w:rsidR="00957C1A" w:rsidRDefault="00957C1A">
      <w:pPr>
        <w:pStyle w:val="BodyText"/>
        <w:kinsoku w:val="0"/>
        <w:overflowPunct w:val="0"/>
        <w:spacing w:before="4"/>
        <w:rPr>
          <w:sz w:val="21"/>
          <w:szCs w:val="21"/>
        </w:rPr>
      </w:pPr>
    </w:p>
    <w:p w14:paraId="3BBBDC9F" w14:textId="77777777" w:rsidR="00957C1A" w:rsidRDefault="00957C1A">
      <w:pPr>
        <w:pStyle w:val="BodyText"/>
        <w:kinsoku w:val="0"/>
        <w:overflowPunct w:val="0"/>
        <w:spacing w:before="56"/>
        <w:ind w:left="4203" w:right="4187"/>
        <w:jc w:val="center"/>
      </w:pPr>
      <w:r>
        <w:t>POLICY</w:t>
      </w:r>
    </w:p>
    <w:p w14:paraId="310B9C4D" w14:textId="77777777" w:rsidR="00957C1A" w:rsidRDefault="00957C1A">
      <w:pPr>
        <w:pStyle w:val="BodyText"/>
        <w:kinsoku w:val="0"/>
        <w:overflowPunct w:val="0"/>
        <w:spacing w:before="7"/>
        <w:rPr>
          <w:sz w:val="21"/>
          <w:szCs w:val="21"/>
        </w:rPr>
      </w:pPr>
    </w:p>
    <w:p w14:paraId="2577F5F7" w14:textId="77777777" w:rsidR="00957C1A" w:rsidRDefault="00957C1A">
      <w:pPr>
        <w:pStyle w:val="BodyText"/>
        <w:kinsoku w:val="0"/>
        <w:overflowPunct w:val="0"/>
        <w:spacing w:before="1"/>
        <w:ind w:left="100" w:right="100"/>
      </w:pPr>
      <w:r>
        <w:t>Any person who performs a service that has been authorized by Metro Intergroup shall be reimbursed for necessary expenses, including specifically (but not exclusively) travel, lodging, meals, telephone</w:t>
      </w:r>
    </w:p>
    <w:p w14:paraId="0623BCDB" w14:textId="77777777" w:rsidR="00957C1A" w:rsidRDefault="00957C1A">
      <w:pPr>
        <w:pStyle w:val="BodyText"/>
        <w:kinsoku w:val="0"/>
        <w:overflowPunct w:val="0"/>
        <w:spacing w:before="1"/>
        <w:ind w:left="100" w:right="100"/>
        <w:sectPr w:rsidR="00957C1A">
          <w:type w:val="continuous"/>
          <w:pgSz w:w="12240" w:h="15840"/>
          <w:pgMar w:top="1500" w:right="1340" w:bottom="280" w:left="1340" w:header="720" w:footer="720" w:gutter="0"/>
          <w:cols w:space="720" w:equalWidth="0">
            <w:col w:w="9560"/>
          </w:cols>
          <w:noEndnote/>
        </w:sectPr>
      </w:pPr>
    </w:p>
    <w:p w14:paraId="2410D2E9" w14:textId="77777777" w:rsidR="00957C1A" w:rsidRDefault="00957C1A">
      <w:pPr>
        <w:pStyle w:val="BodyText"/>
        <w:kinsoku w:val="0"/>
        <w:overflowPunct w:val="0"/>
        <w:rPr>
          <w:sz w:val="20"/>
          <w:szCs w:val="20"/>
        </w:rPr>
      </w:pPr>
    </w:p>
    <w:p w14:paraId="3477F4B6" w14:textId="77777777" w:rsidR="00957C1A" w:rsidRDefault="00957C1A">
      <w:pPr>
        <w:pStyle w:val="BodyText"/>
        <w:kinsoku w:val="0"/>
        <w:overflowPunct w:val="0"/>
        <w:spacing w:before="2"/>
        <w:rPr>
          <w:sz w:val="19"/>
          <w:szCs w:val="19"/>
        </w:rPr>
      </w:pPr>
    </w:p>
    <w:p w14:paraId="78F3A934" w14:textId="77777777" w:rsidR="00957C1A" w:rsidRDefault="00957C1A">
      <w:pPr>
        <w:pStyle w:val="BodyText"/>
        <w:kinsoku w:val="0"/>
        <w:overflowPunct w:val="0"/>
        <w:spacing w:before="56" w:line="242" w:lineRule="auto"/>
        <w:ind w:left="100" w:right="300"/>
      </w:pPr>
      <w:r>
        <w:t>calls, printing or photocopying and purchases of equipment or supplies to the extent that budget considerations may allow.</w:t>
      </w:r>
    </w:p>
    <w:p w14:paraId="36AF2DD9" w14:textId="77777777" w:rsidR="00957C1A" w:rsidRDefault="00957C1A">
      <w:pPr>
        <w:pStyle w:val="BodyText"/>
        <w:kinsoku w:val="0"/>
        <w:overflowPunct w:val="0"/>
        <w:spacing w:before="7"/>
        <w:rPr>
          <w:sz w:val="21"/>
          <w:szCs w:val="21"/>
        </w:rPr>
      </w:pPr>
    </w:p>
    <w:p w14:paraId="797E9E58" w14:textId="77777777" w:rsidR="00957C1A" w:rsidRDefault="00957C1A">
      <w:pPr>
        <w:pStyle w:val="BodyText"/>
        <w:kinsoku w:val="0"/>
        <w:overflowPunct w:val="0"/>
        <w:ind w:left="4205" w:right="4187"/>
        <w:jc w:val="center"/>
      </w:pPr>
      <w:r>
        <w:t>PROCEDURE</w:t>
      </w:r>
    </w:p>
    <w:p w14:paraId="098D7EDF" w14:textId="77777777" w:rsidR="00957C1A" w:rsidRDefault="00957C1A">
      <w:pPr>
        <w:pStyle w:val="BodyText"/>
        <w:kinsoku w:val="0"/>
        <w:overflowPunct w:val="0"/>
        <w:spacing w:before="10"/>
        <w:rPr>
          <w:sz w:val="21"/>
          <w:szCs w:val="21"/>
        </w:rPr>
      </w:pPr>
    </w:p>
    <w:p w14:paraId="1448EFE1" w14:textId="77777777" w:rsidR="00957C1A" w:rsidRDefault="00957C1A">
      <w:pPr>
        <w:pStyle w:val="BodyText"/>
        <w:kinsoku w:val="0"/>
        <w:overflowPunct w:val="0"/>
        <w:ind w:left="100" w:right="57"/>
      </w:pPr>
      <w:r>
        <w:t>Except in special cases, to be determined by the Treasurer, no reimbursement shall be made unless a receipt is presented along with claim for reimbursement.</w:t>
      </w:r>
    </w:p>
    <w:p w14:paraId="4D274D6D" w14:textId="77777777" w:rsidR="00957C1A" w:rsidRDefault="00957C1A">
      <w:pPr>
        <w:pStyle w:val="BodyText"/>
        <w:kinsoku w:val="0"/>
        <w:overflowPunct w:val="0"/>
      </w:pPr>
    </w:p>
    <w:p w14:paraId="77D21B65" w14:textId="77777777" w:rsidR="00957C1A" w:rsidRDefault="00957C1A">
      <w:pPr>
        <w:pStyle w:val="BodyText"/>
        <w:kinsoku w:val="0"/>
        <w:overflowPunct w:val="0"/>
        <w:ind w:left="100" w:right="300"/>
      </w:pPr>
      <w:r>
        <w:t>All claims for reimbursement must be presented to the Treasurer.</w:t>
      </w:r>
    </w:p>
    <w:p w14:paraId="5271F8DC" w14:textId="77777777" w:rsidR="00957C1A" w:rsidRDefault="00957C1A">
      <w:pPr>
        <w:pStyle w:val="BodyText"/>
        <w:kinsoku w:val="0"/>
        <w:overflowPunct w:val="0"/>
        <w:spacing w:before="2"/>
      </w:pPr>
    </w:p>
    <w:p w14:paraId="796503D5" w14:textId="77777777" w:rsidR="00957C1A" w:rsidRDefault="00957C1A">
      <w:pPr>
        <w:pStyle w:val="BodyText"/>
        <w:kinsoku w:val="0"/>
        <w:overflowPunct w:val="0"/>
        <w:spacing w:before="1"/>
        <w:ind w:left="100" w:right="143"/>
      </w:pPr>
      <w:proofErr w:type="gramStart"/>
      <w:r>
        <w:t>In the event that</w:t>
      </w:r>
      <w:proofErr w:type="gramEnd"/>
      <w:r>
        <w:t xml:space="preserve"> Metro Intergroup shall advance money to any individual, all surplus funds, a complete expense report and all relevant receipts must be submitted to the Treasurer within 30 days of the event or activity for which the money was advanced.</w:t>
      </w:r>
    </w:p>
    <w:p w14:paraId="33510282" w14:textId="77777777" w:rsidR="00957C1A" w:rsidRDefault="00957C1A">
      <w:pPr>
        <w:pStyle w:val="BodyText"/>
        <w:kinsoku w:val="0"/>
        <w:overflowPunct w:val="0"/>
        <w:rPr>
          <w:sz w:val="20"/>
          <w:szCs w:val="20"/>
        </w:rPr>
      </w:pPr>
    </w:p>
    <w:p w14:paraId="45DA0014" w14:textId="77777777" w:rsidR="00957C1A" w:rsidRDefault="00957C1A">
      <w:pPr>
        <w:pStyle w:val="BodyText"/>
        <w:kinsoku w:val="0"/>
        <w:overflowPunct w:val="0"/>
        <w:rPr>
          <w:sz w:val="20"/>
          <w:szCs w:val="20"/>
        </w:rPr>
      </w:pPr>
    </w:p>
    <w:p w14:paraId="5741EAB6" w14:textId="77777777" w:rsidR="00957C1A" w:rsidRDefault="00957C1A">
      <w:pPr>
        <w:pStyle w:val="BodyText"/>
        <w:kinsoku w:val="0"/>
        <w:overflowPunct w:val="0"/>
        <w:spacing w:before="6"/>
        <w:rPr>
          <w:sz w:val="21"/>
          <w:szCs w:val="21"/>
        </w:rPr>
      </w:pPr>
    </w:p>
    <w:p w14:paraId="16D63417" w14:textId="77777777" w:rsidR="00957C1A" w:rsidRDefault="00957C1A">
      <w:pPr>
        <w:pStyle w:val="BodyText"/>
        <w:kinsoku w:val="0"/>
        <w:overflowPunct w:val="0"/>
        <w:spacing w:before="6"/>
        <w:rPr>
          <w:sz w:val="21"/>
          <w:szCs w:val="21"/>
        </w:rPr>
        <w:sectPr w:rsidR="00957C1A">
          <w:pgSz w:w="12240" w:h="15840"/>
          <w:pgMar w:top="980" w:right="1340" w:bottom="920" w:left="1340" w:header="763" w:footer="739" w:gutter="0"/>
          <w:cols w:space="720"/>
          <w:noEndnote/>
        </w:sectPr>
      </w:pPr>
    </w:p>
    <w:p w14:paraId="32992661" w14:textId="77777777" w:rsidR="00957C1A" w:rsidRDefault="00957C1A">
      <w:pPr>
        <w:pStyle w:val="BodyText"/>
        <w:kinsoku w:val="0"/>
        <w:overflowPunct w:val="0"/>
        <w:rPr>
          <w:sz w:val="24"/>
          <w:szCs w:val="24"/>
        </w:rPr>
      </w:pPr>
    </w:p>
    <w:p w14:paraId="386230C7" w14:textId="77777777" w:rsidR="00957C1A" w:rsidRDefault="00957C1A">
      <w:pPr>
        <w:pStyle w:val="BodyText"/>
        <w:kinsoku w:val="0"/>
        <w:overflowPunct w:val="0"/>
        <w:rPr>
          <w:sz w:val="24"/>
          <w:szCs w:val="24"/>
        </w:rPr>
      </w:pPr>
    </w:p>
    <w:p w14:paraId="29F61E75" w14:textId="77777777" w:rsidR="00957C1A" w:rsidRDefault="00957C1A">
      <w:pPr>
        <w:pStyle w:val="BodyText"/>
        <w:kinsoku w:val="0"/>
        <w:overflowPunct w:val="0"/>
        <w:spacing w:before="11"/>
      </w:pPr>
    </w:p>
    <w:p w14:paraId="61FB3203" w14:textId="77777777" w:rsidR="00957C1A" w:rsidRDefault="00957C1A">
      <w:pPr>
        <w:pStyle w:val="Heading3"/>
        <w:kinsoku w:val="0"/>
        <w:overflowPunct w:val="0"/>
        <w:ind w:left="3537" w:right="-7"/>
      </w:pPr>
      <w:r>
        <w:rPr>
          <w:u w:val="thick" w:color="000000"/>
        </w:rPr>
        <w:t>Inclusion on Meeting</w:t>
      </w:r>
      <w:r>
        <w:rPr>
          <w:spacing w:val="-32"/>
          <w:u w:val="thick" w:color="000000"/>
        </w:rPr>
        <w:t xml:space="preserve"> </w:t>
      </w:r>
      <w:r>
        <w:rPr>
          <w:u w:val="thick" w:color="000000"/>
        </w:rPr>
        <w:t>List</w:t>
      </w:r>
    </w:p>
    <w:p w14:paraId="7CBA902D" w14:textId="77777777" w:rsidR="00957C1A" w:rsidRDefault="00957C1A">
      <w:pPr>
        <w:pStyle w:val="BodyText"/>
        <w:kinsoku w:val="0"/>
        <w:overflowPunct w:val="0"/>
        <w:spacing w:before="58" w:line="237" w:lineRule="auto"/>
        <w:ind w:left="963" w:right="103" w:firstLine="424"/>
        <w:jc w:val="right"/>
      </w:pPr>
      <w:r>
        <w:rPr>
          <w:rFonts w:ascii="Times New Roman" w:hAnsi="Times New Roman" w:cs="Times New Roman"/>
          <w:b w:val="0"/>
          <w:bCs w:val="0"/>
          <w:sz w:val="24"/>
          <w:szCs w:val="24"/>
        </w:rPr>
        <w:br w:type="column"/>
      </w:r>
      <w:r>
        <w:lastRenderedPageBreak/>
        <w:t>POLICY NUMBER: 010 ORIGINALLY PASSED: 4/92 REVISION DATE: 8/04</w:t>
      </w:r>
    </w:p>
    <w:p w14:paraId="1C3A0E8D" w14:textId="77777777" w:rsidR="00957C1A" w:rsidRDefault="00957C1A">
      <w:pPr>
        <w:pStyle w:val="BodyText"/>
        <w:kinsoku w:val="0"/>
        <w:overflowPunct w:val="0"/>
        <w:spacing w:before="58" w:line="237" w:lineRule="auto"/>
        <w:ind w:left="963" w:right="103" w:firstLine="424"/>
        <w:jc w:val="right"/>
        <w:sectPr w:rsidR="00957C1A">
          <w:type w:val="continuous"/>
          <w:pgSz w:w="12240" w:h="15840"/>
          <w:pgMar w:top="1500" w:right="1340" w:bottom="280" w:left="1340" w:header="720" w:footer="720" w:gutter="0"/>
          <w:cols w:num="2" w:space="720" w:equalWidth="0">
            <w:col w:w="6008" w:space="40"/>
            <w:col w:w="3512"/>
          </w:cols>
          <w:noEndnote/>
        </w:sectPr>
      </w:pPr>
    </w:p>
    <w:p w14:paraId="7A4D08F7" w14:textId="77777777" w:rsidR="00957C1A" w:rsidRDefault="00957C1A">
      <w:pPr>
        <w:pStyle w:val="BodyText"/>
        <w:kinsoku w:val="0"/>
        <w:overflowPunct w:val="0"/>
        <w:rPr>
          <w:sz w:val="20"/>
          <w:szCs w:val="20"/>
        </w:rPr>
      </w:pPr>
    </w:p>
    <w:p w14:paraId="785DF273" w14:textId="77777777" w:rsidR="00957C1A" w:rsidRDefault="00957C1A">
      <w:pPr>
        <w:pStyle w:val="BodyText"/>
        <w:kinsoku w:val="0"/>
        <w:overflowPunct w:val="0"/>
        <w:spacing w:before="12"/>
        <w:rPr>
          <w:sz w:val="20"/>
          <w:szCs w:val="20"/>
        </w:rPr>
      </w:pPr>
    </w:p>
    <w:p w14:paraId="472B1665" w14:textId="77777777" w:rsidR="00957C1A" w:rsidRDefault="00957C1A">
      <w:pPr>
        <w:pStyle w:val="BodyText"/>
        <w:kinsoku w:val="0"/>
        <w:overflowPunct w:val="0"/>
        <w:spacing w:before="56"/>
        <w:ind w:left="4203" w:right="4187"/>
        <w:jc w:val="center"/>
      </w:pPr>
      <w:r>
        <w:t>POLICY</w:t>
      </w:r>
    </w:p>
    <w:p w14:paraId="5B06FAD4" w14:textId="77777777" w:rsidR="00957C1A" w:rsidRDefault="00957C1A">
      <w:pPr>
        <w:pStyle w:val="BodyText"/>
        <w:kinsoku w:val="0"/>
        <w:overflowPunct w:val="0"/>
        <w:spacing w:before="5"/>
      </w:pPr>
    </w:p>
    <w:p w14:paraId="35D18490" w14:textId="77777777" w:rsidR="00957C1A" w:rsidRDefault="00957C1A">
      <w:pPr>
        <w:pStyle w:val="BodyText"/>
        <w:kinsoku w:val="0"/>
        <w:overflowPunct w:val="0"/>
        <w:ind w:left="100" w:right="300"/>
      </w:pPr>
      <w:r>
        <w:t>Any participating group that meets the criteria listed in Article III, Section 1, of Metro’s Bylaws and that meets within the City of New York may be included on any Meeting List published by Metro Intergroup, unless the group asks not to be included.</w:t>
      </w:r>
    </w:p>
    <w:p w14:paraId="41D75138" w14:textId="77777777" w:rsidR="00957C1A" w:rsidRDefault="00957C1A">
      <w:pPr>
        <w:pStyle w:val="BodyText"/>
        <w:kinsoku w:val="0"/>
        <w:overflowPunct w:val="0"/>
        <w:spacing w:before="7"/>
        <w:rPr>
          <w:sz w:val="21"/>
          <w:szCs w:val="21"/>
        </w:rPr>
      </w:pPr>
    </w:p>
    <w:p w14:paraId="7C53A110" w14:textId="77777777" w:rsidR="00957C1A" w:rsidRDefault="00957C1A">
      <w:pPr>
        <w:pStyle w:val="BodyText"/>
        <w:kinsoku w:val="0"/>
        <w:overflowPunct w:val="0"/>
        <w:spacing w:before="1"/>
        <w:ind w:left="4205" w:right="4187"/>
        <w:jc w:val="center"/>
      </w:pPr>
      <w:r>
        <w:t>PROCEDURE</w:t>
      </w:r>
    </w:p>
    <w:p w14:paraId="2F56ED35" w14:textId="77777777" w:rsidR="00957C1A" w:rsidRDefault="00957C1A">
      <w:pPr>
        <w:pStyle w:val="BodyText"/>
        <w:kinsoku w:val="0"/>
        <w:overflowPunct w:val="0"/>
        <w:spacing w:before="9"/>
      </w:pPr>
    </w:p>
    <w:p w14:paraId="34D6D09D" w14:textId="77777777" w:rsidR="00957C1A" w:rsidRDefault="00957C1A">
      <w:pPr>
        <w:pStyle w:val="BodyText"/>
        <w:kinsoku w:val="0"/>
        <w:overflowPunct w:val="0"/>
        <w:spacing w:line="266" w:lineRule="exact"/>
        <w:ind w:left="100" w:right="126"/>
      </w:pPr>
      <w:r>
        <w:t>All Metro Intergroup affiliated meetings shall be listed once registered with the name, place, time and focus of a meeting, as well as the name, address and telephone number of at least one contact person, provided to World Service Organization.</w:t>
      </w:r>
    </w:p>
    <w:p w14:paraId="300DE004" w14:textId="77777777" w:rsidR="00957C1A" w:rsidRDefault="00957C1A">
      <w:pPr>
        <w:pStyle w:val="BodyText"/>
        <w:kinsoku w:val="0"/>
        <w:overflowPunct w:val="0"/>
        <w:spacing w:line="266" w:lineRule="exact"/>
        <w:ind w:left="100" w:right="126"/>
        <w:sectPr w:rsidR="00957C1A">
          <w:type w:val="continuous"/>
          <w:pgSz w:w="12240" w:h="15840"/>
          <w:pgMar w:top="1500" w:right="1340" w:bottom="280" w:left="1340" w:header="720" w:footer="720" w:gutter="0"/>
          <w:cols w:space="720" w:equalWidth="0">
            <w:col w:w="9560"/>
          </w:cols>
          <w:noEndnote/>
        </w:sectPr>
      </w:pPr>
    </w:p>
    <w:p w14:paraId="1F57D026" w14:textId="77777777" w:rsidR="00957C1A" w:rsidRDefault="00957C1A">
      <w:pPr>
        <w:pStyle w:val="BodyText"/>
        <w:kinsoku w:val="0"/>
        <w:overflowPunct w:val="0"/>
        <w:rPr>
          <w:sz w:val="20"/>
          <w:szCs w:val="20"/>
        </w:rPr>
      </w:pPr>
    </w:p>
    <w:p w14:paraId="06D8FB5A" w14:textId="77777777" w:rsidR="004530F5" w:rsidRDefault="004530F5" w:rsidP="004530F5">
      <w:pPr>
        <w:pStyle w:val="BodyText"/>
        <w:kinsoku w:val="0"/>
        <w:overflowPunct w:val="0"/>
        <w:spacing w:before="58" w:line="237" w:lineRule="auto"/>
        <w:ind w:left="1864" w:right="103" w:firstLine="424"/>
        <w:jc w:val="right"/>
      </w:pPr>
      <w:r>
        <w:t xml:space="preserve">POLICY NUMBER: 011 </w:t>
      </w:r>
    </w:p>
    <w:p w14:paraId="4D2F725A" w14:textId="77777777" w:rsidR="004530F5" w:rsidRDefault="004530F5" w:rsidP="004530F5">
      <w:pPr>
        <w:pStyle w:val="BodyText"/>
        <w:kinsoku w:val="0"/>
        <w:overflowPunct w:val="0"/>
        <w:spacing w:before="58" w:line="237" w:lineRule="auto"/>
        <w:ind w:left="1864" w:right="103" w:firstLine="424"/>
        <w:jc w:val="right"/>
      </w:pPr>
      <w:r>
        <w:t xml:space="preserve">ORIGINALLY PASSED: 3/90 </w:t>
      </w:r>
    </w:p>
    <w:p w14:paraId="3042CB8D" w14:textId="77777777" w:rsidR="004530F5" w:rsidRDefault="004530F5" w:rsidP="004530F5">
      <w:pPr>
        <w:pStyle w:val="BodyText"/>
        <w:kinsoku w:val="0"/>
        <w:overflowPunct w:val="0"/>
        <w:spacing w:before="58" w:line="237" w:lineRule="auto"/>
        <w:ind w:left="1864" w:right="103" w:firstLine="424"/>
        <w:jc w:val="right"/>
      </w:pPr>
      <w:r>
        <w:t>REVISION DATE: 3/08</w:t>
      </w:r>
    </w:p>
    <w:p w14:paraId="0D87A66F" w14:textId="77777777" w:rsidR="00957C1A" w:rsidRDefault="00957C1A">
      <w:pPr>
        <w:pStyle w:val="BodyText"/>
        <w:kinsoku w:val="0"/>
        <w:overflowPunct w:val="0"/>
        <w:rPr>
          <w:sz w:val="24"/>
          <w:szCs w:val="24"/>
        </w:rPr>
      </w:pPr>
    </w:p>
    <w:p w14:paraId="2808AB5F" w14:textId="77777777" w:rsidR="00957C1A" w:rsidRDefault="00957C1A">
      <w:pPr>
        <w:pStyle w:val="BodyText"/>
        <w:kinsoku w:val="0"/>
        <w:overflowPunct w:val="0"/>
        <w:rPr>
          <w:sz w:val="24"/>
          <w:szCs w:val="24"/>
        </w:rPr>
      </w:pPr>
    </w:p>
    <w:p w14:paraId="6FA31414" w14:textId="77777777" w:rsidR="00957C1A" w:rsidRDefault="00957C1A">
      <w:pPr>
        <w:pStyle w:val="BodyText"/>
        <w:kinsoku w:val="0"/>
        <w:overflowPunct w:val="0"/>
        <w:spacing w:before="1"/>
        <w:rPr>
          <w:sz w:val="23"/>
          <w:szCs w:val="23"/>
        </w:rPr>
      </w:pPr>
    </w:p>
    <w:p w14:paraId="5E4648C9" w14:textId="77777777" w:rsidR="00957C1A" w:rsidRDefault="00957C1A" w:rsidP="00F14283">
      <w:pPr>
        <w:pStyle w:val="Heading3"/>
        <w:kinsoku w:val="0"/>
        <w:overflowPunct w:val="0"/>
        <w:ind w:left="0" w:right="-10"/>
        <w:jc w:val="center"/>
      </w:pPr>
      <w:r>
        <w:rPr>
          <w:u w:val="thick" w:color="000000"/>
        </w:rPr>
        <w:t>Balloting</w:t>
      </w:r>
      <w:r>
        <w:rPr>
          <w:spacing w:val="-18"/>
          <w:u w:val="thick" w:color="000000"/>
        </w:rPr>
        <w:t xml:space="preserve"> </w:t>
      </w:r>
      <w:r>
        <w:rPr>
          <w:u w:val="thick" w:color="000000"/>
        </w:rPr>
        <w:t>Procedure</w:t>
      </w:r>
      <w:r w:rsidR="00F14283">
        <w:rPr>
          <w:u w:val="thick" w:color="000000"/>
        </w:rPr>
        <w:t xml:space="preserve"> for Elections</w:t>
      </w:r>
    </w:p>
    <w:p w14:paraId="49633B3C" w14:textId="77777777" w:rsidR="00957C1A" w:rsidRDefault="00957C1A">
      <w:pPr>
        <w:pStyle w:val="BodyText"/>
        <w:kinsoku w:val="0"/>
        <w:overflowPunct w:val="0"/>
        <w:rPr>
          <w:sz w:val="20"/>
          <w:szCs w:val="20"/>
        </w:rPr>
      </w:pPr>
    </w:p>
    <w:p w14:paraId="7EE43C11" w14:textId="77777777" w:rsidR="00957C1A" w:rsidRDefault="00957C1A">
      <w:pPr>
        <w:pStyle w:val="BodyText"/>
        <w:kinsoku w:val="0"/>
        <w:overflowPunct w:val="0"/>
        <w:spacing w:before="12"/>
        <w:rPr>
          <w:sz w:val="20"/>
          <w:szCs w:val="20"/>
        </w:rPr>
      </w:pPr>
    </w:p>
    <w:p w14:paraId="14E15F20" w14:textId="77777777" w:rsidR="00957C1A" w:rsidRDefault="00957C1A">
      <w:pPr>
        <w:pStyle w:val="BodyText"/>
        <w:kinsoku w:val="0"/>
        <w:overflowPunct w:val="0"/>
        <w:spacing w:before="56"/>
        <w:ind w:left="4203" w:right="4187"/>
        <w:jc w:val="center"/>
      </w:pPr>
      <w:r>
        <w:t>POLICY</w:t>
      </w:r>
    </w:p>
    <w:p w14:paraId="250B0759" w14:textId="77777777" w:rsidR="00957C1A" w:rsidRDefault="00957C1A">
      <w:pPr>
        <w:pStyle w:val="BodyText"/>
        <w:kinsoku w:val="0"/>
        <w:overflowPunct w:val="0"/>
      </w:pPr>
    </w:p>
    <w:p w14:paraId="3325A811" w14:textId="77777777" w:rsidR="00957C1A" w:rsidRDefault="00957C1A">
      <w:pPr>
        <w:pStyle w:val="BodyText"/>
        <w:kinsoku w:val="0"/>
        <w:overflowPunct w:val="0"/>
        <w:spacing w:line="242" w:lineRule="auto"/>
        <w:ind w:left="100" w:right="300"/>
      </w:pPr>
      <w:r>
        <w:t>If there are more than two candidates for an office, there must be a runoff between the top two candidates. The winning candidate must get more than 50% of the vote.</w:t>
      </w:r>
    </w:p>
    <w:p w14:paraId="46AD59A2" w14:textId="77777777" w:rsidR="00957C1A" w:rsidRDefault="00957C1A">
      <w:pPr>
        <w:pStyle w:val="BodyText"/>
        <w:kinsoku w:val="0"/>
        <w:overflowPunct w:val="0"/>
        <w:spacing w:before="7"/>
        <w:rPr>
          <w:sz w:val="21"/>
          <w:szCs w:val="21"/>
        </w:rPr>
      </w:pPr>
    </w:p>
    <w:p w14:paraId="0354844E" w14:textId="77777777" w:rsidR="00957C1A" w:rsidRDefault="00957C1A">
      <w:pPr>
        <w:pStyle w:val="BodyText"/>
        <w:kinsoku w:val="0"/>
        <w:overflowPunct w:val="0"/>
        <w:spacing w:line="267" w:lineRule="exact"/>
        <w:ind w:left="4205" w:right="4187"/>
        <w:jc w:val="center"/>
      </w:pPr>
      <w:r>
        <w:t>PROCEDURE</w:t>
      </w:r>
    </w:p>
    <w:p w14:paraId="5C645FC1" w14:textId="77777777" w:rsidR="00865F54" w:rsidRDefault="00865F54">
      <w:pPr>
        <w:pStyle w:val="BodyText"/>
        <w:kinsoku w:val="0"/>
        <w:overflowPunct w:val="0"/>
        <w:spacing w:line="267" w:lineRule="exact"/>
        <w:ind w:left="4205" w:right="4187"/>
        <w:jc w:val="center"/>
      </w:pPr>
    </w:p>
    <w:p w14:paraId="11BA4A88" w14:textId="77777777" w:rsidR="00957C1A" w:rsidRDefault="00957C1A">
      <w:pPr>
        <w:pStyle w:val="ListParagraph"/>
        <w:numPr>
          <w:ilvl w:val="0"/>
          <w:numId w:val="3"/>
        </w:numPr>
        <w:tabs>
          <w:tab w:val="left" w:pos="389"/>
        </w:tabs>
        <w:kinsoku w:val="0"/>
        <w:overflowPunct w:val="0"/>
        <w:ind w:right="418" w:firstLine="0"/>
        <w:jc w:val="both"/>
        <w:rPr>
          <w:b/>
          <w:bCs/>
          <w:sz w:val="22"/>
          <w:szCs w:val="22"/>
        </w:rPr>
      </w:pPr>
      <w:proofErr w:type="gramStart"/>
      <w:r>
        <w:rPr>
          <w:b/>
          <w:bCs/>
          <w:sz w:val="22"/>
          <w:szCs w:val="22"/>
        </w:rPr>
        <w:t>For</w:t>
      </w:r>
      <w:r>
        <w:rPr>
          <w:b/>
          <w:bCs/>
          <w:spacing w:val="-4"/>
          <w:sz w:val="22"/>
          <w:szCs w:val="22"/>
        </w:rPr>
        <w:t xml:space="preserve"> </w:t>
      </w:r>
      <w:r>
        <w:rPr>
          <w:b/>
          <w:bCs/>
          <w:sz w:val="22"/>
          <w:szCs w:val="22"/>
        </w:rPr>
        <w:t>the</w:t>
      </w:r>
      <w:r>
        <w:rPr>
          <w:b/>
          <w:bCs/>
          <w:spacing w:val="-5"/>
          <w:sz w:val="22"/>
          <w:szCs w:val="22"/>
        </w:rPr>
        <w:t xml:space="preserve"> </w:t>
      </w:r>
      <w:r>
        <w:rPr>
          <w:b/>
          <w:bCs/>
          <w:sz w:val="22"/>
          <w:szCs w:val="22"/>
        </w:rPr>
        <w:t>purpose</w:t>
      </w:r>
      <w:r>
        <w:rPr>
          <w:b/>
          <w:bCs/>
          <w:spacing w:val="-10"/>
          <w:sz w:val="22"/>
          <w:szCs w:val="22"/>
        </w:rPr>
        <w:t xml:space="preserve"> </w:t>
      </w:r>
      <w:r>
        <w:rPr>
          <w:b/>
          <w:bCs/>
          <w:sz w:val="22"/>
          <w:szCs w:val="22"/>
        </w:rPr>
        <w:t>of</w:t>
      </w:r>
      <w:proofErr w:type="gramEnd"/>
      <w:r>
        <w:rPr>
          <w:b/>
          <w:bCs/>
          <w:spacing w:val="-7"/>
          <w:sz w:val="22"/>
          <w:szCs w:val="22"/>
        </w:rPr>
        <w:t xml:space="preserve"> </w:t>
      </w:r>
      <w:r>
        <w:rPr>
          <w:b/>
          <w:bCs/>
          <w:sz w:val="22"/>
          <w:szCs w:val="22"/>
        </w:rPr>
        <w:t>addressing</w:t>
      </w:r>
      <w:r>
        <w:rPr>
          <w:b/>
          <w:bCs/>
          <w:spacing w:val="-11"/>
          <w:sz w:val="22"/>
          <w:szCs w:val="22"/>
        </w:rPr>
        <w:t xml:space="preserve"> </w:t>
      </w:r>
      <w:r>
        <w:rPr>
          <w:b/>
          <w:bCs/>
          <w:sz w:val="22"/>
          <w:szCs w:val="22"/>
        </w:rPr>
        <w:t>the</w:t>
      </w:r>
      <w:r>
        <w:rPr>
          <w:b/>
          <w:bCs/>
          <w:spacing w:val="-5"/>
          <w:sz w:val="22"/>
          <w:szCs w:val="22"/>
        </w:rPr>
        <w:t xml:space="preserve"> </w:t>
      </w:r>
      <w:r>
        <w:rPr>
          <w:b/>
          <w:bCs/>
          <w:sz w:val="22"/>
          <w:szCs w:val="22"/>
        </w:rPr>
        <w:t>delegates</w:t>
      </w:r>
      <w:r>
        <w:rPr>
          <w:b/>
          <w:bCs/>
          <w:spacing w:val="-8"/>
          <w:sz w:val="22"/>
          <w:szCs w:val="22"/>
        </w:rPr>
        <w:t xml:space="preserve"> </w:t>
      </w:r>
      <w:r>
        <w:rPr>
          <w:b/>
          <w:bCs/>
          <w:sz w:val="22"/>
          <w:szCs w:val="22"/>
        </w:rPr>
        <w:t>and</w:t>
      </w:r>
      <w:r>
        <w:rPr>
          <w:b/>
          <w:bCs/>
          <w:spacing w:val="-5"/>
          <w:sz w:val="22"/>
          <w:szCs w:val="22"/>
        </w:rPr>
        <w:t xml:space="preserve"> </w:t>
      </w:r>
      <w:r>
        <w:rPr>
          <w:b/>
          <w:bCs/>
          <w:sz w:val="22"/>
          <w:szCs w:val="22"/>
        </w:rPr>
        <w:t>answering</w:t>
      </w:r>
      <w:r>
        <w:rPr>
          <w:b/>
          <w:bCs/>
          <w:spacing w:val="-8"/>
          <w:sz w:val="22"/>
          <w:szCs w:val="22"/>
        </w:rPr>
        <w:t xml:space="preserve"> </w:t>
      </w:r>
      <w:r>
        <w:rPr>
          <w:b/>
          <w:bCs/>
          <w:sz w:val="22"/>
          <w:szCs w:val="22"/>
        </w:rPr>
        <w:t>questions,</w:t>
      </w:r>
      <w:r>
        <w:rPr>
          <w:b/>
          <w:bCs/>
          <w:spacing w:val="-13"/>
          <w:sz w:val="22"/>
          <w:szCs w:val="22"/>
        </w:rPr>
        <w:t xml:space="preserve"> </w:t>
      </w:r>
      <w:r>
        <w:rPr>
          <w:b/>
          <w:bCs/>
          <w:sz w:val="22"/>
          <w:szCs w:val="22"/>
        </w:rPr>
        <w:t>candidates</w:t>
      </w:r>
      <w:r>
        <w:rPr>
          <w:b/>
          <w:bCs/>
          <w:spacing w:val="-11"/>
          <w:sz w:val="22"/>
          <w:szCs w:val="22"/>
        </w:rPr>
        <w:t xml:space="preserve"> </w:t>
      </w:r>
      <w:r>
        <w:rPr>
          <w:b/>
          <w:bCs/>
          <w:sz w:val="22"/>
          <w:szCs w:val="22"/>
        </w:rPr>
        <w:t>for</w:t>
      </w:r>
      <w:r>
        <w:rPr>
          <w:b/>
          <w:bCs/>
          <w:spacing w:val="-6"/>
          <w:sz w:val="22"/>
          <w:szCs w:val="22"/>
        </w:rPr>
        <w:t xml:space="preserve"> </w:t>
      </w:r>
      <w:r>
        <w:rPr>
          <w:b/>
          <w:bCs/>
          <w:sz w:val="22"/>
          <w:szCs w:val="22"/>
        </w:rPr>
        <w:t>office</w:t>
      </w:r>
      <w:r>
        <w:rPr>
          <w:b/>
          <w:bCs/>
          <w:spacing w:val="-5"/>
          <w:sz w:val="22"/>
          <w:szCs w:val="22"/>
        </w:rPr>
        <w:t xml:space="preserve"> </w:t>
      </w:r>
      <w:r>
        <w:rPr>
          <w:b/>
          <w:bCs/>
          <w:sz w:val="22"/>
          <w:szCs w:val="22"/>
        </w:rPr>
        <w:t>may not</w:t>
      </w:r>
      <w:r>
        <w:rPr>
          <w:b/>
          <w:bCs/>
          <w:spacing w:val="-5"/>
          <w:sz w:val="22"/>
          <w:szCs w:val="22"/>
        </w:rPr>
        <w:t xml:space="preserve"> </w:t>
      </w:r>
      <w:r>
        <w:rPr>
          <w:b/>
          <w:bCs/>
          <w:sz w:val="22"/>
          <w:szCs w:val="22"/>
        </w:rPr>
        <w:t>preside.</w:t>
      </w:r>
      <w:r>
        <w:rPr>
          <w:b/>
          <w:bCs/>
          <w:spacing w:val="-5"/>
          <w:sz w:val="22"/>
          <w:szCs w:val="22"/>
        </w:rPr>
        <w:t xml:space="preserve"> </w:t>
      </w:r>
      <w:r>
        <w:rPr>
          <w:b/>
          <w:bCs/>
          <w:sz w:val="22"/>
          <w:szCs w:val="22"/>
        </w:rPr>
        <w:t>Once</w:t>
      </w:r>
      <w:r>
        <w:rPr>
          <w:b/>
          <w:bCs/>
          <w:spacing w:val="-4"/>
          <w:sz w:val="22"/>
          <w:szCs w:val="22"/>
        </w:rPr>
        <w:t xml:space="preserve"> </w:t>
      </w:r>
      <w:r>
        <w:rPr>
          <w:b/>
          <w:bCs/>
          <w:sz w:val="22"/>
          <w:szCs w:val="22"/>
        </w:rPr>
        <w:t>the</w:t>
      </w:r>
      <w:r>
        <w:rPr>
          <w:b/>
          <w:bCs/>
          <w:spacing w:val="-4"/>
          <w:sz w:val="22"/>
          <w:szCs w:val="22"/>
        </w:rPr>
        <w:t xml:space="preserve"> </w:t>
      </w:r>
      <w:r>
        <w:rPr>
          <w:b/>
          <w:bCs/>
          <w:sz w:val="22"/>
          <w:szCs w:val="22"/>
        </w:rPr>
        <w:t>presentations</w:t>
      </w:r>
      <w:r>
        <w:rPr>
          <w:b/>
          <w:bCs/>
          <w:spacing w:val="-12"/>
          <w:sz w:val="22"/>
          <w:szCs w:val="22"/>
        </w:rPr>
        <w:t xml:space="preserve"> </w:t>
      </w:r>
      <w:r>
        <w:rPr>
          <w:b/>
          <w:bCs/>
          <w:sz w:val="22"/>
          <w:szCs w:val="22"/>
        </w:rPr>
        <w:t>are</w:t>
      </w:r>
      <w:r>
        <w:rPr>
          <w:b/>
          <w:bCs/>
          <w:spacing w:val="1"/>
          <w:sz w:val="22"/>
          <w:szCs w:val="22"/>
        </w:rPr>
        <w:t xml:space="preserve"> </w:t>
      </w:r>
      <w:r>
        <w:rPr>
          <w:b/>
          <w:bCs/>
          <w:sz w:val="22"/>
          <w:szCs w:val="22"/>
        </w:rPr>
        <w:t>complete,</w:t>
      </w:r>
      <w:r>
        <w:rPr>
          <w:b/>
          <w:bCs/>
          <w:spacing w:val="-5"/>
          <w:sz w:val="22"/>
          <w:szCs w:val="22"/>
        </w:rPr>
        <w:t xml:space="preserve"> </w:t>
      </w:r>
      <w:r>
        <w:rPr>
          <w:b/>
          <w:bCs/>
          <w:sz w:val="22"/>
          <w:szCs w:val="22"/>
        </w:rPr>
        <w:t>if</w:t>
      </w:r>
      <w:r>
        <w:rPr>
          <w:b/>
          <w:bCs/>
          <w:spacing w:val="-8"/>
          <w:sz w:val="22"/>
          <w:szCs w:val="22"/>
        </w:rPr>
        <w:t xml:space="preserve"> </w:t>
      </w:r>
      <w:r>
        <w:rPr>
          <w:b/>
          <w:bCs/>
          <w:sz w:val="22"/>
          <w:szCs w:val="22"/>
        </w:rPr>
        <w:t>the</w:t>
      </w:r>
      <w:r>
        <w:rPr>
          <w:b/>
          <w:bCs/>
          <w:spacing w:val="-4"/>
          <w:sz w:val="22"/>
          <w:szCs w:val="22"/>
        </w:rPr>
        <w:t xml:space="preserve"> </w:t>
      </w:r>
      <w:r>
        <w:rPr>
          <w:b/>
          <w:bCs/>
          <w:sz w:val="22"/>
          <w:szCs w:val="22"/>
        </w:rPr>
        <w:t>presiding</w:t>
      </w:r>
      <w:r>
        <w:rPr>
          <w:b/>
          <w:bCs/>
          <w:spacing w:val="-7"/>
          <w:sz w:val="22"/>
          <w:szCs w:val="22"/>
        </w:rPr>
        <w:t xml:space="preserve"> </w:t>
      </w:r>
      <w:r>
        <w:rPr>
          <w:b/>
          <w:bCs/>
          <w:sz w:val="22"/>
          <w:szCs w:val="22"/>
        </w:rPr>
        <w:t>officer</w:t>
      </w:r>
      <w:r>
        <w:rPr>
          <w:b/>
          <w:bCs/>
          <w:spacing w:val="-7"/>
          <w:sz w:val="22"/>
          <w:szCs w:val="22"/>
        </w:rPr>
        <w:t xml:space="preserve"> </w:t>
      </w:r>
      <w:r>
        <w:rPr>
          <w:b/>
          <w:bCs/>
          <w:sz w:val="22"/>
          <w:szCs w:val="22"/>
        </w:rPr>
        <w:t>is</w:t>
      </w:r>
      <w:r>
        <w:rPr>
          <w:b/>
          <w:bCs/>
          <w:spacing w:val="-5"/>
          <w:sz w:val="22"/>
          <w:szCs w:val="22"/>
        </w:rPr>
        <w:t xml:space="preserve"> </w:t>
      </w:r>
      <w:r>
        <w:rPr>
          <w:b/>
          <w:bCs/>
          <w:sz w:val="22"/>
          <w:szCs w:val="22"/>
        </w:rPr>
        <w:t>running</w:t>
      </w:r>
      <w:r>
        <w:rPr>
          <w:b/>
          <w:bCs/>
          <w:spacing w:val="-7"/>
          <w:sz w:val="22"/>
          <w:szCs w:val="22"/>
        </w:rPr>
        <w:t xml:space="preserve"> </w:t>
      </w:r>
      <w:r>
        <w:rPr>
          <w:b/>
          <w:bCs/>
          <w:sz w:val="22"/>
          <w:szCs w:val="22"/>
        </w:rPr>
        <w:t>for office,</w:t>
      </w:r>
      <w:r>
        <w:rPr>
          <w:b/>
          <w:bCs/>
          <w:spacing w:val="-5"/>
          <w:sz w:val="22"/>
          <w:szCs w:val="22"/>
        </w:rPr>
        <w:t xml:space="preserve"> </w:t>
      </w:r>
      <w:r>
        <w:rPr>
          <w:b/>
          <w:bCs/>
          <w:sz w:val="22"/>
          <w:szCs w:val="22"/>
        </w:rPr>
        <w:t>he</w:t>
      </w:r>
      <w:r>
        <w:rPr>
          <w:b/>
          <w:bCs/>
          <w:spacing w:val="-4"/>
          <w:sz w:val="22"/>
          <w:szCs w:val="22"/>
        </w:rPr>
        <w:t xml:space="preserve"> </w:t>
      </w:r>
      <w:r>
        <w:rPr>
          <w:b/>
          <w:bCs/>
          <w:sz w:val="22"/>
          <w:szCs w:val="22"/>
        </w:rPr>
        <w:t>or she</w:t>
      </w:r>
      <w:r>
        <w:rPr>
          <w:b/>
          <w:bCs/>
          <w:spacing w:val="-5"/>
          <w:sz w:val="22"/>
          <w:szCs w:val="22"/>
        </w:rPr>
        <w:t xml:space="preserve"> </w:t>
      </w:r>
      <w:r>
        <w:rPr>
          <w:b/>
          <w:bCs/>
          <w:sz w:val="22"/>
          <w:szCs w:val="22"/>
        </w:rPr>
        <w:t>may</w:t>
      </w:r>
      <w:r>
        <w:rPr>
          <w:b/>
          <w:bCs/>
          <w:spacing w:val="-6"/>
          <w:sz w:val="22"/>
          <w:szCs w:val="22"/>
        </w:rPr>
        <w:t xml:space="preserve"> </w:t>
      </w:r>
      <w:r>
        <w:rPr>
          <w:b/>
          <w:bCs/>
          <w:sz w:val="22"/>
          <w:szCs w:val="22"/>
        </w:rPr>
        <w:t>resume</w:t>
      </w:r>
      <w:r>
        <w:rPr>
          <w:b/>
          <w:bCs/>
          <w:spacing w:val="-5"/>
          <w:sz w:val="22"/>
          <w:szCs w:val="22"/>
        </w:rPr>
        <w:t xml:space="preserve"> </w:t>
      </w:r>
      <w:r>
        <w:rPr>
          <w:b/>
          <w:bCs/>
          <w:sz w:val="22"/>
          <w:szCs w:val="22"/>
        </w:rPr>
        <w:t>presiding</w:t>
      </w:r>
      <w:r>
        <w:rPr>
          <w:b/>
          <w:bCs/>
          <w:spacing w:val="-11"/>
          <w:sz w:val="22"/>
          <w:szCs w:val="22"/>
        </w:rPr>
        <w:t xml:space="preserve"> </w:t>
      </w:r>
      <w:r>
        <w:rPr>
          <w:b/>
          <w:bCs/>
          <w:sz w:val="22"/>
          <w:szCs w:val="22"/>
        </w:rPr>
        <w:t>over</w:t>
      </w:r>
      <w:r>
        <w:rPr>
          <w:b/>
          <w:bCs/>
          <w:spacing w:val="-1"/>
          <w:sz w:val="22"/>
          <w:szCs w:val="22"/>
        </w:rPr>
        <w:t xml:space="preserve"> </w:t>
      </w:r>
      <w:r>
        <w:rPr>
          <w:b/>
          <w:bCs/>
          <w:sz w:val="22"/>
          <w:szCs w:val="22"/>
        </w:rPr>
        <w:t>the</w:t>
      </w:r>
      <w:r>
        <w:rPr>
          <w:b/>
          <w:bCs/>
          <w:spacing w:val="-5"/>
          <w:sz w:val="22"/>
          <w:szCs w:val="22"/>
        </w:rPr>
        <w:t xml:space="preserve"> </w:t>
      </w:r>
      <w:r>
        <w:rPr>
          <w:b/>
          <w:bCs/>
          <w:sz w:val="22"/>
          <w:szCs w:val="22"/>
        </w:rPr>
        <w:t>business</w:t>
      </w:r>
      <w:r>
        <w:rPr>
          <w:b/>
          <w:bCs/>
          <w:spacing w:val="-11"/>
          <w:sz w:val="22"/>
          <w:szCs w:val="22"/>
        </w:rPr>
        <w:t xml:space="preserve"> </w:t>
      </w:r>
      <w:r>
        <w:rPr>
          <w:b/>
          <w:bCs/>
          <w:sz w:val="22"/>
          <w:szCs w:val="22"/>
        </w:rPr>
        <w:t>meeting</w:t>
      </w:r>
      <w:r>
        <w:rPr>
          <w:b/>
          <w:bCs/>
          <w:spacing w:val="-8"/>
          <w:sz w:val="22"/>
          <w:szCs w:val="22"/>
        </w:rPr>
        <w:t xml:space="preserve"> </w:t>
      </w:r>
      <w:r>
        <w:rPr>
          <w:b/>
          <w:bCs/>
          <w:sz w:val="22"/>
          <w:szCs w:val="22"/>
        </w:rPr>
        <w:t>for</w:t>
      </w:r>
      <w:r>
        <w:rPr>
          <w:b/>
          <w:bCs/>
          <w:spacing w:val="-1"/>
          <w:sz w:val="22"/>
          <w:szCs w:val="22"/>
        </w:rPr>
        <w:t xml:space="preserve"> </w:t>
      </w:r>
      <w:r>
        <w:rPr>
          <w:b/>
          <w:bCs/>
          <w:sz w:val="22"/>
          <w:szCs w:val="22"/>
        </w:rPr>
        <w:t>the</w:t>
      </w:r>
      <w:r>
        <w:rPr>
          <w:b/>
          <w:bCs/>
          <w:spacing w:val="-5"/>
          <w:sz w:val="22"/>
          <w:szCs w:val="22"/>
        </w:rPr>
        <w:t xml:space="preserve"> </w:t>
      </w:r>
      <w:r>
        <w:rPr>
          <w:b/>
          <w:bCs/>
          <w:sz w:val="22"/>
          <w:szCs w:val="22"/>
        </w:rPr>
        <w:t>sake</w:t>
      </w:r>
      <w:r>
        <w:rPr>
          <w:b/>
          <w:bCs/>
          <w:spacing w:val="-7"/>
          <w:sz w:val="22"/>
          <w:szCs w:val="22"/>
        </w:rPr>
        <w:t xml:space="preserve"> </w:t>
      </w:r>
      <w:r>
        <w:rPr>
          <w:b/>
          <w:bCs/>
          <w:sz w:val="22"/>
          <w:szCs w:val="22"/>
        </w:rPr>
        <w:t>of</w:t>
      </w:r>
      <w:r>
        <w:rPr>
          <w:b/>
          <w:bCs/>
          <w:spacing w:val="3"/>
          <w:sz w:val="22"/>
          <w:szCs w:val="22"/>
        </w:rPr>
        <w:t xml:space="preserve"> </w:t>
      </w:r>
      <w:r>
        <w:rPr>
          <w:b/>
          <w:bCs/>
          <w:sz w:val="22"/>
          <w:szCs w:val="22"/>
        </w:rPr>
        <w:t>continuity.</w:t>
      </w:r>
    </w:p>
    <w:p w14:paraId="32C9FE9A" w14:textId="77777777" w:rsidR="00957C1A" w:rsidRDefault="00957C1A">
      <w:pPr>
        <w:pStyle w:val="ListParagraph"/>
        <w:numPr>
          <w:ilvl w:val="0"/>
          <w:numId w:val="3"/>
        </w:numPr>
        <w:tabs>
          <w:tab w:val="left" w:pos="382"/>
        </w:tabs>
        <w:kinsoku w:val="0"/>
        <w:overflowPunct w:val="0"/>
        <w:spacing w:line="242" w:lineRule="auto"/>
        <w:ind w:right="344" w:firstLine="0"/>
        <w:jc w:val="both"/>
        <w:rPr>
          <w:b/>
          <w:bCs/>
          <w:sz w:val="22"/>
          <w:szCs w:val="22"/>
        </w:rPr>
      </w:pPr>
      <w:r>
        <w:rPr>
          <w:b/>
          <w:bCs/>
          <w:sz w:val="22"/>
          <w:szCs w:val="22"/>
        </w:rPr>
        <w:t>Candidates</w:t>
      </w:r>
      <w:r>
        <w:rPr>
          <w:b/>
          <w:bCs/>
          <w:spacing w:val="-12"/>
          <w:sz w:val="22"/>
          <w:szCs w:val="22"/>
        </w:rPr>
        <w:t xml:space="preserve"> </w:t>
      </w:r>
      <w:r>
        <w:rPr>
          <w:b/>
          <w:bCs/>
          <w:sz w:val="22"/>
          <w:szCs w:val="22"/>
        </w:rPr>
        <w:t>for</w:t>
      </w:r>
      <w:r>
        <w:rPr>
          <w:b/>
          <w:bCs/>
          <w:spacing w:val="-1"/>
          <w:sz w:val="22"/>
          <w:szCs w:val="22"/>
        </w:rPr>
        <w:t xml:space="preserve"> </w:t>
      </w:r>
      <w:r>
        <w:rPr>
          <w:b/>
          <w:bCs/>
          <w:sz w:val="22"/>
          <w:szCs w:val="22"/>
        </w:rPr>
        <w:t>office</w:t>
      </w:r>
      <w:r>
        <w:rPr>
          <w:b/>
          <w:bCs/>
          <w:spacing w:val="-6"/>
          <w:sz w:val="22"/>
          <w:szCs w:val="22"/>
        </w:rPr>
        <w:t xml:space="preserve"> </w:t>
      </w:r>
      <w:r>
        <w:rPr>
          <w:b/>
          <w:bCs/>
          <w:sz w:val="22"/>
          <w:szCs w:val="22"/>
        </w:rPr>
        <w:t>shall</w:t>
      </w:r>
      <w:r>
        <w:rPr>
          <w:b/>
          <w:bCs/>
          <w:spacing w:val="-5"/>
          <w:sz w:val="22"/>
          <w:szCs w:val="22"/>
        </w:rPr>
        <w:t xml:space="preserve"> </w:t>
      </w:r>
      <w:r>
        <w:rPr>
          <w:b/>
          <w:bCs/>
          <w:sz w:val="22"/>
          <w:szCs w:val="22"/>
        </w:rPr>
        <w:t>be</w:t>
      </w:r>
      <w:r>
        <w:rPr>
          <w:b/>
          <w:bCs/>
          <w:spacing w:val="-4"/>
          <w:sz w:val="22"/>
          <w:szCs w:val="22"/>
        </w:rPr>
        <w:t xml:space="preserve"> </w:t>
      </w:r>
      <w:r>
        <w:rPr>
          <w:b/>
          <w:bCs/>
          <w:sz w:val="22"/>
          <w:szCs w:val="22"/>
        </w:rPr>
        <w:t>allowed</w:t>
      </w:r>
      <w:r>
        <w:rPr>
          <w:b/>
          <w:bCs/>
          <w:spacing w:val="-7"/>
          <w:sz w:val="22"/>
          <w:szCs w:val="22"/>
        </w:rPr>
        <w:t xml:space="preserve"> </w:t>
      </w:r>
      <w:r>
        <w:rPr>
          <w:b/>
          <w:bCs/>
          <w:sz w:val="22"/>
          <w:szCs w:val="22"/>
        </w:rPr>
        <w:t>up</w:t>
      </w:r>
      <w:r>
        <w:rPr>
          <w:b/>
          <w:bCs/>
          <w:spacing w:val="-9"/>
          <w:sz w:val="22"/>
          <w:szCs w:val="22"/>
        </w:rPr>
        <w:t xml:space="preserve"> </w:t>
      </w:r>
      <w:r>
        <w:rPr>
          <w:b/>
          <w:bCs/>
          <w:sz w:val="22"/>
          <w:szCs w:val="22"/>
        </w:rPr>
        <w:t>to</w:t>
      </w:r>
      <w:r>
        <w:rPr>
          <w:b/>
          <w:bCs/>
          <w:spacing w:val="-4"/>
          <w:sz w:val="22"/>
          <w:szCs w:val="22"/>
        </w:rPr>
        <w:t xml:space="preserve"> </w:t>
      </w:r>
      <w:r>
        <w:rPr>
          <w:b/>
          <w:bCs/>
          <w:sz w:val="22"/>
          <w:szCs w:val="22"/>
        </w:rPr>
        <w:t>three</w:t>
      </w:r>
      <w:r>
        <w:rPr>
          <w:b/>
          <w:bCs/>
          <w:spacing w:val="-4"/>
          <w:sz w:val="22"/>
          <w:szCs w:val="22"/>
        </w:rPr>
        <w:t xml:space="preserve"> </w:t>
      </w:r>
      <w:r>
        <w:rPr>
          <w:b/>
          <w:bCs/>
          <w:sz w:val="22"/>
          <w:szCs w:val="22"/>
        </w:rPr>
        <w:t>minutes</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address</w:t>
      </w:r>
      <w:r>
        <w:rPr>
          <w:b/>
          <w:bCs/>
          <w:spacing w:val="-7"/>
          <w:sz w:val="22"/>
          <w:szCs w:val="22"/>
        </w:rPr>
        <w:t xml:space="preserve"> </w:t>
      </w:r>
      <w:r>
        <w:rPr>
          <w:b/>
          <w:bCs/>
          <w:sz w:val="22"/>
          <w:szCs w:val="22"/>
        </w:rPr>
        <w:t>the</w:t>
      </w:r>
      <w:r>
        <w:rPr>
          <w:b/>
          <w:bCs/>
          <w:spacing w:val="-4"/>
          <w:sz w:val="22"/>
          <w:szCs w:val="22"/>
        </w:rPr>
        <w:t xml:space="preserve"> </w:t>
      </w:r>
      <w:r>
        <w:rPr>
          <w:b/>
          <w:bCs/>
          <w:sz w:val="22"/>
          <w:szCs w:val="22"/>
        </w:rPr>
        <w:t>assembly.</w:t>
      </w:r>
      <w:r>
        <w:rPr>
          <w:b/>
          <w:bCs/>
          <w:spacing w:val="-6"/>
          <w:sz w:val="22"/>
          <w:szCs w:val="22"/>
        </w:rPr>
        <w:t xml:space="preserve"> </w:t>
      </w:r>
      <w:r>
        <w:rPr>
          <w:b/>
          <w:bCs/>
          <w:sz w:val="22"/>
          <w:szCs w:val="22"/>
        </w:rPr>
        <w:t>An</w:t>
      </w:r>
      <w:r>
        <w:rPr>
          <w:b/>
          <w:bCs/>
          <w:spacing w:val="-7"/>
          <w:sz w:val="22"/>
          <w:szCs w:val="22"/>
        </w:rPr>
        <w:t xml:space="preserve"> </w:t>
      </w:r>
      <w:r>
        <w:rPr>
          <w:b/>
          <w:bCs/>
          <w:sz w:val="22"/>
          <w:szCs w:val="22"/>
        </w:rPr>
        <w:t>additional five</w:t>
      </w:r>
      <w:r>
        <w:rPr>
          <w:b/>
          <w:bCs/>
          <w:spacing w:val="-5"/>
          <w:sz w:val="22"/>
          <w:szCs w:val="22"/>
        </w:rPr>
        <w:t xml:space="preserve"> </w:t>
      </w:r>
      <w:r>
        <w:rPr>
          <w:b/>
          <w:bCs/>
          <w:sz w:val="22"/>
          <w:szCs w:val="22"/>
        </w:rPr>
        <w:t>minutes</w:t>
      </w:r>
      <w:r>
        <w:rPr>
          <w:b/>
          <w:bCs/>
          <w:spacing w:val="-8"/>
          <w:sz w:val="22"/>
          <w:szCs w:val="22"/>
        </w:rPr>
        <w:t xml:space="preserve"> </w:t>
      </w:r>
      <w:r>
        <w:rPr>
          <w:b/>
          <w:bCs/>
          <w:sz w:val="22"/>
          <w:szCs w:val="22"/>
        </w:rPr>
        <w:t>will</w:t>
      </w:r>
      <w:r>
        <w:rPr>
          <w:b/>
          <w:bCs/>
          <w:spacing w:val="-6"/>
          <w:sz w:val="22"/>
          <w:szCs w:val="22"/>
        </w:rPr>
        <w:t xml:space="preserve"> </w:t>
      </w:r>
      <w:r>
        <w:rPr>
          <w:b/>
          <w:bCs/>
          <w:sz w:val="22"/>
          <w:szCs w:val="22"/>
        </w:rPr>
        <w:t>be</w:t>
      </w:r>
      <w:r>
        <w:rPr>
          <w:b/>
          <w:bCs/>
          <w:spacing w:val="-5"/>
          <w:sz w:val="22"/>
          <w:szCs w:val="22"/>
        </w:rPr>
        <w:t xml:space="preserve"> </w:t>
      </w:r>
      <w:r>
        <w:rPr>
          <w:b/>
          <w:bCs/>
          <w:sz w:val="22"/>
          <w:szCs w:val="22"/>
        </w:rPr>
        <w:t>allowed</w:t>
      </w:r>
      <w:r>
        <w:rPr>
          <w:b/>
          <w:bCs/>
          <w:spacing w:val="-7"/>
          <w:sz w:val="22"/>
          <w:szCs w:val="22"/>
        </w:rPr>
        <w:t xml:space="preserve"> </w:t>
      </w:r>
      <w:r>
        <w:rPr>
          <w:b/>
          <w:bCs/>
          <w:sz w:val="22"/>
          <w:szCs w:val="22"/>
        </w:rPr>
        <w:t>for</w:t>
      </w:r>
      <w:r>
        <w:rPr>
          <w:b/>
          <w:bCs/>
          <w:spacing w:val="4"/>
          <w:sz w:val="22"/>
          <w:szCs w:val="22"/>
        </w:rPr>
        <w:t xml:space="preserve"> </w:t>
      </w:r>
      <w:r>
        <w:rPr>
          <w:b/>
          <w:bCs/>
          <w:sz w:val="22"/>
          <w:szCs w:val="22"/>
        </w:rPr>
        <w:t>questioning</w:t>
      </w:r>
      <w:r>
        <w:rPr>
          <w:b/>
          <w:bCs/>
          <w:spacing w:val="-15"/>
          <w:sz w:val="22"/>
          <w:szCs w:val="22"/>
        </w:rPr>
        <w:t xml:space="preserve"> </w:t>
      </w:r>
      <w:r>
        <w:rPr>
          <w:b/>
          <w:bCs/>
          <w:sz w:val="22"/>
          <w:szCs w:val="22"/>
        </w:rPr>
        <w:t>of</w:t>
      </w:r>
      <w:r>
        <w:rPr>
          <w:b/>
          <w:bCs/>
          <w:spacing w:val="-7"/>
          <w:sz w:val="22"/>
          <w:szCs w:val="22"/>
        </w:rPr>
        <w:t xml:space="preserve"> </w:t>
      </w:r>
      <w:r>
        <w:rPr>
          <w:b/>
          <w:bCs/>
          <w:sz w:val="22"/>
          <w:szCs w:val="22"/>
        </w:rPr>
        <w:t>each</w:t>
      </w:r>
      <w:r>
        <w:rPr>
          <w:b/>
          <w:bCs/>
          <w:spacing w:val="-5"/>
          <w:sz w:val="22"/>
          <w:szCs w:val="22"/>
        </w:rPr>
        <w:t xml:space="preserve"> </w:t>
      </w:r>
      <w:r>
        <w:rPr>
          <w:b/>
          <w:bCs/>
          <w:sz w:val="22"/>
          <w:szCs w:val="22"/>
        </w:rPr>
        <w:t>candidate.</w:t>
      </w:r>
      <w:r>
        <w:rPr>
          <w:b/>
          <w:bCs/>
          <w:spacing w:val="-8"/>
          <w:sz w:val="22"/>
          <w:szCs w:val="22"/>
        </w:rPr>
        <w:t xml:space="preserve"> </w:t>
      </w:r>
      <w:r>
        <w:rPr>
          <w:b/>
          <w:bCs/>
          <w:sz w:val="22"/>
          <w:szCs w:val="22"/>
        </w:rPr>
        <w:t>Questions</w:t>
      </w:r>
      <w:r>
        <w:rPr>
          <w:b/>
          <w:bCs/>
          <w:spacing w:val="-11"/>
          <w:sz w:val="22"/>
          <w:szCs w:val="22"/>
        </w:rPr>
        <w:t xml:space="preserve"> </w:t>
      </w:r>
      <w:r>
        <w:rPr>
          <w:b/>
          <w:bCs/>
          <w:sz w:val="22"/>
          <w:szCs w:val="22"/>
        </w:rPr>
        <w:t>must</w:t>
      </w:r>
      <w:r>
        <w:rPr>
          <w:b/>
          <w:bCs/>
          <w:spacing w:val="-9"/>
          <w:sz w:val="22"/>
          <w:szCs w:val="22"/>
        </w:rPr>
        <w:t xml:space="preserve"> </w:t>
      </w:r>
      <w:r>
        <w:rPr>
          <w:b/>
          <w:bCs/>
          <w:sz w:val="22"/>
          <w:szCs w:val="22"/>
        </w:rPr>
        <w:t>be</w:t>
      </w:r>
      <w:r>
        <w:rPr>
          <w:b/>
          <w:bCs/>
          <w:spacing w:val="-5"/>
          <w:sz w:val="22"/>
          <w:szCs w:val="22"/>
        </w:rPr>
        <w:t xml:space="preserve"> </w:t>
      </w:r>
      <w:r>
        <w:rPr>
          <w:b/>
          <w:bCs/>
          <w:sz w:val="22"/>
          <w:szCs w:val="22"/>
        </w:rPr>
        <w:t>pertinent</w:t>
      </w:r>
      <w:r>
        <w:rPr>
          <w:b/>
          <w:bCs/>
          <w:spacing w:val="-9"/>
          <w:sz w:val="22"/>
          <w:szCs w:val="22"/>
        </w:rPr>
        <w:t xml:space="preserve"> </w:t>
      </w:r>
      <w:r>
        <w:rPr>
          <w:b/>
          <w:bCs/>
          <w:sz w:val="22"/>
          <w:szCs w:val="22"/>
        </w:rPr>
        <w:t>to</w:t>
      </w:r>
      <w:r>
        <w:rPr>
          <w:b/>
          <w:bCs/>
          <w:spacing w:val="-5"/>
          <w:sz w:val="22"/>
          <w:szCs w:val="22"/>
        </w:rPr>
        <w:t xml:space="preserve"> </w:t>
      </w:r>
      <w:r>
        <w:rPr>
          <w:b/>
          <w:bCs/>
          <w:sz w:val="22"/>
          <w:szCs w:val="22"/>
        </w:rPr>
        <w:t>their candidacy for</w:t>
      </w:r>
      <w:r>
        <w:rPr>
          <w:b/>
          <w:bCs/>
          <w:spacing w:val="-15"/>
          <w:sz w:val="22"/>
          <w:szCs w:val="22"/>
        </w:rPr>
        <w:t xml:space="preserve"> </w:t>
      </w:r>
      <w:r>
        <w:rPr>
          <w:b/>
          <w:bCs/>
          <w:sz w:val="22"/>
          <w:szCs w:val="22"/>
        </w:rPr>
        <w:t>office.</w:t>
      </w:r>
    </w:p>
    <w:p w14:paraId="0A392075" w14:textId="77777777" w:rsidR="00957C1A" w:rsidRDefault="00865F54" w:rsidP="00865F54">
      <w:pPr>
        <w:pStyle w:val="ListParagraph"/>
        <w:numPr>
          <w:ilvl w:val="0"/>
          <w:numId w:val="3"/>
        </w:numPr>
        <w:tabs>
          <w:tab w:val="left" w:pos="375"/>
        </w:tabs>
        <w:kinsoku w:val="0"/>
        <w:overflowPunct w:val="0"/>
        <w:ind w:right="418" w:firstLine="0"/>
        <w:jc w:val="both"/>
        <w:rPr>
          <w:b/>
          <w:bCs/>
          <w:sz w:val="22"/>
          <w:szCs w:val="22"/>
        </w:rPr>
      </w:pPr>
      <w:r w:rsidRPr="00865F54">
        <w:rPr>
          <w:b/>
          <w:bCs/>
          <w:sz w:val="22"/>
          <w:szCs w:val="22"/>
        </w:rPr>
        <w:t xml:space="preserve">One ballot </w:t>
      </w:r>
      <w:r>
        <w:rPr>
          <w:b/>
          <w:bCs/>
          <w:sz w:val="22"/>
          <w:szCs w:val="22"/>
        </w:rPr>
        <w:t>sha</w:t>
      </w:r>
      <w:r w:rsidRPr="00865F54">
        <w:rPr>
          <w:b/>
          <w:bCs/>
          <w:sz w:val="22"/>
          <w:szCs w:val="22"/>
        </w:rPr>
        <w:t xml:space="preserve">ll be given to </w:t>
      </w:r>
      <w:r>
        <w:rPr>
          <w:b/>
          <w:bCs/>
          <w:sz w:val="22"/>
          <w:szCs w:val="22"/>
        </w:rPr>
        <w:t xml:space="preserve">each </w:t>
      </w:r>
      <w:r w:rsidRPr="00865F54">
        <w:rPr>
          <w:b/>
          <w:bCs/>
          <w:sz w:val="22"/>
          <w:szCs w:val="22"/>
        </w:rPr>
        <w:t xml:space="preserve">member of the assembly who </w:t>
      </w:r>
      <w:r>
        <w:rPr>
          <w:b/>
          <w:bCs/>
          <w:sz w:val="22"/>
          <w:szCs w:val="22"/>
        </w:rPr>
        <w:t>is</w:t>
      </w:r>
      <w:r w:rsidRPr="00865F54">
        <w:rPr>
          <w:b/>
          <w:bCs/>
          <w:sz w:val="22"/>
          <w:szCs w:val="22"/>
        </w:rPr>
        <w:t xml:space="preserve"> qualified to vote in the election.  </w:t>
      </w:r>
      <w:r>
        <w:rPr>
          <w:b/>
          <w:bCs/>
          <w:sz w:val="22"/>
          <w:szCs w:val="22"/>
        </w:rPr>
        <w:t>R</w:t>
      </w:r>
      <w:r w:rsidRPr="00865F54">
        <w:rPr>
          <w:b/>
          <w:bCs/>
          <w:sz w:val="22"/>
          <w:szCs w:val="22"/>
        </w:rPr>
        <w:t xml:space="preserve">epresentatives </w:t>
      </w:r>
      <w:r>
        <w:rPr>
          <w:b/>
          <w:bCs/>
          <w:sz w:val="22"/>
          <w:szCs w:val="22"/>
        </w:rPr>
        <w:t xml:space="preserve">attending virtually </w:t>
      </w:r>
      <w:r w:rsidRPr="00865F54">
        <w:rPr>
          <w:b/>
          <w:bCs/>
          <w:sz w:val="22"/>
          <w:szCs w:val="22"/>
        </w:rPr>
        <w:t xml:space="preserve">will submit their vote to the </w:t>
      </w:r>
      <w:r>
        <w:rPr>
          <w:b/>
          <w:bCs/>
          <w:sz w:val="22"/>
          <w:szCs w:val="22"/>
        </w:rPr>
        <w:t>Recording Secretary in writing</w:t>
      </w:r>
      <w:r w:rsidRPr="00865F54">
        <w:rPr>
          <w:b/>
          <w:bCs/>
          <w:sz w:val="22"/>
          <w:szCs w:val="22"/>
        </w:rPr>
        <w:t xml:space="preserve"> using </w:t>
      </w:r>
      <w:r>
        <w:rPr>
          <w:b/>
          <w:bCs/>
          <w:sz w:val="22"/>
          <w:szCs w:val="22"/>
        </w:rPr>
        <w:t>the technology pre-determined by the Chair.</w:t>
      </w:r>
    </w:p>
    <w:p w14:paraId="4C9ED90F" w14:textId="77777777" w:rsidR="00957C1A" w:rsidRDefault="00957C1A">
      <w:pPr>
        <w:pStyle w:val="ListParagraph"/>
        <w:numPr>
          <w:ilvl w:val="0"/>
          <w:numId w:val="3"/>
        </w:numPr>
        <w:tabs>
          <w:tab w:val="left" w:pos="399"/>
        </w:tabs>
        <w:kinsoku w:val="0"/>
        <w:overflowPunct w:val="0"/>
        <w:ind w:right="396" w:firstLine="0"/>
        <w:rPr>
          <w:b/>
          <w:bCs/>
          <w:sz w:val="22"/>
          <w:szCs w:val="22"/>
        </w:rPr>
      </w:pPr>
      <w:r>
        <w:rPr>
          <w:b/>
          <w:bCs/>
          <w:sz w:val="22"/>
          <w:szCs w:val="22"/>
        </w:rPr>
        <w:t>Ballots</w:t>
      </w:r>
      <w:r>
        <w:rPr>
          <w:b/>
          <w:bCs/>
          <w:spacing w:val="-10"/>
          <w:sz w:val="22"/>
          <w:szCs w:val="22"/>
        </w:rPr>
        <w:t xml:space="preserve"> </w:t>
      </w:r>
      <w:r>
        <w:rPr>
          <w:b/>
          <w:bCs/>
          <w:sz w:val="22"/>
          <w:szCs w:val="22"/>
        </w:rPr>
        <w:t>will</w:t>
      </w:r>
      <w:r>
        <w:rPr>
          <w:b/>
          <w:bCs/>
          <w:spacing w:val="-2"/>
          <w:sz w:val="22"/>
          <w:szCs w:val="22"/>
        </w:rPr>
        <w:t xml:space="preserve"> </w:t>
      </w:r>
      <w:r>
        <w:rPr>
          <w:b/>
          <w:bCs/>
          <w:sz w:val="22"/>
          <w:szCs w:val="22"/>
        </w:rPr>
        <w:t>be</w:t>
      </w:r>
      <w:r>
        <w:rPr>
          <w:b/>
          <w:bCs/>
          <w:spacing w:val="-4"/>
          <w:sz w:val="22"/>
          <w:szCs w:val="22"/>
        </w:rPr>
        <w:t xml:space="preserve"> </w:t>
      </w:r>
      <w:r>
        <w:rPr>
          <w:b/>
          <w:bCs/>
          <w:sz w:val="22"/>
          <w:szCs w:val="22"/>
        </w:rPr>
        <w:t>pre-printed</w:t>
      </w:r>
      <w:r>
        <w:rPr>
          <w:b/>
          <w:bCs/>
          <w:spacing w:val="-7"/>
          <w:sz w:val="22"/>
          <w:szCs w:val="22"/>
        </w:rPr>
        <w:t xml:space="preserve"> </w:t>
      </w:r>
      <w:r>
        <w:rPr>
          <w:b/>
          <w:bCs/>
          <w:sz w:val="22"/>
          <w:szCs w:val="22"/>
        </w:rPr>
        <w:t>with</w:t>
      </w:r>
      <w:r>
        <w:rPr>
          <w:b/>
          <w:bCs/>
          <w:spacing w:val="-7"/>
          <w:sz w:val="22"/>
          <w:szCs w:val="22"/>
        </w:rPr>
        <w:t xml:space="preserve"> </w:t>
      </w:r>
      <w:r>
        <w:rPr>
          <w:b/>
          <w:bCs/>
          <w:sz w:val="22"/>
          <w:szCs w:val="22"/>
        </w:rPr>
        <w:t>all</w:t>
      </w:r>
      <w:r>
        <w:rPr>
          <w:b/>
          <w:bCs/>
          <w:spacing w:val="-5"/>
          <w:sz w:val="22"/>
          <w:szCs w:val="22"/>
        </w:rPr>
        <w:t xml:space="preserve"> </w:t>
      </w:r>
      <w:r>
        <w:rPr>
          <w:b/>
          <w:bCs/>
          <w:sz w:val="22"/>
          <w:szCs w:val="22"/>
        </w:rPr>
        <w:t>candidate</w:t>
      </w:r>
      <w:r>
        <w:rPr>
          <w:b/>
          <w:bCs/>
          <w:spacing w:val="-11"/>
          <w:sz w:val="22"/>
          <w:szCs w:val="22"/>
        </w:rPr>
        <w:t xml:space="preserve"> </w:t>
      </w:r>
      <w:r>
        <w:rPr>
          <w:b/>
          <w:bCs/>
          <w:sz w:val="22"/>
          <w:szCs w:val="22"/>
        </w:rPr>
        <w:t>names</w:t>
      </w:r>
      <w:r>
        <w:rPr>
          <w:b/>
          <w:bCs/>
          <w:spacing w:val="-5"/>
          <w:sz w:val="22"/>
          <w:szCs w:val="22"/>
        </w:rPr>
        <w:t xml:space="preserve"> </w:t>
      </w:r>
      <w:r>
        <w:rPr>
          <w:b/>
          <w:bCs/>
          <w:sz w:val="22"/>
          <w:szCs w:val="22"/>
        </w:rPr>
        <w:t>of</w:t>
      </w:r>
      <w:r>
        <w:rPr>
          <w:b/>
          <w:bCs/>
          <w:spacing w:val="-5"/>
          <w:sz w:val="22"/>
          <w:szCs w:val="22"/>
        </w:rPr>
        <w:t xml:space="preserve"> </w:t>
      </w:r>
      <w:r>
        <w:rPr>
          <w:b/>
          <w:bCs/>
          <w:sz w:val="22"/>
          <w:szCs w:val="22"/>
        </w:rPr>
        <w:t>nominees made</w:t>
      </w:r>
      <w:r>
        <w:rPr>
          <w:b/>
          <w:bCs/>
          <w:spacing w:val="-4"/>
          <w:sz w:val="22"/>
          <w:szCs w:val="22"/>
        </w:rPr>
        <w:t xml:space="preserve"> </w:t>
      </w:r>
      <w:r>
        <w:rPr>
          <w:b/>
          <w:bCs/>
          <w:sz w:val="22"/>
          <w:szCs w:val="22"/>
        </w:rPr>
        <w:t>at</w:t>
      </w:r>
      <w:r>
        <w:rPr>
          <w:b/>
          <w:bCs/>
          <w:spacing w:val="-5"/>
          <w:sz w:val="22"/>
          <w:szCs w:val="22"/>
        </w:rPr>
        <w:t xml:space="preserve"> </w:t>
      </w:r>
      <w:r>
        <w:rPr>
          <w:b/>
          <w:bCs/>
          <w:sz w:val="22"/>
          <w:szCs w:val="22"/>
        </w:rPr>
        <w:t>a</w:t>
      </w:r>
      <w:r>
        <w:rPr>
          <w:b/>
          <w:bCs/>
          <w:spacing w:val="-4"/>
          <w:sz w:val="22"/>
          <w:szCs w:val="22"/>
        </w:rPr>
        <w:t xml:space="preserve"> </w:t>
      </w:r>
      <w:r>
        <w:rPr>
          <w:b/>
          <w:bCs/>
          <w:sz w:val="22"/>
          <w:szCs w:val="22"/>
        </w:rPr>
        <w:t>prior</w:t>
      </w:r>
      <w:r>
        <w:rPr>
          <w:b/>
          <w:bCs/>
          <w:spacing w:val="-5"/>
          <w:sz w:val="22"/>
          <w:szCs w:val="22"/>
        </w:rPr>
        <w:t xml:space="preserve"> </w:t>
      </w:r>
      <w:r>
        <w:rPr>
          <w:b/>
          <w:bCs/>
          <w:sz w:val="22"/>
          <w:szCs w:val="22"/>
        </w:rPr>
        <w:t>meeting.</w:t>
      </w:r>
      <w:r>
        <w:rPr>
          <w:b/>
          <w:bCs/>
          <w:spacing w:val="-2"/>
          <w:sz w:val="22"/>
          <w:szCs w:val="22"/>
        </w:rPr>
        <w:t xml:space="preserve"> </w:t>
      </w:r>
      <w:r>
        <w:rPr>
          <w:b/>
          <w:bCs/>
          <w:sz w:val="22"/>
          <w:szCs w:val="22"/>
        </w:rPr>
        <w:t>Room will be left on the ballot to allow for writing in any additional nominees named just prior to the election.</w:t>
      </w:r>
    </w:p>
    <w:p w14:paraId="04F9E2E7" w14:textId="77777777" w:rsidR="00957C1A" w:rsidRDefault="00957C1A">
      <w:pPr>
        <w:pStyle w:val="ListParagraph"/>
        <w:numPr>
          <w:ilvl w:val="0"/>
          <w:numId w:val="3"/>
        </w:numPr>
        <w:tabs>
          <w:tab w:val="left" w:pos="367"/>
        </w:tabs>
        <w:kinsoku w:val="0"/>
        <w:overflowPunct w:val="0"/>
        <w:spacing w:line="242" w:lineRule="auto"/>
        <w:ind w:right="699" w:firstLine="0"/>
        <w:rPr>
          <w:b/>
          <w:bCs/>
          <w:sz w:val="22"/>
          <w:szCs w:val="22"/>
        </w:rPr>
      </w:pPr>
      <w:r>
        <w:rPr>
          <w:b/>
          <w:bCs/>
          <w:sz w:val="22"/>
          <w:szCs w:val="22"/>
        </w:rPr>
        <w:t>Each</w:t>
      </w:r>
      <w:r>
        <w:rPr>
          <w:b/>
          <w:bCs/>
          <w:spacing w:val="-7"/>
          <w:sz w:val="22"/>
          <w:szCs w:val="22"/>
        </w:rPr>
        <w:t xml:space="preserve"> </w:t>
      </w:r>
      <w:r>
        <w:rPr>
          <w:b/>
          <w:bCs/>
          <w:sz w:val="22"/>
          <w:szCs w:val="22"/>
        </w:rPr>
        <w:t>voting</w:t>
      </w:r>
      <w:r>
        <w:rPr>
          <w:b/>
          <w:bCs/>
          <w:spacing w:val="-8"/>
          <w:sz w:val="22"/>
          <w:szCs w:val="22"/>
        </w:rPr>
        <w:t xml:space="preserve"> </w:t>
      </w:r>
      <w:r>
        <w:rPr>
          <w:b/>
          <w:bCs/>
          <w:sz w:val="22"/>
          <w:szCs w:val="22"/>
        </w:rPr>
        <w:t>member</w:t>
      </w:r>
      <w:r>
        <w:rPr>
          <w:b/>
          <w:bCs/>
          <w:spacing w:val="-4"/>
          <w:sz w:val="22"/>
          <w:szCs w:val="22"/>
        </w:rPr>
        <w:t xml:space="preserve"> </w:t>
      </w:r>
      <w:r>
        <w:rPr>
          <w:b/>
          <w:bCs/>
          <w:sz w:val="22"/>
          <w:szCs w:val="22"/>
        </w:rPr>
        <w:t>of</w:t>
      </w:r>
      <w:r>
        <w:rPr>
          <w:b/>
          <w:bCs/>
          <w:spacing w:val="-7"/>
          <w:sz w:val="22"/>
          <w:szCs w:val="22"/>
        </w:rPr>
        <w:t xml:space="preserve"> </w:t>
      </w:r>
      <w:r>
        <w:rPr>
          <w:b/>
          <w:bCs/>
          <w:sz w:val="22"/>
          <w:szCs w:val="22"/>
        </w:rPr>
        <w:t>the</w:t>
      </w:r>
      <w:r>
        <w:rPr>
          <w:b/>
          <w:bCs/>
          <w:spacing w:val="-5"/>
          <w:sz w:val="22"/>
          <w:szCs w:val="22"/>
        </w:rPr>
        <w:t xml:space="preserve"> </w:t>
      </w:r>
      <w:r>
        <w:rPr>
          <w:b/>
          <w:bCs/>
          <w:sz w:val="22"/>
          <w:szCs w:val="22"/>
        </w:rPr>
        <w:t>assembly</w:t>
      </w:r>
      <w:r>
        <w:rPr>
          <w:b/>
          <w:bCs/>
          <w:spacing w:val="-8"/>
          <w:sz w:val="22"/>
          <w:szCs w:val="22"/>
        </w:rPr>
        <w:t xml:space="preserve"> </w:t>
      </w:r>
      <w:r>
        <w:rPr>
          <w:b/>
          <w:bCs/>
          <w:sz w:val="22"/>
          <w:szCs w:val="22"/>
        </w:rPr>
        <w:t>may</w:t>
      </w:r>
      <w:r>
        <w:rPr>
          <w:b/>
          <w:bCs/>
          <w:spacing w:val="-6"/>
          <w:sz w:val="22"/>
          <w:szCs w:val="22"/>
        </w:rPr>
        <w:t xml:space="preserve"> </w:t>
      </w:r>
      <w:r>
        <w:rPr>
          <w:b/>
          <w:bCs/>
          <w:sz w:val="22"/>
          <w:szCs w:val="22"/>
        </w:rPr>
        <w:t>vote</w:t>
      </w:r>
      <w:r>
        <w:rPr>
          <w:b/>
          <w:bCs/>
          <w:spacing w:val="-5"/>
          <w:sz w:val="22"/>
          <w:szCs w:val="22"/>
        </w:rPr>
        <w:t xml:space="preserve"> </w:t>
      </w:r>
      <w:r>
        <w:rPr>
          <w:b/>
          <w:bCs/>
          <w:sz w:val="22"/>
          <w:szCs w:val="22"/>
        </w:rPr>
        <w:t>for</w:t>
      </w:r>
      <w:r>
        <w:rPr>
          <w:b/>
          <w:bCs/>
          <w:spacing w:val="-6"/>
          <w:sz w:val="22"/>
          <w:szCs w:val="22"/>
        </w:rPr>
        <w:t xml:space="preserve"> </w:t>
      </w:r>
      <w:r>
        <w:rPr>
          <w:b/>
          <w:bCs/>
          <w:sz w:val="22"/>
          <w:szCs w:val="22"/>
        </w:rPr>
        <w:t>up</w:t>
      </w:r>
      <w:r>
        <w:rPr>
          <w:b/>
          <w:bCs/>
          <w:spacing w:val="-5"/>
          <w:sz w:val="22"/>
          <w:szCs w:val="22"/>
        </w:rPr>
        <w:t xml:space="preserve"> </w:t>
      </w:r>
      <w:r>
        <w:rPr>
          <w:b/>
          <w:bCs/>
          <w:sz w:val="22"/>
          <w:szCs w:val="22"/>
        </w:rPr>
        <w:t>to</w:t>
      </w:r>
      <w:r>
        <w:rPr>
          <w:b/>
          <w:bCs/>
          <w:spacing w:val="-5"/>
          <w:sz w:val="22"/>
          <w:szCs w:val="22"/>
        </w:rPr>
        <w:t xml:space="preserve"> </w:t>
      </w:r>
      <w:r>
        <w:rPr>
          <w:b/>
          <w:bCs/>
          <w:sz w:val="22"/>
          <w:szCs w:val="22"/>
        </w:rPr>
        <w:t>the</w:t>
      </w:r>
      <w:r>
        <w:rPr>
          <w:b/>
          <w:bCs/>
          <w:spacing w:val="-5"/>
          <w:sz w:val="22"/>
          <w:szCs w:val="22"/>
        </w:rPr>
        <w:t xml:space="preserve"> </w:t>
      </w:r>
      <w:r>
        <w:rPr>
          <w:b/>
          <w:bCs/>
          <w:sz w:val="22"/>
          <w:szCs w:val="22"/>
        </w:rPr>
        <w:t>number</w:t>
      </w:r>
      <w:r>
        <w:rPr>
          <w:b/>
          <w:bCs/>
          <w:spacing w:val="-6"/>
          <w:sz w:val="22"/>
          <w:szCs w:val="22"/>
        </w:rPr>
        <w:t xml:space="preserve"> </w:t>
      </w:r>
      <w:r>
        <w:rPr>
          <w:b/>
          <w:bCs/>
          <w:sz w:val="22"/>
          <w:szCs w:val="22"/>
        </w:rPr>
        <w:t>of</w:t>
      </w:r>
      <w:r>
        <w:rPr>
          <w:b/>
          <w:bCs/>
          <w:spacing w:val="-7"/>
          <w:sz w:val="22"/>
          <w:szCs w:val="22"/>
        </w:rPr>
        <w:t xml:space="preserve"> </w:t>
      </w:r>
      <w:r>
        <w:rPr>
          <w:b/>
          <w:bCs/>
          <w:sz w:val="22"/>
          <w:szCs w:val="22"/>
        </w:rPr>
        <w:t>positions</w:t>
      </w:r>
      <w:r>
        <w:rPr>
          <w:b/>
          <w:bCs/>
          <w:spacing w:val="-11"/>
          <w:sz w:val="22"/>
          <w:szCs w:val="22"/>
        </w:rPr>
        <w:t xml:space="preserve"> </w:t>
      </w:r>
      <w:r>
        <w:rPr>
          <w:b/>
          <w:bCs/>
          <w:sz w:val="22"/>
          <w:szCs w:val="22"/>
        </w:rPr>
        <w:t>available</w:t>
      </w:r>
      <w:r>
        <w:rPr>
          <w:b/>
          <w:bCs/>
          <w:spacing w:val="-10"/>
          <w:sz w:val="22"/>
          <w:szCs w:val="22"/>
        </w:rPr>
        <w:t xml:space="preserve"> </w:t>
      </w:r>
      <w:r>
        <w:rPr>
          <w:b/>
          <w:bCs/>
          <w:sz w:val="22"/>
          <w:szCs w:val="22"/>
        </w:rPr>
        <w:t>for election.</w:t>
      </w:r>
    </w:p>
    <w:p w14:paraId="01827237" w14:textId="77777777" w:rsidR="00957C1A" w:rsidRDefault="00957C1A">
      <w:pPr>
        <w:pStyle w:val="ListParagraph"/>
        <w:numPr>
          <w:ilvl w:val="0"/>
          <w:numId w:val="3"/>
        </w:numPr>
        <w:tabs>
          <w:tab w:val="left" w:pos="358"/>
        </w:tabs>
        <w:kinsoku w:val="0"/>
        <w:overflowPunct w:val="0"/>
        <w:spacing w:line="263" w:lineRule="exact"/>
        <w:ind w:left="357" w:hanging="257"/>
        <w:jc w:val="both"/>
        <w:rPr>
          <w:b/>
          <w:bCs/>
          <w:sz w:val="22"/>
          <w:szCs w:val="22"/>
        </w:rPr>
      </w:pPr>
      <w:r>
        <w:rPr>
          <w:b/>
          <w:bCs/>
          <w:sz w:val="22"/>
          <w:szCs w:val="22"/>
        </w:rPr>
        <w:t>Ballots</w:t>
      </w:r>
      <w:r>
        <w:rPr>
          <w:b/>
          <w:bCs/>
          <w:spacing w:val="-10"/>
          <w:sz w:val="22"/>
          <w:szCs w:val="22"/>
        </w:rPr>
        <w:t xml:space="preserve"> </w:t>
      </w:r>
      <w:r>
        <w:rPr>
          <w:b/>
          <w:bCs/>
          <w:sz w:val="22"/>
          <w:szCs w:val="22"/>
        </w:rPr>
        <w:t>will</w:t>
      </w:r>
      <w:r>
        <w:rPr>
          <w:b/>
          <w:bCs/>
          <w:spacing w:val="-2"/>
          <w:sz w:val="22"/>
          <w:szCs w:val="22"/>
        </w:rPr>
        <w:t xml:space="preserve"> </w:t>
      </w:r>
      <w:r>
        <w:rPr>
          <w:b/>
          <w:bCs/>
          <w:sz w:val="22"/>
          <w:szCs w:val="22"/>
        </w:rPr>
        <w:t>be</w:t>
      </w:r>
      <w:r>
        <w:rPr>
          <w:b/>
          <w:bCs/>
          <w:spacing w:val="-6"/>
          <w:sz w:val="22"/>
          <w:szCs w:val="22"/>
        </w:rPr>
        <w:t xml:space="preserve"> </w:t>
      </w:r>
      <w:r>
        <w:rPr>
          <w:b/>
          <w:bCs/>
          <w:sz w:val="22"/>
          <w:szCs w:val="22"/>
        </w:rPr>
        <w:t>collected</w:t>
      </w:r>
      <w:r>
        <w:rPr>
          <w:b/>
          <w:bCs/>
          <w:spacing w:val="-4"/>
          <w:sz w:val="22"/>
          <w:szCs w:val="22"/>
        </w:rPr>
        <w:t xml:space="preserve"> </w:t>
      </w:r>
      <w:r>
        <w:rPr>
          <w:b/>
          <w:bCs/>
          <w:sz w:val="22"/>
          <w:szCs w:val="22"/>
        </w:rPr>
        <w:t>by</w:t>
      </w:r>
      <w:r>
        <w:rPr>
          <w:b/>
          <w:bCs/>
          <w:spacing w:val="-5"/>
          <w:sz w:val="22"/>
          <w:szCs w:val="22"/>
        </w:rPr>
        <w:t xml:space="preserve"> </w:t>
      </w:r>
      <w:r>
        <w:rPr>
          <w:b/>
          <w:bCs/>
          <w:sz w:val="22"/>
          <w:szCs w:val="22"/>
        </w:rPr>
        <w:t>those</w:t>
      </w:r>
      <w:r>
        <w:rPr>
          <w:b/>
          <w:bCs/>
          <w:spacing w:val="-6"/>
          <w:sz w:val="22"/>
          <w:szCs w:val="22"/>
        </w:rPr>
        <w:t xml:space="preserve"> </w:t>
      </w:r>
      <w:r>
        <w:rPr>
          <w:b/>
          <w:bCs/>
          <w:sz w:val="22"/>
          <w:szCs w:val="22"/>
        </w:rPr>
        <w:t>people</w:t>
      </w:r>
      <w:r>
        <w:rPr>
          <w:b/>
          <w:bCs/>
          <w:spacing w:val="-6"/>
          <w:sz w:val="22"/>
          <w:szCs w:val="22"/>
        </w:rPr>
        <w:t xml:space="preserve"> </w:t>
      </w:r>
      <w:r>
        <w:rPr>
          <w:b/>
          <w:bCs/>
          <w:sz w:val="22"/>
          <w:szCs w:val="22"/>
        </w:rPr>
        <w:t>appointed</w:t>
      </w:r>
      <w:r>
        <w:rPr>
          <w:b/>
          <w:bCs/>
          <w:spacing w:val="-7"/>
          <w:sz w:val="22"/>
          <w:szCs w:val="22"/>
        </w:rPr>
        <w:t xml:space="preserve"> </w:t>
      </w:r>
      <w:r>
        <w:rPr>
          <w:b/>
          <w:bCs/>
          <w:sz w:val="22"/>
          <w:szCs w:val="22"/>
        </w:rPr>
        <w:t>to</w:t>
      </w:r>
      <w:r>
        <w:rPr>
          <w:b/>
          <w:bCs/>
          <w:spacing w:val="-7"/>
          <w:sz w:val="22"/>
          <w:szCs w:val="22"/>
        </w:rPr>
        <w:t xml:space="preserve"> </w:t>
      </w:r>
      <w:r>
        <w:rPr>
          <w:b/>
          <w:bCs/>
          <w:sz w:val="22"/>
          <w:szCs w:val="22"/>
        </w:rPr>
        <w:t>count</w:t>
      </w:r>
      <w:r>
        <w:rPr>
          <w:b/>
          <w:bCs/>
          <w:spacing w:val="-5"/>
          <w:sz w:val="22"/>
          <w:szCs w:val="22"/>
        </w:rPr>
        <w:t xml:space="preserve"> </w:t>
      </w:r>
      <w:r>
        <w:rPr>
          <w:b/>
          <w:bCs/>
          <w:sz w:val="22"/>
          <w:szCs w:val="22"/>
        </w:rPr>
        <w:t>votes.</w:t>
      </w:r>
      <w:r w:rsidR="00865F54">
        <w:rPr>
          <w:b/>
          <w:bCs/>
          <w:sz w:val="22"/>
          <w:szCs w:val="22"/>
        </w:rPr>
        <w:t xml:space="preserve">  The Recording Secretary will complete a written ballot t</w:t>
      </w:r>
      <w:r w:rsidR="00656489">
        <w:rPr>
          <w:b/>
          <w:bCs/>
          <w:sz w:val="22"/>
          <w:szCs w:val="22"/>
        </w:rPr>
        <w:t>o</w:t>
      </w:r>
      <w:r w:rsidR="00865F54">
        <w:rPr>
          <w:b/>
          <w:bCs/>
          <w:sz w:val="22"/>
          <w:szCs w:val="22"/>
        </w:rPr>
        <w:t xml:space="preserve"> be added to the collection for each virtual representative who votes</w:t>
      </w:r>
      <w:r w:rsidR="00656489">
        <w:rPr>
          <w:b/>
          <w:bCs/>
          <w:sz w:val="22"/>
          <w:szCs w:val="22"/>
        </w:rPr>
        <w:t>.</w:t>
      </w:r>
    </w:p>
    <w:p w14:paraId="04646799" w14:textId="77777777" w:rsidR="00957C1A" w:rsidRDefault="00957C1A">
      <w:pPr>
        <w:pStyle w:val="ListParagraph"/>
        <w:numPr>
          <w:ilvl w:val="0"/>
          <w:numId w:val="3"/>
        </w:numPr>
        <w:tabs>
          <w:tab w:val="left" w:pos="399"/>
        </w:tabs>
        <w:kinsoku w:val="0"/>
        <w:overflowPunct w:val="0"/>
        <w:spacing w:line="267" w:lineRule="exact"/>
        <w:ind w:left="398" w:hanging="298"/>
        <w:jc w:val="both"/>
        <w:rPr>
          <w:b/>
          <w:bCs/>
          <w:sz w:val="22"/>
          <w:szCs w:val="22"/>
        </w:rPr>
      </w:pPr>
      <w:r>
        <w:rPr>
          <w:b/>
          <w:bCs/>
          <w:sz w:val="22"/>
          <w:szCs w:val="22"/>
        </w:rPr>
        <w:t>Counting</w:t>
      </w:r>
      <w:r>
        <w:rPr>
          <w:b/>
          <w:bCs/>
          <w:spacing w:val="-10"/>
          <w:sz w:val="22"/>
          <w:szCs w:val="22"/>
        </w:rPr>
        <w:t xml:space="preserve"> </w:t>
      </w:r>
      <w:r>
        <w:rPr>
          <w:b/>
          <w:bCs/>
          <w:sz w:val="22"/>
          <w:szCs w:val="22"/>
        </w:rPr>
        <w:t>process:</w:t>
      </w:r>
    </w:p>
    <w:p w14:paraId="1AE7143B" w14:textId="77777777" w:rsidR="00957C1A" w:rsidRDefault="00957C1A">
      <w:pPr>
        <w:pStyle w:val="ListParagraph"/>
        <w:numPr>
          <w:ilvl w:val="1"/>
          <w:numId w:val="3"/>
        </w:numPr>
        <w:tabs>
          <w:tab w:val="left" w:pos="1087"/>
        </w:tabs>
        <w:kinsoku w:val="0"/>
        <w:overflowPunct w:val="0"/>
        <w:ind w:hanging="266"/>
        <w:rPr>
          <w:b/>
          <w:bCs/>
          <w:sz w:val="22"/>
          <w:szCs w:val="22"/>
        </w:rPr>
      </w:pPr>
      <w:r>
        <w:rPr>
          <w:b/>
          <w:bCs/>
          <w:sz w:val="22"/>
          <w:szCs w:val="22"/>
        </w:rPr>
        <w:t>The number of ballots cast</w:t>
      </w:r>
      <w:r>
        <w:rPr>
          <w:b/>
          <w:bCs/>
          <w:spacing w:val="-35"/>
          <w:sz w:val="22"/>
          <w:szCs w:val="22"/>
        </w:rPr>
        <w:t xml:space="preserve"> </w:t>
      </w:r>
      <w:r>
        <w:rPr>
          <w:b/>
          <w:bCs/>
          <w:sz w:val="22"/>
          <w:szCs w:val="22"/>
        </w:rPr>
        <w:t>will be counted.</w:t>
      </w:r>
    </w:p>
    <w:p w14:paraId="2DFFCA86" w14:textId="77777777" w:rsidR="00957C1A" w:rsidRDefault="00957C1A">
      <w:pPr>
        <w:pStyle w:val="ListParagraph"/>
        <w:numPr>
          <w:ilvl w:val="1"/>
          <w:numId w:val="3"/>
        </w:numPr>
        <w:tabs>
          <w:tab w:val="left" w:pos="1087"/>
        </w:tabs>
        <w:kinsoku w:val="0"/>
        <w:overflowPunct w:val="0"/>
        <w:ind w:hanging="266"/>
        <w:rPr>
          <w:b/>
          <w:bCs/>
          <w:sz w:val="22"/>
          <w:szCs w:val="22"/>
        </w:rPr>
      </w:pPr>
      <w:r>
        <w:rPr>
          <w:b/>
          <w:bCs/>
          <w:sz w:val="22"/>
          <w:szCs w:val="22"/>
        </w:rPr>
        <w:t>The</w:t>
      </w:r>
      <w:r>
        <w:rPr>
          <w:b/>
          <w:bCs/>
          <w:spacing w:val="-3"/>
          <w:sz w:val="22"/>
          <w:szCs w:val="22"/>
        </w:rPr>
        <w:t xml:space="preserve"> </w:t>
      </w:r>
      <w:r>
        <w:rPr>
          <w:b/>
          <w:bCs/>
          <w:sz w:val="22"/>
          <w:szCs w:val="22"/>
        </w:rPr>
        <w:t>number</w:t>
      </w:r>
      <w:r>
        <w:rPr>
          <w:b/>
          <w:bCs/>
          <w:spacing w:val="-4"/>
          <w:sz w:val="22"/>
          <w:szCs w:val="22"/>
        </w:rPr>
        <w:t xml:space="preserve"> </w:t>
      </w:r>
      <w:r>
        <w:rPr>
          <w:b/>
          <w:bCs/>
          <w:sz w:val="22"/>
          <w:szCs w:val="22"/>
        </w:rPr>
        <w:t>of</w:t>
      </w:r>
      <w:r>
        <w:rPr>
          <w:b/>
          <w:bCs/>
          <w:spacing w:val="-5"/>
          <w:sz w:val="22"/>
          <w:szCs w:val="22"/>
        </w:rPr>
        <w:t xml:space="preserve"> </w:t>
      </w:r>
      <w:r>
        <w:rPr>
          <w:b/>
          <w:bCs/>
          <w:sz w:val="22"/>
          <w:szCs w:val="22"/>
        </w:rPr>
        <w:t>votes</w:t>
      </w:r>
      <w:r>
        <w:rPr>
          <w:b/>
          <w:bCs/>
          <w:spacing w:val="-4"/>
          <w:sz w:val="22"/>
          <w:szCs w:val="22"/>
        </w:rPr>
        <w:t xml:space="preserve"> </w:t>
      </w:r>
      <w:r>
        <w:rPr>
          <w:b/>
          <w:bCs/>
          <w:sz w:val="22"/>
          <w:szCs w:val="22"/>
        </w:rPr>
        <w:t>for</w:t>
      </w:r>
      <w:r>
        <w:rPr>
          <w:b/>
          <w:bCs/>
          <w:spacing w:val="1"/>
          <w:sz w:val="22"/>
          <w:szCs w:val="22"/>
        </w:rPr>
        <w:t xml:space="preserve"> </w:t>
      </w:r>
      <w:r>
        <w:rPr>
          <w:b/>
          <w:bCs/>
          <w:sz w:val="22"/>
          <w:szCs w:val="22"/>
        </w:rPr>
        <w:t>each</w:t>
      </w:r>
      <w:r>
        <w:rPr>
          <w:b/>
          <w:bCs/>
          <w:spacing w:val="-3"/>
          <w:sz w:val="22"/>
          <w:szCs w:val="22"/>
        </w:rPr>
        <w:t xml:space="preserve"> </w:t>
      </w:r>
      <w:r>
        <w:rPr>
          <w:b/>
          <w:bCs/>
          <w:sz w:val="22"/>
          <w:szCs w:val="22"/>
        </w:rPr>
        <w:t>candidate</w:t>
      </w:r>
      <w:r>
        <w:rPr>
          <w:b/>
          <w:bCs/>
          <w:spacing w:val="-10"/>
          <w:sz w:val="22"/>
          <w:szCs w:val="22"/>
        </w:rPr>
        <w:t xml:space="preserve"> </w:t>
      </w:r>
      <w:r>
        <w:rPr>
          <w:b/>
          <w:bCs/>
          <w:sz w:val="22"/>
          <w:szCs w:val="22"/>
        </w:rPr>
        <w:t>will</w:t>
      </w:r>
      <w:r>
        <w:rPr>
          <w:b/>
          <w:bCs/>
          <w:spacing w:val="-6"/>
          <w:sz w:val="22"/>
          <w:szCs w:val="22"/>
        </w:rPr>
        <w:t xml:space="preserve"> </w:t>
      </w:r>
      <w:r>
        <w:rPr>
          <w:b/>
          <w:bCs/>
          <w:sz w:val="22"/>
          <w:szCs w:val="22"/>
        </w:rPr>
        <w:t>be</w:t>
      </w:r>
      <w:r>
        <w:rPr>
          <w:b/>
          <w:bCs/>
          <w:spacing w:val="-5"/>
          <w:sz w:val="22"/>
          <w:szCs w:val="22"/>
        </w:rPr>
        <w:t xml:space="preserve"> </w:t>
      </w:r>
      <w:r>
        <w:rPr>
          <w:b/>
          <w:bCs/>
          <w:sz w:val="22"/>
          <w:szCs w:val="22"/>
        </w:rPr>
        <w:t>counted.</w:t>
      </w:r>
    </w:p>
    <w:p w14:paraId="49093BE0" w14:textId="77777777" w:rsidR="00957C1A" w:rsidRDefault="00957C1A">
      <w:pPr>
        <w:pStyle w:val="ListParagraph"/>
        <w:numPr>
          <w:ilvl w:val="0"/>
          <w:numId w:val="3"/>
        </w:numPr>
        <w:tabs>
          <w:tab w:val="left" w:pos="348"/>
        </w:tabs>
        <w:kinsoku w:val="0"/>
        <w:overflowPunct w:val="0"/>
        <w:spacing w:line="266" w:lineRule="exact"/>
        <w:ind w:left="347" w:hanging="247"/>
        <w:jc w:val="both"/>
        <w:rPr>
          <w:b/>
          <w:bCs/>
          <w:sz w:val="22"/>
          <w:szCs w:val="22"/>
        </w:rPr>
      </w:pPr>
      <w:r>
        <w:rPr>
          <w:b/>
          <w:bCs/>
          <w:sz w:val="22"/>
          <w:szCs w:val="22"/>
        </w:rPr>
        <w:t>Election of</w:t>
      </w:r>
      <w:r>
        <w:rPr>
          <w:b/>
          <w:bCs/>
          <w:spacing w:val="-17"/>
          <w:sz w:val="22"/>
          <w:szCs w:val="22"/>
        </w:rPr>
        <w:t xml:space="preserve"> </w:t>
      </w:r>
      <w:r>
        <w:rPr>
          <w:b/>
          <w:bCs/>
          <w:sz w:val="22"/>
          <w:szCs w:val="22"/>
        </w:rPr>
        <w:t>candidates:</w:t>
      </w:r>
    </w:p>
    <w:p w14:paraId="024AE39F" w14:textId="77777777" w:rsidR="00957C1A" w:rsidRDefault="00957C1A">
      <w:pPr>
        <w:pStyle w:val="ListParagraph"/>
        <w:numPr>
          <w:ilvl w:val="1"/>
          <w:numId w:val="3"/>
        </w:numPr>
        <w:tabs>
          <w:tab w:val="left" w:pos="1042"/>
        </w:tabs>
        <w:kinsoku w:val="0"/>
        <w:overflowPunct w:val="0"/>
        <w:spacing w:line="266" w:lineRule="exact"/>
        <w:ind w:left="820" w:firstLine="0"/>
        <w:rPr>
          <w:b/>
          <w:bCs/>
          <w:sz w:val="22"/>
          <w:szCs w:val="22"/>
        </w:rPr>
      </w:pPr>
      <w:r>
        <w:rPr>
          <w:b/>
          <w:bCs/>
          <w:sz w:val="22"/>
          <w:szCs w:val="22"/>
        </w:rPr>
        <w:t>Election for 1 vacant</w:t>
      </w:r>
      <w:r>
        <w:rPr>
          <w:b/>
          <w:bCs/>
          <w:spacing w:val="-28"/>
          <w:sz w:val="22"/>
          <w:szCs w:val="22"/>
        </w:rPr>
        <w:t xml:space="preserve"> </w:t>
      </w:r>
      <w:r>
        <w:rPr>
          <w:b/>
          <w:bCs/>
          <w:sz w:val="22"/>
          <w:szCs w:val="22"/>
        </w:rPr>
        <w:t>office:</w:t>
      </w:r>
    </w:p>
    <w:p w14:paraId="0E0B0176" w14:textId="77777777" w:rsidR="00957C1A" w:rsidRDefault="00957C1A">
      <w:pPr>
        <w:pStyle w:val="ListParagraph"/>
        <w:numPr>
          <w:ilvl w:val="2"/>
          <w:numId w:val="3"/>
        </w:numPr>
        <w:tabs>
          <w:tab w:val="left" w:pos="1805"/>
        </w:tabs>
        <w:kinsoku w:val="0"/>
        <w:overflowPunct w:val="0"/>
        <w:spacing w:before="4" w:line="266" w:lineRule="exact"/>
        <w:ind w:right="167" w:firstLine="0"/>
        <w:rPr>
          <w:b/>
          <w:bCs/>
          <w:sz w:val="22"/>
          <w:szCs w:val="22"/>
        </w:rPr>
      </w:pPr>
      <w:r>
        <w:rPr>
          <w:b/>
          <w:bCs/>
          <w:sz w:val="22"/>
          <w:szCs w:val="22"/>
        </w:rPr>
        <w:t>The</w:t>
      </w:r>
      <w:r>
        <w:rPr>
          <w:b/>
          <w:bCs/>
          <w:spacing w:val="-5"/>
          <w:sz w:val="22"/>
          <w:szCs w:val="22"/>
        </w:rPr>
        <w:t xml:space="preserve"> </w:t>
      </w:r>
      <w:r>
        <w:rPr>
          <w:b/>
          <w:bCs/>
          <w:sz w:val="22"/>
          <w:szCs w:val="22"/>
        </w:rPr>
        <w:t>candidate</w:t>
      </w:r>
      <w:r>
        <w:rPr>
          <w:b/>
          <w:bCs/>
          <w:spacing w:val="-10"/>
          <w:sz w:val="22"/>
          <w:szCs w:val="22"/>
        </w:rPr>
        <w:t xml:space="preserve"> </w:t>
      </w:r>
      <w:r>
        <w:rPr>
          <w:b/>
          <w:bCs/>
          <w:sz w:val="22"/>
          <w:szCs w:val="22"/>
        </w:rPr>
        <w:t>receiving</w:t>
      </w:r>
      <w:r>
        <w:rPr>
          <w:b/>
          <w:bCs/>
          <w:spacing w:val="-6"/>
          <w:sz w:val="22"/>
          <w:szCs w:val="22"/>
        </w:rPr>
        <w:t xml:space="preserve"> </w:t>
      </w:r>
      <w:r>
        <w:rPr>
          <w:b/>
          <w:bCs/>
          <w:sz w:val="22"/>
          <w:szCs w:val="22"/>
        </w:rPr>
        <w:t>the</w:t>
      </w:r>
      <w:r>
        <w:rPr>
          <w:b/>
          <w:bCs/>
          <w:spacing w:val="-3"/>
          <w:sz w:val="22"/>
          <w:szCs w:val="22"/>
        </w:rPr>
        <w:t xml:space="preserve"> </w:t>
      </w:r>
      <w:r>
        <w:rPr>
          <w:b/>
          <w:bCs/>
          <w:sz w:val="22"/>
          <w:szCs w:val="22"/>
        </w:rPr>
        <w:t>largest</w:t>
      </w:r>
      <w:r>
        <w:rPr>
          <w:b/>
          <w:bCs/>
          <w:spacing w:val="-7"/>
          <w:sz w:val="22"/>
          <w:szCs w:val="22"/>
        </w:rPr>
        <w:t xml:space="preserve"> </w:t>
      </w:r>
      <w:r>
        <w:rPr>
          <w:b/>
          <w:bCs/>
          <w:sz w:val="22"/>
          <w:szCs w:val="22"/>
        </w:rPr>
        <w:t>number</w:t>
      </w:r>
      <w:r>
        <w:rPr>
          <w:b/>
          <w:bCs/>
          <w:spacing w:val="-4"/>
          <w:sz w:val="22"/>
          <w:szCs w:val="22"/>
        </w:rPr>
        <w:t xml:space="preserve"> </w:t>
      </w:r>
      <w:r>
        <w:rPr>
          <w:b/>
          <w:bCs/>
          <w:sz w:val="22"/>
          <w:szCs w:val="22"/>
        </w:rPr>
        <w:t>of</w:t>
      </w:r>
      <w:r>
        <w:rPr>
          <w:b/>
          <w:bCs/>
          <w:spacing w:val="-5"/>
          <w:sz w:val="22"/>
          <w:szCs w:val="22"/>
        </w:rPr>
        <w:t xml:space="preserve"> </w:t>
      </w:r>
      <w:r>
        <w:rPr>
          <w:b/>
          <w:bCs/>
          <w:sz w:val="22"/>
          <w:szCs w:val="22"/>
        </w:rPr>
        <w:t>votes</w:t>
      </w:r>
      <w:r>
        <w:rPr>
          <w:b/>
          <w:bCs/>
          <w:spacing w:val="-4"/>
          <w:sz w:val="22"/>
          <w:szCs w:val="22"/>
        </w:rPr>
        <w:t xml:space="preserve"> </w:t>
      </w:r>
      <w:r>
        <w:rPr>
          <w:b/>
          <w:bCs/>
          <w:sz w:val="22"/>
          <w:szCs w:val="22"/>
        </w:rPr>
        <w:t>is</w:t>
      </w:r>
      <w:r>
        <w:rPr>
          <w:b/>
          <w:bCs/>
          <w:spacing w:val="-4"/>
          <w:sz w:val="22"/>
          <w:szCs w:val="22"/>
        </w:rPr>
        <w:t xml:space="preserve"> </w:t>
      </w:r>
      <w:r>
        <w:rPr>
          <w:b/>
          <w:bCs/>
          <w:sz w:val="22"/>
          <w:szCs w:val="22"/>
        </w:rPr>
        <w:t>elected</w:t>
      </w:r>
      <w:r>
        <w:rPr>
          <w:b/>
          <w:bCs/>
          <w:spacing w:val="-3"/>
          <w:sz w:val="22"/>
          <w:szCs w:val="22"/>
        </w:rPr>
        <w:t xml:space="preserve"> </w:t>
      </w:r>
      <w:r>
        <w:rPr>
          <w:b/>
          <w:bCs/>
          <w:sz w:val="22"/>
          <w:szCs w:val="22"/>
        </w:rPr>
        <w:t>if</w:t>
      </w:r>
      <w:r>
        <w:rPr>
          <w:b/>
          <w:bCs/>
          <w:spacing w:val="-5"/>
          <w:sz w:val="22"/>
          <w:szCs w:val="22"/>
        </w:rPr>
        <w:t xml:space="preserve"> </w:t>
      </w:r>
      <w:r>
        <w:rPr>
          <w:b/>
          <w:bCs/>
          <w:sz w:val="22"/>
          <w:szCs w:val="22"/>
        </w:rPr>
        <w:t>they</w:t>
      </w:r>
      <w:r>
        <w:rPr>
          <w:b/>
          <w:bCs/>
          <w:spacing w:val="-4"/>
          <w:sz w:val="22"/>
          <w:szCs w:val="22"/>
        </w:rPr>
        <w:t xml:space="preserve"> </w:t>
      </w:r>
      <w:r>
        <w:rPr>
          <w:b/>
          <w:bCs/>
          <w:sz w:val="22"/>
          <w:szCs w:val="22"/>
        </w:rPr>
        <w:t>have</w:t>
      </w:r>
      <w:r>
        <w:rPr>
          <w:b/>
          <w:bCs/>
          <w:spacing w:val="-3"/>
          <w:sz w:val="22"/>
          <w:szCs w:val="22"/>
        </w:rPr>
        <w:t xml:space="preserve"> </w:t>
      </w:r>
      <w:r>
        <w:rPr>
          <w:b/>
          <w:bCs/>
          <w:sz w:val="22"/>
          <w:szCs w:val="22"/>
        </w:rPr>
        <w:t>received more than 50% of the votes</w:t>
      </w:r>
      <w:r>
        <w:rPr>
          <w:b/>
          <w:bCs/>
          <w:spacing w:val="-31"/>
          <w:sz w:val="22"/>
          <w:szCs w:val="22"/>
        </w:rPr>
        <w:t xml:space="preserve"> </w:t>
      </w:r>
      <w:r>
        <w:rPr>
          <w:b/>
          <w:bCs/>
          <w:sz w:val="22"/>
          <w:szCs w:val="22"/>
        </w:rPr>
        <w:t>cast.</w:t>
      </w:r>
    </w:p>
    <w:p w14:paraId="5743D646" w14:textId="77777777" w:rsidR="00957C1A" w:rsidRDefault="00957C1A">
      <w:pPr>
        <w:pStyle w:val="ListParagraph"/>
        <w:numPr>
          <w:ilvl w:val="2"/>
          <w:numId w:val="3"/>
        </w:numPr>
        <w:tabs>
          <w:tab w:val="left" w:pos="1819"/>
        </w:tabs>
        <w:kinsoku w:val="0"/>
        <w:overflowPunct w:val="0"/>
        <w:spacing w:before="3" w:line="266" w:lineRule="exact"/>
        <w:ind w:right="315" w:firstLine="0"/>
        <w:rPr>
          <w:b/>
          <w:bCs/>
          <w:sz w:val="22"/>
          <w:szCs w:val="22"/>
        </w:rPr>
      </w:pPr>
      <w:r>
        <w:rPr>
          <w:b/>
          <w:bCs/>
          <w:sz w:val="22"/>
          <w:szCs w:val="22"/>
        </w:rPr>
        <w:t>If there are more than two candidates for a position and no candidate receives more</w:t>
      </w:r>
      <w:r>
        <w:rPr>
          <w:b/>
          <w:bCs/>
          <w:spacing w:val="-4"/>
          <w:sz w:val="22"/>
          <w:szCs w:val="22"/>
        </w:rPr>
        <w:t xml:space="preserve"> </w:t>
      </w:r>
      <w:r>
        <w:rPr>
          <w:b/>
          <w:bCs/>
          <w:sz w:val="22"/>
          <w:szCs w:val="22"/>
        </w:rPr>
        <w:t>than</w:t>
      </w:r>
      <w:r>
        <w:rPr>
          <w:b/>
          <w:bCs/>
          <w:spacing w:val="-7"/>
          <w:sz w:val="22"/>
          <w:szCs w:val="22"/>
        </w:rPr>
        <w:t xml:space="preserve"> </w:t>
      </w:r>
      <w:r>
        <w:rPr>
          <w:b/>
          <w:bCs/>
          <w:sz w:val="22"/>
          <w:szCs w:val="22"/>
        </w:rPr>
        <w:t>50%</w:t>
      </w:r>
      <w:r>
        <w:rPr>
          <w:b/>
          <w:bCs/>
          <w:spacing w:val="-6"/>
          <w:sz w:val="22"/>
          <w:szCs w:val="22"/>
        </w:rPr>
        <w:t xml:space="preserve"> </w:t>
      </w:r>
      <w:r>
        <w:rPr>
          <w:b/>
          <w:bCs/>
          <w:sz w:val="22"/>
          <w:szCs w:val="22"/>
        </w:rPr>
        <w:t>of</w:t>
      </w:r>
      <w:r>
        <w:rPr>
          <w:b/>
          <w:bCs/>
          <w:spacing w:val="-6"/>
          <w:sz w:val="22"/>
          <w:szCs w:val="22"/>
        </w:rPr>
        <w:t xml:space="preserve"> </w:t>
      </w:r>
      <w:r>
        <w:rPr>
          <w:b/>
          <w:bCs/>
          <w:sz w:val="22"/>
          <w:szCs w:val="22"/>
        </w:rPr>
        <w:t>the</w:t>
      </w:r>
      <w:r>
        <w:rPr>
          <w:b/>
          <w:bCs/>
          <w:spacing w:val="-2"/>
          <w:sz w:val="22"/>
          <w:szCs w:val="22"/>
        </w:rPr>
        <w:t xml:space="preserve"> </w:t>
      </w:r>
      <w:r>
        <w:rPr>
          <w:b/>
          <w:bCs/>
          <w:sz w:val="22"/>
          <w:szCs w:val="22"/>
        </w:rPr>
        <w:t>vote</w:t>
      </w:r>
      <w:r>
        <w:rPr>
          <w:b/>
          <w:bCs/>
          <w:spacing w:val="-2"/>
          <w:sz w:val="22"/>
          <w:szCs w:val="22"/>
        </w:rPr>
        <w:t xml:space="preserve"> </w:t>
      </w:r>
      <w:r>
        <w:rPr>
          <w:b/>
          <w:bCs/>
          <w:sz w:val="22"/>
          <w:szCs w:val="22"/>
        </w:rPr>
        <w:t>cast,</w:t>
      </w:r>
      <w:r>
        <w:rPr>
          <w:b/>
          <w:bCs/>
          <w:spacing w:val="-7"/>
          <w:sz w:val="22"/>
          <w:szCs w:val="22"/>
        </w:rPr>
        <w:t xml:space="preserve"> </w:t>
      </w:r>
      <w:r>
        <w:rPr>
          <w:b/>
          <w:bCs/>
          <w:sz w:val="22"/>
          <w:szCs w:val="22"/>
        </w:rPr>
        <w:t>the</w:t>
      </w:r>
      <w:r>
        <w:rPr>
          <w:b/>
          <w:bCs/>
          <w:spacing w:val="-6"/>
          <w:sz w:val="22"/>
          <w:szCs w:val="22"/>
        </w:rPr>
        <w:t xml:space="preserve"> </w:t>
      </w:r>
      <w:r>
        <w:rPr>
          <w:b/>
          <w:bCs/>
          <w:sz w:val="22"/>
          <w:szCs w:val="22"/>
        </w:rPr>
        <w:t>candidate</w:t>
      </w:r>
      <w:r>
        <w:rPr>
          <w:b/>
          <w:bCs/>
          <w:spacing w:val="-11"/>
          <w:sz w:val="22"/>
          <w:szCs w:val="22"/>
        </w:rPr>
        <w:t xml:space="preserve"> </w:t>
      </w:r>
      <w:r>
        <w:rPr>
          <w:b/>
          <w:bCs/>
          <w:sz w:val="22"/>
          <w:szCs w:val="22"/>
        </w:rPr>
        <w:t>with</w:t>
      </w:r>
      <w:r>
        <w:rPr>
          <w:b/>
          <w:bCs/>
          <w:spacing w:val="-7"/>
          <w:sz w:val="22"/>
          <w:szCs w:val="22"/>
        </w:rPr>
        <w:t xml:space="preserve"> </w:t>
      </w:r>
      <w:r>
        <w:rPr>
          <w:b/>
          <w:bCs/>
          <w:sz w:val="22"/>
          <w:szCs w:val="22"/>
        </w:rPr>
        <w:t>the</w:t>
      </w:r>
      <w:r>
        <w:rPr>
          <w:b/>
          <w:bCs/>
          <w:spacing w:val="-2"/>
          <w:sz w:val="22"/>
          <w:szCs w:val="22"/>
        </w:rPr>
        <w:t xml:space="preserve"> </w:t>
      </w:r>
      <w:r>
        <w:rPr>
          <w:b/>
          <w:bCs/>
          <w:sz w:val="22"/>
          <w:szCs w:val="22"/>
        </w:rPr>
        <w:t>fewest</w:t>
      </w:r>
      <w:r>
        <w:rPr>
          <w:b/>
          <w:bCs/>
          <w:spacing w:val="-5"/>
          <w:sz w:val="22"/>
          <w:szCs w:val="22"/>
        </w:rPr>
        <w:t xml:space="preserve"> </w:t>
      </w:r>
      <w:r>
        <w:rPr>
          <w:b/>
          <w:bCs/>
          <w:sz w:val="22"/>
          <w:szCs w:val="22"/>
        </w:rPr>
        <w:t>votes</w:t>
      </w:r>
      <w:r>
        <w:rPr>
          <w:b/>
          <w:bCs/>
          <w:spacing w:val="-5"/>
          <w:sz w:val="22"/>
          <w:szCs w:val="22"/>
        </w:rPr>
        <w:t xml:space="preserve"> </w:t>
      </w:r>
      <w:r>
        <w:rPr>
          <w:b/>
          <w:bCs/>
          <w:sz w:val="22"/>
          <w:szCs w:val="22"/>
        </w:rPr>
        <w:t>will</w:t>
      </w:r>
      <w:r>
        <w:rPr>
          <w:b/>
          <w:bCs/>
          <w:spacing w:val="-2"/>
          <w:sz w:val="22"/>
          <w:szCs w:val="22"/>
        </w:rPr>
        <w:t xml:space="preserve"> </w:t>
      </w:r>
      <w:r>
        <w:rPr>
          <w:b/>
          <w:bCs/>
          <w:sz w:val="22"/>
          <w:szCs w:val="22"/>
        </w:rPr>
        <w:t>be</w:t>
      </w:r>
      <w:r>
        <w:rPr>
          <w:b/>
          <w:bCs/>
          <w:spacing w:val="-4"/>
          <w:sz w:val="22"/>
          <w:szCs w:val="22"/>
        </w:rPr>
        <w:t xml:space="preserve"> </w:t>
      </w:r>
      <w:r>
        <w:rPr>
          <w:b/>
          <w:bCs/>
          <w:sz w:val="22"/>
          <w:szCs w:val="22"/>
        </w:rPr>
        <w:t>dropped from the ballot and another vote will</w:t>
      </w:r>
      <w:r>
        <w:rPr>
          <w:b/>
          <w:bCs/>
          <w:spacing w:val="-35"/>
          <w:sz w:val="22"/>
          <w:szCs w:val="22"/>
        </w:rPr>
        <w:t xml:space="preserve"> </w:t>
      </w:r>
      <w:r>
        <w:rPr>
          <w:b/>
          <w:bCs/>
          <w:sz w:val="22"/>
          <w:szCs w:val="22"/>
        </w:rPr>
        <w:t>be taken.</w:t>
      </w:r>
    </w:p>
    <w:p w14:paraId="60801411" w14:textId="77777777" w:rsidR="00957C1A" w:rsidRDefault="00957C1A">
      <w:pPr>
        <w:pStyle w:val="ListParagraph"/>
        <w:numPr>
          <w:ilvl w:val="2"/>
          <w:numId w:val="3"/>
        </w:numPr>
        <w:tabs>
          <w:tab w:val="left" w:pos="1790"/>
        </w:tabs>
        <w:kinsoku w:val="0"/>
        <w:overflowPunct w:val="0"/>
        <w:spacing w:before="6"/>
        <w:ind w:right="223" w:firstLine="0"/>
        <w:rPr>
          <w:b/>
          <w:bCs/>
          <w:sz w:val="22"/>
          <w:szCs w:val="22"/>
        </w:rPr>
      </w:pPr>
      <w:r>
        <w:rPr>
          <w:b/>
          <w:bCs/>
          <w:sz w:val="22"/>
          <w:szCs w:val="22"/>
        </w:rPr>
        <w:t>If</w:t>
      </w:r>
      <w:r>
        <w:rPr>
          <w:b/>
          <w:bCs/>
          <w:spacing w:val="-6"/>
          <w:sz w:val="22"/>
          <w:szCs w:val="22"/>
        </w:rPr>
        <w:t xml:space="preserve"> </w:t>
      </w:r>
      <w:r>
        <w:rPr>
          <w:b/>
          <w:bCs/>
          <w:sz w:val="22"/>
          <w:szCs w:val="22"/>
        </w:rPr>
        <w:t>there</w:t>
      </w:r>
      <w:r>
        <w:rPr>
          <w:b/>
          <w:bCs/>
          <w:spacing w:val="-4"/>
          <w:sz w:val="22"/>
          <w:szCs w:val="22"/>
        </w:rPr>
        <w:t xml:space="preserve"> </w:t>
      </w:r>
      <w:r>
        <w:rPr>
          <w:b/>
          <w:bCs/>
          <w:sz w:val="22"/>
          <w:szCs w:val="22"/>
        </w:rPr>
        <w:t>are</w:t>
      </w:r>
      <w:r>
        <w:rPr>
          <w:b/>
          <w:bCs/>
          <w:spacing w:val="-4"/>
          <w:sz w:val="22"/>
          <w:szCs w:val="22"/>
        </w:rPr>
        <w:t xml:space="preserve"> </w:t>
      </w:r>
      <w:r>
        <w:rPr>
          <w:b/>
          <w:bCs/>
          <w:sz w:val="22"/>
          <w:szCs w:val="22"/>
        </w:rPr>
        <w:t>multiple</w:t>
      </w:r>
      <w:r>
        <w:rPr>
          <w:b/>
          <w:bCs/>
          <w:spacing w:val="-9"/>
          <w:sz w:val="22"/>
          <w:szCs w:val="22"/>
        </w:rPr>
        <w:t xml:space="preserve"> </w:t>
      </w:r>
      <w:r>
        <w:rPr>
          <w:b/>
          <w:bCs/>
          <w:sz w:val="22"/>
          <w:szCs w:val="22"/>
        </w:rPr>
        <w:t>candidates</w:t>
      </w:r>
      <w:r>
        <w:rPr>
          <w:b/>
          <w:bCs/>
          <w:spacing w:val="-12"/>
          <w:sz w:val="22"/>
          <w:szCs w:val="22"/>
        </w:rPr>
        <w:t xml:space="preserve"> </w:t>
      </w:r>
      <w:r>
        <w:rPr>
          <w:b/>
          <w:bCs/>
          <w:sz w:val="22"/>
          <w:szCs w:val="22"/>
        </w:rPr>
        <w:t>for a</w:t>
      </w:r>
      <w:r>
        <w:rPr>
          <w:b/>
          <w:bCs/>
          <w:spacing w:val="-4"/>
          <w:sz w:val="22"/>
          <w:szCs w:val="22"/>
        </w:rPr>
        <w:t xml:space="preserve"> </w:t>
      </w:r>
      <w:r>
        <w:rPr>
          <w:b/>
          <w:bCs/>
          <w:sz w:val="22"/>
          <w:szCs w:val="22"/>
        </w:rPr>
        <w:t>position</w:t>
      </w:r>
      <w:r>
        <w:rPr>
          <w:b/>
          <w:bCs/>
          <w:spacing w:val="-9"/>
          <w:sz w:val="22"/>
          <w:szCs w:val="22"/>
        </w:rPr>
        <w:t xml:space="preserve"> </w:t>
      </w:r>
      <w:r>
        <w:rPr>
          <w:b/>
          <w:bCs/>
          <w:sz w:val="22"/>
          <w:szCs w:val="22"/>
        </w:rPr>
        <w:t>and</w:t>
      </w:r>
      <w:r>
        <w:rPr>
          <w:b/>
          <w:bCs/>
          <w:spacing w:val="-4"/>
          <w:sz w:val="22"/>
          <w:szCs w:val="22"/>
        </w:rPr>
        <w:t xml:space="preserve"> </w:t>
      </w:r>
      <w:r>
        <w:rPr>
          <w:b/>
          <w:bCs/>
          <w:sz w:val="22"/>
          <w:szCs w:val="22"/>
        </w:rPr>
        <w:t>more</w:t>
      </w:r>
      <w:r>
        <w:rPr>
          <w:b/>
          <w:bCs/>
          <w:spacing w:val="-4"/>
          <w:sz w:val="22"/>
          <w:szCs w:val="22"/>
        </w:rPr>
        <w:t xml:space="preserve"> </w:t>
      </w:r>
      <w:r>
        <w:rPr>
          <w:b/>
          <w:bCs/>
          <w:sz w:val="22"/>
          <w:szCs w:val="22"/>
        </w:rPr>
        <w:t>than</w:t>
      </w:r>
      <w:r>
        <w:rPr>
          <w:b/>
          <w:bCs/>
          <w:spacing w:val="-7"/>
          <w:sz w:val="22"/>
          <w:szCs w:val="22"/>
        </w:rPr>
        <w:t xml:space="preserve"> </w:t>
      </w:r>
      <w:r>
        <w:rPr>
          <w:b/>
          <w:bCs/>
          <w:sz w:val="22"/>
          <w:szCs w:val="22"/>
        </w:rPr>
        <w:t>one</w:t>
      </w:r>
      <w:r>
        <w:rPr>
          <w:b/>
          <w:bCs/>
          <w:spacing w:val="-4"/>
          <w:sz w:val="22"/>
          <w:szCs w:val="22"/>
        </w:rPr>
        <w:t xml:space="preserve"> </w:t>
      </w:r>
      <w:r>
        <w:rPr>
          <w:b/>
          <w:bCs/>
          <w:sz w:val="22"/>
          <w:szCs w:val="22"/>
        </w:rPr>
        <w:t>of</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candidates receives less than 20% of the votes cast, all candidates receiving less than 20% of the votes</w:t>
      </w:r>
      <w:r>
        <w:rPr>
          <w:b/>
          <w:bCs/>
          <w:spacing w:val="-7"/>
          <w:sz w:val="22"/>
          <w:szCs w:val="22"/>
        </w:rPr>
        <w:t xml:space="preserve"> </w:t>
      </w:r>
      <w:r>
        <w:rPr>
          <w:b/>
          <w:bCs/>
          <w:sz w:val="22"/>
          <w:szCs w:val="22"/>
        </w:rPr>
        <w:t>cast</w:t>
      </w:r>
      <w:r>
        <w:rPr>
          <w:b/>
          <w:bCs/>
          <w:spacing w:val="-7"/>
          <w:sz w:val="22"/>
          <w:szCs w:val="22"/>
        </w:rPr>
        <w:t xml:space="preserve"> </w:t>
      </w:r>
      <w:r>
        <w:rPr>
          <w:b/>
          <w:bCs/>
          <w:sz w:val="22"/>
          <w:szCs w:val="22"/>
        </w:rPr>
        <w:t>will</w:t>
      </w:r>
      <w:r>
        <w:rPr>
          <w:b/>
          <w:bCs/>
          <w:spacing w:val="-5"/>
          <w:sz w:val="22"/>
          <w:szCs w:val="22"/>
        </w:rPr>
        <w:t xml:space="preserve"> </w:t>
      </w:r>
      <w:r>
        <w:rPr>
          <w:b/>
          <w:bCs/>
          <w:sz w:val="22"/>
          <w:szCs w:val="22"/>
        </w:rPr>
        <w:t>be</w:t>
      </w:r>
      <w:r>
        <w:rPr>
          <w:b/>
          <w:bCs/>
          <w:spacing w:val="-4"/>
          <w:sz w:val="22"/>
          <w:szCs w:val="22"/>
        </w:rPr>
        <w:t xml:space="preserve"> </w:t>
      </w:r>
      <w:r>
        <w:rPr>
          <w:b/>
          <w:bCs/>
          <w:sz w:val="22"/>
          <w:szCs w:val="22"/>
        </w:rPr>
        <w:t>dropped</w:t>
      </w:r>
      <w:r>
        <w:rPr>
          <w:b/>
          <w:bCs/>
          <w:spacing w:val="-7"/>
          <w:sz w:val="22"/>
          <w:szCs w:val="22"/>
        </w:rPr>
        <w:t xml:space="preserve"> </w:t>
      </w:r>
      <w:r>
        <w:rPr>
          <w:b/>
          <w:bCs/>
          <w:sz w:val="22"/>
          <w:szCs w:val="22"/>
        </w:rPr>
        <w:t>from</w:t>
      </w:r>
      <w:r>
        <w:rPr>
          <w:b/>
          <w:bCs/>
          <w:spacing w:val="2"/>
          <w:sz w:val="22"/>
          <w:szCs w:val="22"/>
        </w:rPr>
        <w:t xml:space="preserve"> </w:t>
      </w:r>
      <w:r>
        <w:rPr>
          <w:b/>
          <w:bCs/>
          <w:sz w:val="22"/>
          <w:szCs w:val="22"/>
        </w:rPr>
        <w:t>subsequent</w:t>
      </w:r>
      <w:r>
        <w:rPr>
          <w:b/>
          <w:bCs/>
          <w:spacing w:val="-15"/>
          <w:sz w:val="22"/>
          <w:szCs w:val="22"/>
        </w:rPr>
        <w:t xml:space="preserve"> </w:t>
      </w:r>
      <w:r>
        <w:rPr>
          <w:b/>
          <w:bCs/>
          <w:sz w:val="22"/>
          <w:szCs w:val="22"/>
        </w:rPr>
        <w:t>ballots</w:t>
      </w:r>
      <w:r>
        <w:rPr>
          <w:b/>
          <w:bCs/>
          <w:spacing w:val="-10"/>
          <w:sz w:val="22"/>
          <w:szCs w:val="22"/>
        </w:rPr>
        <w:t xml:space="preserve"> </w:t>
      </w:r>
      <w:r>
        <w:rPr>
          <w:b/>
          <w:bCs/>
          <w:sz w:val="22"/>
          <w:szCs w:val="22"/>
        </w:rPr>
        <w:t>except</w:t>
      </w:r>
      <w:r>
        <w:rPr>
          <w:b/>
          <w:bCs/>
          <w:spacing w:val="-5"/>
          <w:sz w:val="22"/>
          <w:szCs w:val="22"/>
        </w:rPr>
        <w:t xml:space="preserve"> </w:t>
      </w:r>
      <w:r>
        <w:rPr>
          <w:b/>
          <w:bCs/>
          <w:sz w:val="22"/>
          <w:szCs w:val="22"/>
        </w:rPr>
        <w:t>that</w:t>
      </w:r>
      <w:r>
        <w:rPr>
          <w:b/>
          <w:bCs/>
          <w:spacing w:val="-8"/>
          <w:sz w:val="22"/>
          <w:szCs w:val="22"/>
        </w:rPr>
        <w:t xml:space="preserve"> </w:t>
      </w:r>
      <w:r>
        <w:rPr>
          <w:b/>
          <w:bCs/>
          <w:sz w:val="22"/>
          <w:szCs w:val="22"/>
        </w:rPr>
        <w:t>when</w:t>
      </w:r>
      <w:r>
        <w:rPr>
          <w:b/>
          <w:bCs/>
          <w:spacing w:val="-7"/>
          <w:sz w:val="22"/>
          <w:szCs w:val="22"/>
        </w:rPr>
        <w:t xml:space="preserve"> </w:t>
      </w:r>
      <w:r>
        <w:rPr>
          <w:b/>
          <w:bCs/>
          <w:sz w:val="22"/>
          <w:szCs w:val="22"/>
        </w:rPr>
        <w:t>there</w:t>
      </w:r>
      <w:r>
        <w:rPr>
          <w:b/>
          <w:bCs/>
          <w:spacing w:val="-4"/>
          <w:sz w:val="22"/>
          <w:szCs w:val="22"/>
        </w:rPr>
        <w:t xml:space="preserve"> </w:t>
      </w:r>
      <w:r>
        <w:rPr>
          <w:b/>
          <w:bCs/>
          <w:sz w:val="22"/>
          <w:szCs w:val="22"/>
        </w:rPr>
        <w:t>would</w:t>
      </w:r>
      <w:r>
        <w:rPr>
          <w:b/>
          <w:bCs/>
          <w:spacing w:val="-9"/>
          <w:sz w:val="22"/>
          <w:szCs w:val="22"/>
        </w:rPr>
        <w:t xml:space="preserve"> </w:t>
      </w:r>
      <w:r>
        <w:rPr>
          <w:b/>
          <w:bCs/>
          <w:spacing w:val="-2"/>
          <w:sz w:val="22"/>
          <w:szCs w:val="22"/>
        </w:rPr>
        <w:t xml:space="preserve">not </w:t>
      </w:r>
      <w:r>
        <w:rPr>
          <w:b/>
          <w:bCs/>
          <w:sz w:val="22"/>
          <w:szCs w:val="22"/>
        </w:rPr>
        <w:t>be at least 2 candidates for election. In that case, the two candidates receiving the most</w:t>
      </w:r>
      <w:r>
        <w:rPr>
          <w:b/>
          <w:bCs/>
          <w:spacing w:val="-6"/>
          <w:sz w:val="22"/>
          <w:szCs w:val="22"/>
        </w:rPr>
        <w:t xml:space="preserve"> </w:t>
      </w:r>
      <w:r>
        <w:rPr>
          <w:b/>
          <w:bCs/>
          <w:sz w:val="22"/>
          <w:szCs w:val="22"/>
        </w:rPr>
        <w:t>votes</w:t>
      </w:r>
      <w:r>
        <w:rPr>
          <w:b/>
          <w:bCs/>
          <w:spacing w:val="-6"/>
          <w:sz w:val="22"/>
          <w:szCs w:val="22"/>
        </w:rPr>
        <w:t xml:space="preserve"> </w:t>
      </w:r>
      <w:r>
        <w:rPr>
          <w:b/>
          <w:bCs/>
          <w:sz w:val="22"/>
          <w:szCs w:val="22"/>
        </w:rPr>
        <w:t>will</w:t>
      </w:r>
      <w:r>
        <w:rPr>
          <w:b/>
          <w:bCs/>
          <w:spacing w:val="-3"/>
          <w:sz w:val="22"/>
          <w:szCs w:val="22"/>
        </w:rPr>
        <w:t xml:space="preserve"> </w:t>
      </w:r>
      <w:r>
        <w:rPr>
          <w:b/>
          <w:bCs/>
          <w:sz w:val="22"/>
          <w:szCs w:val="22"/>
        </w:rPr>
        <w:t>have</w:t>
      </w:r>
      <w:r>
        <w:rPr>
          <w:b/>
          <w:bCs/>
          <w:spacing w:val="-7"/>
          <w:sz w:val="22"/>
          <w:szCs w:val="22"/>
        </w:rPr>
        <w:t xml:space="preserve"> </w:t>
      </w:r>
      <w:r>
        <w:rPr>
          <w:b/>
          <w:bCs/>
          <w:sz w:val="22"/>
          <w:szCs w:val="22"/>
        </w:rPr>
        <w:t>their</w:t>
      </w:r>
      <w:r>
        <w:rPr>
          <w:b/>
          <w:bCs/>
          <w:spacing w:val="-6"/>
          <w:sz w:val="22"/>
          <w:szCs w:val="22"/>
        </w:rPr>
        <w:t xml:space="preserve"> </w:t>
      </w:r>
      <w:r>
        <w:rPr>
          <w:b/>
          <w:bCs/>
          <w:sz w:val="22"/>
          <w:szCs w:val="22"/>
        </w:rPr>
        <w:t>names</w:t>
      </w:r>
      <w:r>
        <w:rPr>
          <w:b/>
          <w:bCs/>
          <w:spacing w:val="-6"/>
          <w:sz w:val="22"/>
          <w:szCs w:val="22"/>
        </w:rPr>
        <w:t xml:space="preserve"> </w:t>
      </w:r>
      <w:r>
        <w:rPr>
          <w:b/>
          <w:bCs/>
          <w:sz w:val="22"/>
          <w:szCs w:val="22"/>
        </w:rPr>
        <w:t>placed</w:t>
      </w:r>
      <w:r>
        <w:rPr>
          <w:b/>
          <w:bCs/>
          <w:spacing w:val="-7"/>
          <w:sz w:val="22"/>
          <w:szCs w:val="22"/>
        </w:rPr>
        <w:t xml:space="preserve"> </w:t>
      </w:r>
      <w:r>
        <w:rPr>
          <w:b/>
          <w:bCs/>
          <w:sz w:val="22"/>
          <w:szCs w:val="22"/>
        </w:rPr>
        <w:t>on</w:t>
      </w:r>
      <w:r>
        <w:rPr>
          <w:b/>
          <w:bCs/>
          <w:spacing w:val="-5"/>
          <w:sz w:val="22"/>
          <w:szCs w:val="22"/>
        </w:rPr>
        <w:t xml:space="preserve"> </w:t>
      </w:r>
      <w:r>
        <w:rPr>
          <w:b/>
          <w:bCs/>
          <w:sz w:val="22"/>
          <w:szCs w:val="22"/>
        </w:rPr>
        <w:t>the</w:t>
      </w:r>
      <w:r>
        <w:rPr>
          <w:b/>
          <w:bCs/>
          <w:spacing w:val="-5"/>
          <w:sz w:val="22"/>
          <w:szCs w:val="22"/>
        </w:rPr>
        <w:t xml:space="preserve"> </w:t>
      </w:r>
      <w:r>
        <w:rPr>
          <w:b/>
          <w:bCs/>
          <w:sz w:val="22"/>
          <w:szCs w:val="22"/>
        </w:rPr>
        <w:t>ballot</w:t>
      </w:r>
      <w:r>
        <w:rPr>
          <w:b/>
          <w:bCs/>
          <w:spacing w:val="-8"/>
          <w:sz w:val="22"/>
          <w:szCs w:val="22"/>
        </w:rPr>
        <w:t xml:space="preserve"> </w:t>
      </w:r>
      <w:r>
        <w:rPr>
          <w:b/>
          <w:bCs/>
          <w:sz w:val="22"/>
          <w:szCs w:val="22"/>
        </w:rPr>
        <w:t>for</w:t>
      </w:r>
      <w:r>
        <w:rPr>
          <w:b/>
          <w:bCs/>
          <w:spacing w:val="-1"/>
          <w:sz w:val="22"/>
          <w:szCs w:val="22"/>
        </w:rPr>
        <w:t xml:space="preserve"> </w:t>
      </w:r>
      <w:r>
        <w:rPr>
          <w:b/>
          <w:bCs/>
          <w:sz w:val="22"/>
          <w:szCs w:val="22"/>
        </w:rPr>
        <w:t>a</w:t>
      </w:r>
      <w:r>
        <w:rPr>
          <w:b/>
          <w:bCs/>
          <w:spacing w:val="-5"/>
          <w:sz w:val="22"/>
          <w:szCs w:val="22"/>
        </w:rPr>
        <w:t xml:space="preserve"> </w:t>
      </w:r>
      <w:r>
        <w:rPr>
          <w:b/>
          <w:bCs/>
          <w:sz w:val="22"/>
          <w:szCs w:val="22"/>
        </w:rPr>
        <w:t>second</w:t>
      </w:r>
      <w:r>
        <w:rPr>
          <w:b/>
          <w:bCs/>
          <w:spacing w:val="-5"/>
          <w:sz w:val="22"/>
          <w:szCs w:val="22"/>
        </w:rPr>
        <w:t xml:space="preserve"> </w:t>
      </w:r>
      <w:r>
        <w:rPr>
          <w:b/>
          <w:bCs/>
          <w:sz w:val="22"/>
          <w:szCs w:val="22"/>
        </w:rPr>
        <w:t>ballot.</w:t>
      </w:r>
    </w:p>
    <w:p w14:paraId="2C8ECBCF" w14:textId="77777777" w:rsidR="00957C1A" w:rsidRDefault="00957C1A" w:rsidP="00F14283">
      <w:pPr>
        <w:pStyle w:val="ListParagraph"/>
        <w:keepNext/>
        <w:keepLines/>
        <w:widowControl/>
        <w:numPr>
          <w:ilvl w:val="1"/>
          <w:numId w:val="3"/>
        </w:numPr>
        <w:tabs>
          <w:tab w:val="left" w:pos="1042"/>
        </w:tabs>
        <w:kinsoku w:val="0"/>
        <w:overflowPunct w:val="0"/>
        <w:spacing w:line="266" w:lineRule="exact"/>
        <w:ind w:left="1041" w:hanging="221"/>
        <w:rPr>
          <w:b/>
          <w:bCs/>
          <w:sz w:val="22"/>
          <w:szCs w:val="22"/>
        </w:rPr>
      </w:pPr>
      <w:r>
        <w:rPr>
          <w:b/>
          <w:bCs/>
          <w:sz w:val="22"/>
          <w:szCs w:val="22"/>
        </w:rPr>
        <w:lastRenderedPageBreak/>
        <w:t>Election</w:t>
      </w:r>
      <w:r>
        <w:rPr>
          <w:b/>
          <w:bCs/>
          <w:spacing w:val="-12"/>
          <w:sz w:val="22"/>
          <w:szCs w:val="22"/>
        </w:rPr>
        <w:t xml:space="preserve"> </w:t>
      </w:r>
      <w:r>
        <w:rPr>
          <w:b/>
          <w:bCs/>
          <w:sz w:val="22"/>
          <w:szCs w:val="22"/>
        </w:rPr>
        <w:t>for</w:t>
      </w:r>
      <w:r>
        <w:rPr>
          <w:b/>
          <w:bCs/>
          <w:spacing w:val="-3"/>
          <w:sz w:val="22"/>
          <w:szCs w:val="22"/>
        </w:rPr>
        <w:t xml:space="preserve"> </w:t>
      </w:r>
      <w:r>
        <w:rPr>
          <w:b/>
          <w:bCs/>
          <w:sz w:val="22"/>
          <w:szCs w:val="22"/>
        </w:rPr>
        <w:t>multiple</w:t>
      </w:r>
      <w:r>
        <w:rPr>
          <w:b/>
          <w:bCs/>
          <w:spacing w:val="-12"/>
          <w:sz w:val="22"/>
          <w:szCs w:val="22"/>
        </w:rPr>
        <w:t xml:space="preserve"> </w:t>
      </w:r>
      <w:r>
        <w:rPr>
          <w:b/>
          <w:bCs/>
          <w:sz w:val="22"/>
          <w:szCs w:val="22"/>
        </w:rPr>
        <w:t>vacant</w:t>
      </w:r>
      <w:r>
        <w:rPr>
          <w:b/>
          <w:bCs/>
          <w:spacing w:val="-11"/>
          <w:sz w:val="22"/>
          <w:szCs w:val="22"/>
        </w:rPr>
        <w:t xml:space="preserve"> </w:t>
      </w:r>
      <w:r>
        <w:rPr>
          <w:b/>
          <w:bCs/>
          <w:sz w:val="22"/>
          <w:szCs w:val="22"/>
        </w:rPr>
        <w:t>offices</w:t>
      </w:r>
      <w:r>
        <w:rPr>
          <w:b/>
          <w:bCs/>
          <w:spacing w:val="-8"/>
          <w:sz w:val="22"/>
          <w:szCs w:val="22"/>
        </w:rPr>
        <w:t xml:space="preserve"> </w:t>
      </w:r>
      <w:r>
        <w:rPr>
          <w:b/>
          <w:bCs/>
          <w:sz w:val="22"/>
          <w:szCs w:val="22"/>
        </w:rPr>
        <w:t>(e.g.</w:t>
      </w:r>
      <w:r>
        <w:rPr>
          <w:b/>
          <w:bCs/>
          <w:spacing w:val="-8"/>
          <w:sz w:val="22"/>
          <w:szCs w:val="22"/>
        </w:rPr>
        <w:t xml:space="preserve"> </w:t>
      </w:r>
      <w:r>
        <w:rPr>
          <w:b/>
          <w:bCs/>
          <w:sz w:val="22"/>
          <w:szCs w:val="22"/>
        </w:rPr>
        <w:t>WSBC</w:t>
      </w:r>
      <w:r>
        <w:rPr>
          <w:b/>
          <w:bCs/>
          <w:spacing w:val="-8"/>
          <w:sz w:val="22"/>
          <w:szCs w:val="22"/>
        </w:rPr>
        <w:t xml:space="preserve"> </w:t>
      </w:r>
      <w:r>
        <w:rPr>
          <w:b/>
          <w:bCs/>
          <w:sz w:val="22"/>
          <w:szCs w:val="22"/>
        </w:rPr>
        <w:t>Delegates,</w:t>
      </w:r>
      <w:r>
        <w:rPr>
          <w:b/>
          <w:bCs/>
          <w:spacing w:val="-10"/>
          <w:sz w:val="22"/>
          <w:szCs w:val="22"/>
        </w:rPr>
        <w:t xml:space="preserve"> </w:t>
      </w:r>
      <w:r>
        <w:rPr>
          <w:b/>
          <w:bCs/>
          <w:sz w:val="22"/>
          <w:szCs w:val="22"/>
        </w:rPr>
        <w:t>Region</w:t>
      </w:r>
      <w:r>
        <w:rPr>
          <w:b/>
          <w:bCs/>
          <w:spacing w:val="-10"/>
          <w:sz w:val="22"/>
          <w:szCs w:val="22"/>
        </w:rPr>
        <w:t xml:space="preserve"> </w:t>
      </w:r>
      <w:r>
        <w:rPr>
          <w:b/>
          <w:bCs/>
          <w:sz w:val="22"/>
          <w:szCs w:val="22"/>
        </w:rPr>
        <w:t>Representatives)</w:t>
      </w:r>
    </w:p>
    <w:p w14:paraId="7D2D92CC" w14:textId="77777777" w:rsidR="00957C1A" w:rsidRDefault="00957C1A" w:rsidP="00F14283">
      <w:pPr>
        <w:pStyle w:val="ListParagraph"/>
        <w:keepNext/>
        <w:keepLines/>
        <w:widowControl/>
        <w:numPr>
          <w:ilvl w:val="2"/>
          <w:numId w:val="3"/>
        </w:numPr>
        <w:tabs>
          <w:tab w:val="left" w:pos="1805"/>
        </w:tabs>
        <w:kinsoku w:val="0"/>
        <w:overflowPunct w:val="0"/>
        <w:ind w:right="521" w:firstLine="0"/>
        <w:rPr>
          <w:b/>
          <w:bCs/>
          <w:sz w:val="22"/>
          <w:szCs w:val="22"/>
        </w:rPr>
      </w:pPr>
      <w:r>
        <w:rPr>
          <w:b/>
          <w:bCs/>
          <w:sz w:val="22"/>
          <w:szCs w:val="22"/>
        </w:rPr>
        <w:t>Each voting member may vote for up to the number of positions available for election</w:t>
      </w:r>
      <w:r>
        <w:rPr>
          <w:b/>
          <w:bCs/>
          <w:spacing w:val="-4"/>
          <w:sz w:val="22"/>
          <w:szCs w:val="22"/>
        </w:rPr>
        <w:t xml:space="preserve"> </w:t>
      </w:r>
      <w:r>
        <w:rPr>
          <w:b/>
          <w:bCs/>
          <w:sz w:val="22"/>
          <w:szCs w:val="22"/>
        </w:rPr>
        <w:t>(e.g.</w:t>
      </w:r>
      <w:r>
        <w:rPr>
          <w:b/>
          <w:bCs/>
          <w:spacing w:val="-5"/>
          <w:sz w:val="22"/>
          <w:szCs w:val="22"/>
        </w:rPr>
        <w:t xml:space="preserve"> </w:t>
      </w:r>
      <w:r>
        <w:rPr>
          <w:b/>
          <w:bCs/>
          <w:sz w:val="22"/>
          <w:szCs w:val="22"/>
        </w:rPr>
        <w:t>if</w:t>
      </w:r>
      <w:r>
        <w:rPr>
          <w:b/>
          <w:bCs/>
          <w:spacing w:val="-6"/>
          <w:sz w:val="22"/>
          <w:szCs w:val="22"/>
        </w:rPr>
        <w:t xml:space="preserve"> </w:t>
      </w:r>
      <w:r>
        <w:rPr>
          <w:b/>
          <w:bCs/>
          <w:sz w:val="22"/>
          <w:szCs w:val="22"/>
        </w:rPr>
        <w:t>there</w:t>
      </w:r>
      <w:r>
        <w:rPr>
          <w:b/>
          <w:bCs/>
          <w:spacing w:val="-4"/>
          <w:sz w:val="22"/>
          <w:szCs w:val="22"/>
        </w:rPr>
        <w:t xml:space="preserve"> </w:t>
      </w:r>
      <w:r>
        <w:rPr>
          <w:b/>
          <w:bCs/>
          <w:spacing w:val="-2"/>
          <w:sz w:val="22"/>
          <w:szCs w:val="22"/>
        </w:rPr>
        <w:t>are</w:t>
      </w:r>
      <w:r>
        <w:rPr>
          <w:b/>
          <w:bCs/>
          <w:spacing w:val="-4"/>
          <w:sz w:val="22"/>
          <w:szCs w:val="22"/>
        </w:rPr>
        <w:t xml:space="preserve"> </w:t>
      </w:r>
      <w:r>
        <w:rPr>
          <w:b/>
          <w:bCs/>
          <w:sz w:val="22"/>
          <w:szCs w:val="22"/>
        </w:rPr>
        <w:t>4</w:t>
      </w:r>
      <w:r>
        <w:rPr>
          <w:b/>
          <w:bCs/>
          <w:spacing w:val="-5"/>
          <w:sz w:val="22"/>
          <w:szCs w:val="22"/>
        </w:rPr>
        <w:t xml:space="preserve"> </w:t>
      </w:r>
      <w:r>
        <w:rPr>
          <w:b/>
          <w:bCs/>
          <w:sz w:val="22"/>
          <w:szCs w:val="22"/>
        </w:rPr>
        <w:t>open</w:t>
      </w:r>
      <w:r>
        <w:rPr>
          <w:b/>
          <w:bCs/>
          <w:spacing w:val="-7"/>
          <w:sz w:val="22"/>
          <w:szCs w:val="22"/>
        </w:rPr>
        <w:t xml:space="preserve"> </w:t>
      </w:r>
      <w:r>
        <w:rPr>
          <w:b/>
          <w:bCs/>
          <w:sz w:val="22"/>
          <w:szCs w:val="22"/>
        </w:rPr>
        <w:t>positions,</w:t>
      </w:r>
      <w:r>
        <w:rPr>
          <w:b/>
          <w:bCs/>
          <w:spacing w:val="-12"/>
          <w:sz w:val="22"/>
          <w:szCs w:val="22"/>
        </w:rPr>
        <w:t xml:space="preserve"> </w:t>
      </w:r>
      <w:r>
        <w:rPr>
          <w:b/>
          <w:bCs/>
          <w:sz w:val="22"/>
          <w:szCs w:val="22"/>
        </w:rPr>
        <w:t>a</w:t>
      </w:r>
      <w:r>
        <w:rPr>
          <w:b/>
          <w:bCs/>
          <w:spacing w:val="-4"/>
          <w:sz w:val="22"/>
          <w:szCs w:val="22"/>
        </w:rPr>
        <w:t xml:space="preserve"> </w:t>
      </w:r>
      <w:r>
        <w:rPr>
          <w:b/>
          <w:bCs/>
          <w:sz w:val="22"/>
          <w:szCs w:val="22"/>
        </w:rPr>
        <w:t>voting</w:t>
      </w:r>
      <w:r>
        <w:rPr>
          <w:b/>
          <w:bCs/>
          <w:spacing w:val="-7"/>
          <w:sz w:val="22"/>
          <w:szCs w:val="22"/>
        </w:rPr>
        <w:t xml:space="preserve"> </w:t>
      </w:r>
      <w:r>
        <w:rPr>
          <w:b/>
          <w:bCs/>
          <w:sz w:val="22"/>
          <w:szCs w:val="22"/>
        </w:rPr>
        <w:t>member may</w:t>
      </w:r>
      <w:r>
        <w:rPr>
          <w:b/>
          <w:bCs/>
          <w:spacing w:val="-7"/>
          <w:sz w:val="22"/>
          <w:szCs w:val="22"/>
        </w:rPr>
        <w:t xml:space="preserve"> </w:t>
      </w:r>
      <w:r>
        <w:rPr>
          <w:b/>
          <w:bCs/>
          <w:sz w:val="22"/>
          <w:szCs w:val="22"/>
        </w:rPr>
        <w:t>cast</w:t>
      </w:r>
      <w:r>
        <w:rPr>
          <w:b/>
          <w:bCs/>
          <w:spacing w:val="-7"/>
          <w:sz w:val="22"/>
          <w:szCs w:val="22"/>
        </w:rPr>
        <w:t xml:space="preserve"> </w:t>
      </w:r>
      <w:r>
        <w:rPr>
          <w:b/>
          <w:bCs/>
          <w:sz w:val="22"/>
          <w:szCs w:val="22"/>
        </w:rPr>
        <w:t>a</w:t>
      </w:r>
      <w:r>
        <w:rPr>
          <w:b/>
          <w:bCs/>
          <w:spacing w:val="-4"/>
          <w:sz w:val="22"/>
          <w:szCs w:val="22"/>
        </w:rPr>
        <w:t xml:space="preserve"> </w:t>
      </w:r>
      <w:r>
        <w:rPr>
          <w:b/>
          <w:bCs/>
          <w:sz w:val="22"/>
          <w:szCs w:val="22"/>
        </w:rPr>
        <w:t>ballot</w:t>
      </w:r>
      <w:r>
        <w:rPr>
          <w:b/>
          <w:bCs/>
          <w:spacing w:val="-8"/>
          <w:sz w:val="22"/>
          <w:szCs w:val="22"/>
        </w:rPr>
        <w:t xml:space="preserve"> </w:t>
      </w:r>
      <w:r>
        <w:rPr>
          <w:b/>
          <w:bCs/>
          <w:sz w:val="22"/>
          <w:szCs w:val="22"/>
        </w:rPr>
        <w:t>for</w:t>
      </w:r>
      <w:r>
        <w:rPr>
          <w:b/>
          <w:bCs/>
          <w:spacing w:val="-3"/>
          <w:sz w:val="22"/>
          <w:szCs w:val="22"/>
        </w:rPr>
        <w:t xml:space="preserve"> </w:t>
      </w:r>
      <w:r>
        <w:rPr>
          <w:b/>
          <w:bCs/>
          <w:sz w:val="22"/>
          <w:szCs w:val="22"/>
        </w:rPr>
        <w:t>1 nominee,</w:t>
      </w:r>
      <w:r>
        <w:rPr>
          <w:b/>
          <w:bCs/>
          <w:spacing w:val="-8"/>
          <w:sz w:val="22"/>
          <w:szCs w:val="22"/>
        </w:rPr>
        <w:t xml:space="preserve"> </w:t>
      </w:r>
      <w:r>
        <w:rPr>
          <w:b/>
          <w:bCs/>
          <w:sz w:val="22"/>
          <w:szCs w:val="22"/>
        </w:rPr>
        <w:t>2</w:t>
      </w:r>
      <w:r>
        <w:rPr>
          <w:b/>
          <w:bCs/>
          <w:spacing w:val="-3"/>
          <w:sz w:val="22"/>
          <w:szCs w:val="22"/>
        </w:rPr>
        <w:t xml:space="preserve"> </w:t>
      </w:r>
      <w:r>
        <w:rPr>
          <w:b/>
          <w:bCs/>
          <w:sz w:val="22"/>
          <w:szCs w:val="22"/>
        </w:rPr>
        <w:t>nominees,</w:t>
      </w:r>
      <w:r>
        <w:rPr>
          <w:b/>
          <w:bCs/>
          <w:spacing w:val="-11"/>
          <w:sz w:val="22"/>
          <w:szCs w:val="22"/>
        </w:rPr>
        <w:t xml:space="preserve"> </w:t>
      </w:r>
      <w:r>
        <w:rPr>
          <w:b/>
          <w:bCs/>
          <w:sz w:val="22"/>
          <w:szCs w:val="22"/>
        </w:rPr>
        <w:t>3</w:t>
      </w:r>
      <w:r>
        <w:rPr>
          <w:b/>
          <w:bCs/>
          <w:spacing w:val="-3"/>
          <w:sz w:val="22"/>
          <w:szCs w:val="22"/>
        </w:rPr>
        <w:t xml:space="preserve"> </w:t>
      </w:r>
      <w:r>
        <w:rPr>
          <w:b/>
          <w:bCs/>
          <w:sz w:val="22"/>
          <w:szCs w:val="22"/>
        </w:rPr>
        <w:t>nominees,</w:t>
      </w:r>
      <w:r>
        <w:rPr>
          <w:b/>
          <w:bCs/>
          <w:spacing w:val="-8"/>
          <w:sz w:val="22"/>
          <w:szCs w:val="22"/>
        </w:rPr>
        <w:t xml:space="preserve"> </w:t>
      </w:r>
      <w:r>
        <w:rPr>
          <w:b/>
          <w:bCs/>
          <w:sz w:val="22"/>
          <w:szCs w:val="22"/>
        </w:rPr>
        <w:t>4</w:t>
      </w:r>
      <w:r>
        <w:rPr>
          <w:b/>
          <w:bCs/>
          <w:spacing w:val="-3"/>
          <w:sz w:val="22"/>
          <w:szCs w:val="22"/>
        </w:rPr>
        <w:t xml:space="preserve"> </w:t>
      </w:r>
      <w:r>
        <w:rPr>
          <w:b/>
          <w:bCs/>
          <w:sz w:val="22"/>
          <w:szCs w:val="22"/>
        </w:rPr>
        <w:t>nominees</w:t>
      </w:r>
      <w:r>
        <w:rPr>
          <w:b/>
          <w:bCs/>
          <w:spacing w:val="-8"/>
          <w:sz w:val="22"/>
          <w:szCs w:val="22"/>
        </w:rPr>
        <w:t xml:space="preserve"> </w:t>
      </w:r>
      <w:r>
        <w:rPr>
          <w:b/>
          <w:bCs/>
          <w:sz w:val="22"/>
          <w:szCs w:val="22"/>
        </w:rPr>
        <w:t>or</w:t>
      </w:r>
      <w:r>
        <w:rPr>
          <w:b/>
          <w:bCs/>
          <w:spacing w:val="-4"/>
          <w:sz w:val="22"/>
          <w:szCs w:val="22"/>
        </w:rPr>
        <w:t xml:space="preserve"> </w:t>
      </w:r>
      <w:r>
        <w:rPr>
          <w:b/>
          <w:bCs/>
          <w:sz w:val="22"/>
          <w:szCs w:val="22"/>
        </w:rPr>
        <w:t>NO</w:t>
      </w:r>
      <w:r>
        <w:rPr>
          <w:b/>
          <w:bCs/>
          <w:spacing w:val="-5"/>
          <w:sz w:val="22"/>
          <w:szCs w:val="22"/>
        </w:rPr>
        <w:t xml:space="preserve"> </w:t>
      </w:r>
      <w:r>
        <w:rPr>
          <w:b/>
          <w:bCs/>
          <w:sz w:val="22"/>
          <w:szCs w:val="22"/>
        </w:rPr>
        <w:t>nominees.)</w:t>
      </w:r>
    </w:p>
    <w:p w14:paraId="58658AB4" w14:textId="77777777" w:rsidR="00957C1A" w:rsidRDefault="00957C1A" w:rsidP="00F14283">
      <w:pPr>
        <w:pStyle w:val="ListParagraph"/>
        <w:keepNext/>
        <w:keepLines/>
        <w:widowControl/>
        <w:numPr>
          <w:ilvl w:val="2"/>
          <w:numId w:val="3"/>
        </w:numPr>
        <w:tabs>
          <w:tab w:val="left" w:pos="1817"/>
        </w:tabs>
        <w:kinsoku w:val="0"/>
        <w:overflowPunct w:val="0"/>
        <w:spacing w:line="266" w:lineRule="exact"/>
        <w:ind w:left="1816" w:hanging="276"/>
        <w:rPr>
          <w:b/>
          <w:bCs/>
          <w:sz w:val="22"/>
          <w:szCs w:val="22"/>
        </w:rPr>
      </w:pPr>
      <w:r>
        <w:rPr>
          <w:b/>
          <w:bCs/>
          <w:sz w:val="22"/>
          <w:szCs w:val="22"/>
        </w:rPr>
        <w:t>Nominees are considered elected</w:t>
      </w:r>
      <w:r>
        <w:rPr>
          <w:b/>
          <w:bCs/>
          <w:spacing w:val="-27"/>
          <w:sz w:val="22"/>
          <w:szCs w:val="22"/>
        </w:rPr>
        <w:t xml:space="preserve"> </w:t>
      </w:r>
      <w:r>
        <w:rPr>
          <w:b/>
          <w:bCs/>
          <w:sz w:val="22"/>
          <w:szCs w:val="22"/>
        </w:rPr>
        <w:t>if:</w:t>
      </w:r>
    </w:p>
    <w:p w14:paraId="4A86F920" w14:textId="77777777" w:rsidR="00957C1A" w:rsidRDefault="00957C1A" w:rsidP="00F14283">
      <w:pPr>
        <w:pStyle w:val="ListParagraph"/>
        <w:keepNext/>
        <w:keepLines/>
        <w:widowControl/>
        <w:numPr>
          <w:ilvl w:val="3"/>
          <w:numId w:val="3"/>
        </w:numPr>
        <w:tabs>
          <w:tab w:val="left" w:pos="2424"/>
        </w:tabs>
        <w:kinsoku w:val="0"/>
        <w:overflowPunct w:val="0"/>
        <w:spacing w:before="5" w:line="267" w:lineRule="exact"/>
        <w:ind w:firstLine="0"/>
        <w:rPr>
          <w:b/>
          <w:bCs/>
          <w:sz w:val="22"/>
          <w:szCs w:val="22"/>
        </w:rPr>
      </w:pPr>
      <w:r>
        <w:rPr>
          <w:b/>
          <w:bCs/>
          <w:sz w:val="22"/>
          <w:szCs w:val="22"/>
        </w:rPr>
        <w:t>They receive more than 50% of the</w:t>
      </w:r>
      <w:r>
        <w:rPr>
          <w:b/>
          <w:bCs/>
          <w:spacing w:val="-30"/>
          <w:sz w:val="22"/>
          <w:szCs w:val="22"/>
        </w:rPr>
        <w:t xml:space="preserve"> </w:t>
      </w:r>
      <w:r>
        <w:rPr>
          <w:b/>
          <w:bCs/>
          <w:sz w:val="22"/>
          <w:szCs w:val="22"/>
        </w:rPr>
        <w:t>vote</w:t>
      </w:r>
    </w:p>
    <w:p w14:paraId="37102362" w14:textId="77777777" w:rsidR="00957C1A" w:rsidRDefault="00957C1A" w:rsidP="00F14283">
      <w:pPr>
        <w:pStyle w:val="ListParagraph"/>
        <w:keepNext/>
        <w:keepLines/>
        <w:widowControl/>
        <w:numPr>
          <w:ilvl w:val="3"/>
          <w:numId w:val="3"/>
        </w:numPr>
        <w:tabs>
          <w:tab w:val="left" w:pos="2479"/>
        </w:tabs>
        <w:kinsoku w:val="0"/>
        <w:overflowPunct w:val="0"/>
        <w:ind w:right="176" w:firstLine="0"/>
        <w:rPr>
          <w:b/>
          <w:bCs/>
          <w:sz w:val="22"/>
          <w:szCs w:val="22"/>
        </w:rPr>
      </w:pPr>
      <w:r>
        <w:rPr>
          <w:b/>
          <w:bCs/>
          <w:sz w:val="22"/>
          <w:szCs w:val="22"/>
        </w:rPr>
        <w:t>The</w:t>
      </w:r>
      <w:r>
        <w:rPr>
          <w:b/>
          <w:bCs/>
          <w:spacing w:val="-6"/>
          <w:sz w:val="22"/>
          <w:szCs w:val="22"/>
        </w:rPr>
        <w:t xml:space="preserve"> </w:t>
      </w:r>
      <w:r>
        <w:rPr>
          <w:b/>
          <w:bCs/>
          <w:sz w:val="22"/>
          <w:szCs w:val="22"/>
        </w:rPr>
        <w:t>candidate(s)</w:t>
      </w:r>
      <w:r>
        <w:rPr>
          <w:b/>
          <w:bCs/>
          <w:spacing w:val="-14"/>
          <w:sz w:val="22"/>
          <w:szCs w:val="22"/>
        </w:rPr>
        <w:t xml:space="preserve"> </w:t>
      </w:r>
      <w:r>
        <w:rPr>
          <w:b/>
          <w:bCs/>
          <w:sz w:val="22"/>
          <w:szCs w:val="22"/>
        </w:rPr>
        <w:t>with</w:t>
      </w:r>
      <w:r>
        <w:rPr>
          <w:b/>
          <w:bCs/>
          <w:spacing w:val="-7"/>
          <w:sz w:val="22"/>
          <w:szCs w:val="22"/>
        </w:rPr>
        <w:t xml:space="preserve"> </w:t>
      </w:r>
      <w:r>
        <w:rPr>
          <w:b/>
          <w:bCs/>
          <w:sz w:val="22"/>
          <w:szCs w:val="22"/>
        </w:rPr>
        <w:t>the</w:t>
      </w:r>
      <w:r>
        <w:rPr>
          <w:b/>
          <w:bCs/>
          <w:spacing w:val="-4"/>
          <w:sz w:val="22"/>
          <w:szCs w:val="22"/>
        </w:rPr>
        <w:t xml:space="preserve"> </w:t>
      </w:r>
      <w:r>
        <w:rPr>
          <w:b/>
          <w:bCs/>
          <w:sz w:val="22"/>
          <w:szCs w:val="22"/>
        </w:rPr>
        <w:t>most</w:t>
      </w:r>
      <w:r>
        <w:rPr>
          <w:b/>
          <w:bCs/>
          <w:spacing w:val="-7"/>
          <w:sz w:val="22"/>
          <w:szCs w:val="22"/>
        </w:rPr>
        <w:t xml:space="preserve"> </w:t>
      </w:r>
      <w:r>
        <w:rPr>
          <w:b/>
          <w:bCs/>
          <w:sz w:val="22"/>
          <w:szCs w:val="22"/>
        </w:rPr>
        <w:t>votes</w:t>
      </w:r>
      <w:r>
        <w:rPr>
          <w:b/>
          <w:bCs/>
          <w:spacing w:val="-5"/>
          <w:sz w:val="22"/>
          <w:szCs w:val="22"/>
        </w:rPr>
        <w:t xml:space="preserve"> </w:t>
      </w:r>
      <w:r>
        <w:rPr>
          <w:b/>
          <w:bCs/>
          <w:sz w:val="22"/>
          <w:szCs w:val="22"/>
        </w:rPr>
        <w:t>over</w:t>
      </w:r>
      <w:r>
        <w:rPr>
          <w:b/>
          <w:bCs/>
          <w:spacing w:val="-7"/>
          <w:sz w:val="22"/>
          <w:szCs w:val="22"/>
        </w:rPr>
        <w:t xml:space="preserve"> </w:t>
      </w:r>
      <w:r>
        <w:rPr>
          <w:b/>
          <w:bCs/>
          <w:sz w:val="22"/>
          <w:szCs w:val="22"/>
        </w:rPr>
        <w:t>a</w:t>
      </w:r>
      <w:r>
        <w:rPr>
          <w:b/>
          <w:bCs/>
          <w:spacing w:val="-4"/>
          <w:sz w:val="22"/>
          <w:szCs w:val="22"/>
        </w:rPr>
        <w:t xml:space="preserve"> </w:t>
      </w:r>
      <w:r>
        <w:rPr>
          <w:b/>
          <w:bCs/>
          <w:sz w:val="22"/>
          <w:szCs w:val="22"/>
        </w:rPr>
        <w:t>majority</w:t>
      </w:r>
      <w:r>
        <w:rPr>
          <w:b/>
          <w:bCs/>
          <w:spacing w:val="-7"/>
          <w:sz w:val="22"/>
          <w:szCs w:val="22"/>
        </w:rPr>
        <w:t xml:space="preserve"> </w:t>
      </w:r>
      <w:r>
        <w:rPr>
          <w:b/>
          <w:bCs/>
          <w:sz w:val="22"/>
          <w:szCs w:val="22"/>
        </w:rPr>
        <w:t>are</w:t>
      </w:r>
      <w:r>
        <w:rPr>
          <w:b/>
          <w:bCs/>
          <w:spacing w:val="-4"/>
          <w:sz w:val="22"/>
          <w:szCs w:val="22"/>
        </w:rPr>
        <w:t xml:space="preserve"> </w:t>
      </w:r>
      <w:r>
        <w:rPr>
          <w:b/>
          <w:bCs/>
          <w:sz w:val="22"/>
          <w:szCs w:val="22"/>
        </w:rPr>
        <w:t>elected</w:t>
      </w:r>
      <w:r>
        <w:rPr>
          <w:b/>
          <w:bCs/>
          <w:spacing w:val="-4"/>
          <w:sz w:val="22"/>
          <w:szCs w:val="22"/>
        </w:rPr>
        <w:t xml:space="preserve"> </w:t>
      </w:r>
      <w:r>
        <w:rPr>
          <w:b/>
          <w:bCs/>
          <w:sz w:val="22"/>
          <w:szCs w:val="22"/>
        </w:rPr>
        <w:t>first</w:t>
      </w:r>
      <w:r>
        <w:rPr>
          <w:b/>
          <w:bCs/>
          <w:spacing w:val="-5"/>
          <w:sz w:val="22"/>
          <w:szCs w:val="22"/>
        </w:rPr>
        <w:t xml:space="preserve"> </w:t>
      </w:r>
      <w:r>
        <w:rPr>
          <w:b/>
          <w:bCs/>
          <w:sz w:val="22"/>
          <w:szCs w:val="22"/>
        </w:rPr>
        <w:t>(i.e.</w:t>
      </w:r>
      <w:r>
        <w:rPr>
          <w:b/>
          <w:bCs/>
          <w:spacing w:val="-5"/>
          <w:sz w:val="22"/>
          <w:szCs w:val="22"/>
        </w:rPr>
        <w:t xml:space="preserve"> </w:t>
      </w:r>
      <w:r>
        <w:rPr>
          <w:b/>
          <w:bCs/>
          <w:sz w:val="22"/>
          <w:szCs w:val="22"/>
        </w:rPr>
        <w:t>in this</w:t>
      </w:r>
      <w:r>
        <w:rPr>
          <w:b/>
          <w:bCs/>
          <w:spacing w:val="-7"/>
          <w:sz w:val="22"/>
          <w:szCs w:val="22"/>
        </w:rPr>
        <w:t xml:space="preserve"> </w:t>
      </w:r>
      <w:r>
        <w:rPr>
          <w:b/>
          <w:bCs/>
          <w:sz w:val="22"/>
          <w:szCs w:val="22"/>
        </w:rPr>
        <w:t>case,</w:t>
      </w:r>
      <w:r>
        <w:rPr>
          <w:b/>
          <w:bCs/>
          <w:spacing w:val="-3"/>
          <w:sz w:val="22"/>
          <w:szCs w:val="22"/>
        </w:rPr>
        <w:t xml:space="preserve"> </w:t>
      </w:r>
      <w:r>
        <w:rPr>
          <w:b/>
          <w:bCs/>
          <w:sz w:val="22"/>
          <w:szCs w:val="22"/>
        </w:rPr>
        <w:t>because</w:t>
      </w:r>
      <w:r>
        <w:rPr>
          <w:b/>
          <w:bCs/>
          <w:spacing w:val="-9"/>
          <w:sz w:val="22"/>
          <w:szCs w:val="22"/>
        </w:rPr>
        <w:t xml:space="preserve"> </w:t>
      </w:r>
      <w:r>
        <w:rPr>
          <w:b/>
          <w:bCs/>
          <w:sz w:val="22"/>
          <w:szCs w:val="22"/>
        </w:rPr>
        <w:t>of</w:t>
      </w:r>
      <w:r>
        <w:rPr>
          <w:b/>
          <w:bCs/>
          <w:spacing w:val="-6"/>
          <w:sz w:val="22"/>
          <w:szCs w:val="22"/>
        </w:rPr>
        <w:t xml:space="preserve"> </w:t>
      </w:r>
      <w:r>
        <w:rPr>
          <w:b/>
          <w:bCs/>
          <w:sz w:val="22"/>
          <w:szCs w:val="22"/>
        </w:rPr>
        <w:t>the</w:t>
      </w:r>
      <w:r>
        <w:rPr>
          <w:b/>
          <w:bCs/>
          <w:spacing w:val="-4"/>
          <w:sz w:val="22"/>
          <w:szCs w:val="22"/>
        </w:rPr>
        <w:t xml:space="preserve"> </w:t>
      </w:r>
      <w:r>
        <w:rPr>
          <w:b/>
          <w:bCs/>
          <w:sz w:val="22"/>
          <w:szCs w:val="22"/>
        </w:rPr>
        <w:t>multiple</w:t>
      </w:r>
      <w:r>
        <w:rPr>
          <w:b/>
          <w:bCs/>
          <w:spacing w:val="-11"/>
          <w:sz w:val="22"/>
          <w:szCs w:val="22"/>
        </w:rPr>
        <w:t xml:space="preserve"> </w:t>
      </w:r>
      <w:r>
        <w:rPr>
          <w:b/>
          <w:bCs/>
          <w:sz w:val="22"/>
          <w:szCs w:val="22"/>
        </w:rPr>
        <w:t>votes,</w:t>
      </w:r>
      <w:r>
        <w:rPr>
          <w:b/>
          <w:bCs/>
          <w:spacing w:val="-7"/>
          <w:sz w:val="22"/>
          <w:szCs w:val="22"/>
        </w:rPr>
        <w:t xml:space="preserve"> </w:t>
      </w:r>
      <w:r>
        <w:rPr>
          <w:b/>
          <w:bCs/>
          <w:sz w:val="22"/>
          <w:szCs w:val="22"/>
        </w:rPr>
        <w:t>more</w:t>
      </w:r>
      <w:r>
        <w:rPr>
          <w:b/>
          <w:bCs/>
          <w:spacing w:val="1"/>
          <w:sz w:val="22"/>
          <w:szCs w:val="22"/>
        </w:rPr>
        <w:t xml:space="preserve"> </w:t>
      </w:r>
      <w:r>
        <w:rPr>
          <w:b/>
          <w:bCs/>
          <w:sz w:val="22"/>
          <w:szCs w:val="22"/>
        </w:rPr>
        <w:t>nominees</w:t>
      </w:r>
      <w:r>
        <w:rPr>
          <w:b/>
          <w:bCs/>
          <w:spacing w:val="-7"/>
          <w:sz w:val="22"/>
          <w:szCs w:val="22"/>
        </w:rPr>
        <w:t xml:space="preserve"> </w:t>
      </w:r>
      <w:r>
        <w:rPr>
          <w:b/>
          <w:bCs/>
          <w:sz w:val="22"/>
          <w:szCs w:val="22"/>
        </w:rPr>
        <w:t>than</w:t>
      </w:r>
      <w:r>
        <w:rPr>
          <w:b/>
          <w:bCs/>
          <w:spacing w:val="-7"/>
          <w:sz w:val="22"/>
          <w:szCs w:val="22"/>
        </w:rPr>
        <w:t xml:space="preserve"> </w:t>
      </w:r>
      <w:r>
        <w:rPr>
          <w:b/>
          <w:bCs/>
          <w:sz w:val="22"/>
          <w:szCs w:val="22"/>
        </w:rPr>
        <w:t>can</w:t>
      </w:r>
      <w:r>
        <w:rPr>
          <w:b/>
          <w:bCs/>
          <w:spacing w:val="-6"/>
          <w:sz w:val="22"/>
          <w:szCs w:val="22"/>
        </w:rPr>
        <w:t xml:space="preserve"> </w:t>
      </w:r>
      <w:r>
        <w:rPr>
          <w:b/>
          <w:bCs/>
          <w:sz w:val="22"/>
          <w:szCs w:val="22"/>
        </w:rPr>
        <w:t>be</w:t>
      </w:r>
      <w:r>
        <w:rPr>
          <w:b/>
          <w:bCs/>
          <w:spacing w:val="-4"/>
          <w:sz w:val="22"/>
          <w:szCs w:val="22"/>
        </w:rPr>
        <w:t xml:space="preserve"> </w:t>
      </w:r>
      <w:r>
        <w:rPr>
          <w:b/>
          <w:bCs/>
          <w:sz w:val="22"/>
          <w:szCs w:val="22"/>
        </w:rPr>
        <w:t>elected</w:t>
      </w:r>
    </w:p>
    <w:p w14:paraId="012A2984" w14:textId="77777777" w:rsidR="00957C1A" w:rsidRDefault="00957C1A" w:rsidP="00F14283">
      <w:pPr>
        <w:pStyle w:val="BodyText"/>
        <w:keepNext/>
        <w:keepLines/>
        <w:widowControl/>
        <w:kinsoku w:val="0"/>
        <w:overflowPunct w:val="0"/>
        <w:spacing w:before="56" w:line="242" w:lineRule="auto"/>
        <w:ind w:left="2260" w:right="300"/>
      </w:pPr>
      <w:r>
        <w:t>may receive more than a majority. The candidates with the most votes are elected).</w:t>
      </w:r>
    </w:p>
    <w:p w14:paraId="4987684C" w14:textId="77777777" w:rsidR="00957C1A" w:rsidRDefault="00957C1A" w:rsidP="00F14283">
      <w:pPr>
        <w:pStyle w:val="ListParagraph"/>
        <w:keepNext/>
        <w:keepLines/>
        <w:widowControl/>
        <w:numPr>
          <w:ilvl w:val="3"/>
          <w:numId w:val="3"/>
        </w:numPr>
        <w:tabs>
          <w:tab w:val="left" w:pos="2532"/>
        </w:tabs>
        <w:kinsoku w:val="0"/>
        <w:overflowPunct w:val="0"/>
        <w:ind w:right="300" w:firstLine="0"/>
        <w:rPr>
          <w:b/>
          <w:bCs/>
          <w:sz w:val="22"/>
          <w:szCs w:val="22"/>
        </w:rPr>
      </w:pPr>
      <w:r>
        <w:rPr>
          <w:b/>
          <w:bCs/>
          <w:sz w:val="22"/>
          <w:szCs w:val="22"/>
        </w:rPr>
        <w:t>If all available positions are not filled on a first ballot, those candidates elected</w:t>
      </w:r>
      <w:r>
        <w:rPr>
          <w:b/>
          <w:bCs/>
          <w:spacing w:val="-4"/>
          <w:sz w:val="22"/>
          <w:szCs w:val="22"/>
        </w:rPr>
        <w:t xml:space="preserve"> </w:t>
      </w:r>
      <w:r>
        <w:rPr>
          <w:b/>
          <w:bCs/>
          <w:sz w:val="22"/>
          <w:szCs w:val="22"/>
        </w:rPr>
        <w:t>shall</w:t>
      </w:r>
      <w:r>
        <w:rPr>
          <w:b/>
          <w:bCs/>
          <w:spacing w:val="-5"/>
          <w:sz w:val="22"/>
          <w:szCs w:val="22"/>
        </w:rPr>
        <w:t xml:space="preserve"> </w:t>
      </w:r>
      <w:r>
        <w:rPr>
          <w:b/>
          <w:bCs/>
          <w:sz w:val="22"/>
          <w:szCs w:val="22"/>
        </w:rPr>
        <w:t>be</w:t>
      </w:r>
      <w:r>
        <w:rPr>
          <w:b/>
          <w:bCs/>
          <w:spacing w:val="-4"/>
          <w:sz w:val="22"/>
          <w:szCs w:val="22"/>
        </w:rPr>
        <w:t xml:space="preserve"> </w:t>
      </w:r>
      <w:r>
        <w:rPr>
          <w:b/>
          <w:bCs/>
          <w:sz w:val="22"/>
          <w:szCs w:val="22"/>
        </w:rPr>
        <w:t>removed</w:t>
      </w:r>
      <w:r>
        <w:rPr>
          <w:b/>
          <w:bCs/>
          <w:spacing w:val="-2"/>
          <w:sz w:val="22"/>
          <w:szCs w:val="22"/>
        </w:rPr>
        <w:t xml:space="preserve"> </w:t>
      </w:r>
      <w:r>
        <w:rPr>
          <w:b/>
          <w:bCs/>
          <w:sz w:val="22"/>
          <w:szCs w:val="22"/>
        </w:rPr>
        <w:t>from</w:t>
      </w:r>
      <w:r>
        <w:rPr>
          <w:b/>
          <w:bCs/>
          <w:spacing w:val="-3"/>
          <w:sz w:val="22"/>
          <w:szCs w:val="22"/>
        </w:rPr>
        <w:t xml:space="preserve"> </w:t>
      </w:r>
      <w:r>
        <w:rPr>
          <w:b/>
          <w:bCs/>
          <w:sz w:val="22"/>
          <w:szCs w:val="22"/>
        </w:rPr>
        <w:t>the</w:t>
      </w:r>
      <w:r>
        <w:rPr>
          <w:b/>
          <w:bCs/>
          <w:spacing w:val="-4"/>
          <w:sz w:val="22"/>
          <w:szCs w:val="22"/>
        </w:rPr>
        <w:t xml:space="preserve"> </w:t>
      </w:r>
      <w:r>
        <w:rPr>
          <w:b/>
          <w:bCs/>
          <w:sz w:val="22"/>
          <w:szCs w:val="22"/>
        </w:rPr>
        <w:t>ballot.</w:t>
      </w:r>
      <w:r>
        <w:rPr>
          <w:b/>
          <w:bCs/>
          <w:spacing w:val="-9"/>
          <w:sz w:val="22"/>
          <w:szCs w:val="22"/>
        </w:rPr>
        <w:t xml:space="preserve"> </w:t>
      </w:r>
      <w:r>
        <w:rPr>
          <w:b/>
          <w:bCs/>
          <w:sz w:val="22"/>
          <w:szCs w:val="22"/>
        </w:rPr>
        <w:t>The</w:t>
      </w:r>
      <w:r>
        <w:rPr>
          <w:b/>
          <w:bCs/>
          <w:spacing w:val="-4"/>
          <w:sz w:val="22"/>
          <w:szCs w:val="22"/>
        </w:rPr>
        <w:t xml:space="preserve"> </w:t>
      </w:r>
      <w:r>
        <w:rPr>
          <w:b/>
          <w:bCs/>
          <w:sz w:val="22"/>
          <w:szCs w:val="22"/>
        </w:rPr>
        <w:t>candidate</w:t>
      </w:r>
      <w:r>
        <w:rPr>
          <w:b/>
          <w:bCs/>
          <w:spacing w:val="-9"/>
          <w:sz w:val="22"/>
          <w:szCs w:val="22"/>
        </w:rPr>
        <w:t xml:space="preserve"> </w:t>
      </w:r>
      <w:r>
        <w:rPr>
          <w:b/>
          <w:bCs/>
          <w:sz w:val="22"/>
          <w:szCs w:val="22"/>
        </w:rPr>
        <w:t>receiving</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fewest votes on the previous ballot shall be removed from the ballot unless the removal of the name would cause the number of available positions to be equal to the remaining number of</w:t>
      </w:r>
      <w:r>
        <w:rPr>
          <w:b/>
          <w:bCs/>
          <w:spacing w:val="-31"/>
          <w:sz w:val="22"/>
          <w:szCs w:val="22"/>
        </w:rPr>
        <w:t xml:space="preserve"> </w:t>
      </w:r>
      <w:r>
        <w:rPr>
          <w:b/>
          <w:bCs/>
          <w:sz w:val="22"/>
          <w:szCs w:val="22"/>
        </w:rPr>
        <w:t>candidates.</w:t>
      </w:r>
    </w:p>
    <w:p w14:paraId="6AB9000D" w14:textId="77777777" w:rsidR="00957C1A" w:rsidRDefault="00957C1A" w:rsidP="00F14283">
      <w:pPr>
        <w:pStyle w:val="ListParagraph"/>
        <w:keepNext/>
        <w:keepLines/>
        <w:widowControl/>
        <w:numPr>
          <w:ilvl w:val="1"/>
          <w:numId w:val="3"/>
        </w:numPr>
        <w:tabs>
          <w:tab w:val="left" w:pos="1042"/>
        </w:tabs>
        <w:kinsoku w:val="0"/>
        <w:overflowPunct w:val="0"/>
        <w:spacing w:line="247" w:lineRule="auto"/>
        <w:ind w:left="820" w:right="340" w:firstLine="0"/>
        <w:rPr>
          <w:b/>
          <w:bCs/>
          <w:sz w:val="22"/>
          <w:szCs w:val="22"/>
        </w:rPr>
      </w:pPr>
      <w:r>
        <w:rPr>
          <w:b/>
          <w:bCs/>
          <w:sz w:val="22"/>
          <w:szCs w:val="22"/>
        </w:rPr>
        <w:t>If</w:t>
      </w:r>
      <w:r>
        <w:rPr>
          <w:b/>
          <w:bCs/>
          <w:spacing w:val="-5"/>
          <w:sz w:val="22"/>
          <w:szCs w:val="22"/>
        </w:rPr>
        <w:t xml:space="preserve"> </w:t>
      </w:r>
      <w:r>
        <w:rPr>
          <w:b/>
          <w:bCs/>
          <w:sz w:val="22"/>
          <w:szCs w:val="22"/>
        </w:rPr>
        <w:t>a</w:t>
      </w:r>
      <w:r>
        <w:rPr>
          <w:b/>
          <w:bCs/>
          <w:spacing w:val="-6"/>
          <w:sz w:val="22"/>
          <w:szCs w:val="22"/>
        </w:rPr>
        <w:t xml:space="preserve"> </w:t>
      </w:r>
      <w:r>
        <w:rPr>
          <w:b/>
          <w:bCs/>
          <w:sz w:val="22"/>
          <w:szCs w:val="22"/>
        </w:rPr>
        <w:t>ballot</w:t>
      </w:r>
      <w:r>
        <w:rPr>
          <w:b/>
          <w:bCs/>
          <w:spacing w:val="-7"/>
          <w:sz w:val="22"/>
          <w:szCs w:val="22"/>
        </w:rPr>
        <w:t xml:space="preserve"> </w:t>
      </w:r>
      <w:r>
        <w:rPr>
          <w:b/>
          <w:bCs/>
          <w:sz w:val="22"/>
          <w:szCs w:val="22"/>
        </w:rPr>
        <w:t>containing</w:t>
      </w:r>
      <w:r>
        <w:rPr>
          <w:b/>
          <w:bCs/>
          <w:spacing w:val="-6"/>
          <w:sz w:val="22"/>
          <w:szCs w:val="22"/>
        </w:rPr>
        <w:t xml:space="preserve"> </w:t>
      </w:r>
      <w:r>
        <w:rPr>
          <w:b/>
          <w:bCs/>
          <w:sz w:val="22"/>
          <w:szCs w:val="22"/>
        </w:rPr>
        <w:t>two</w:t>
      </w:r>
      <w:r>
        <w:rPr>
          <w:b/>
          <w:bCs/>
          <w:spacing w:val="-6"/>
          <w:sz w:val="22"/>
          <w:szCs w:val="22"/>
        </w:rPr>
        <w:t xml:space="preserve"> </w:t>
      </w:r>
      <w:r>
        <w:rPr>
          <w:b/>
          <w:bCs/>
          <w:sz w:val="22"/>
          <w:szCs w:val="22"/>
        </w:rPr>
        <w:t>names</w:t>
      </w:r>
      <w:r>
        <w:rPr>
          <w:b/>
          <w:bCs/>
          <w:spacing w:val="-4"/>
          <w:sz w:val="22"/>
          <w:szCs w:val="22"/>
        </w:rPr>
        <w:t xml:space="preserve"> </w:t>
      </w:r>
      <w:r>
        <w:rPr>
          <w:b/>
          <w:bCs/>
          <w:sz w:val="22"/>
          <w:szCs w:val="22"/>
        </w:rPr>
        <w:t>results</w:t>
      </w:r>
      <w:r>
        <w:rPr>
          <w:b/>
          <w:bCs/>
          <w:spacing w:val="-9"/>
          <w:sz w:val="22"/>
          <w:szCs w:val="22"/>
        </w:rPr>
        <w:t xml:space="preserve"> </w:t>
      </w:r>
      <w:r>
        <w:rPr>
          <w:b/>
          <w:bCs/>
          <w:sz w:val="22"/>
          <w:szCs w:val="22"/>
        </w:rPr>
        <w:t>in</w:t>
      </w:r>
      <w:r>
        <w:rPr>
          <w:b/>
          <w:bCs/>
          <w:spacing w:val="-8"/>
          <w:sz w:val="22"/>
          <w:szCs w:val="22"/>
        </w:rPr>
        <w:t xml:space="preserve"> </w:t>
      </w:r>
      <w:r>
        <w:rPr>
          <w:b/>
          <w:bCs/>
          <w:sz w:val="22"/>
          <w:szCs w:val="22"/>
        </w:rPr>
        <w:t>neither</w:t>
      </w:r>
      <w:r>
        <w:rPr>
          <w:b/>
          <w:bCs/>
          <w:spacing w:val="-4"/>
          <w:sz w:val="22"/>
          <w:szCs w:val="22"/>
        </w:rPr>
        <w:t xml:space="preserve"> </w:t>
      </w:r>
      <w:r>
        <w:rPr>
          <w:b/>
          <w:bCs/>
          <w:sz w:val="22"/>
          <w:szCs w:val="22"/>
        </w:rPr>
        <w:t>candidate</w:t>
      </w:r>
      <w:r>
        <w:rPr>
          <w:b/>
          <w:bCs/>
          <w:spacing w:val="-10"/>
          <w:sz w:val="22"/>
          <w:szCs w:val="22"/>
        </w:rPr>
        <w:t xml:space="preserve"> </w:t>
      </w:r>
      <w:r>
        <w:rPr>
          <w:b/>
          <w:bCs/>
          <w:sz w:val="22"/>
          <w:szCs w:val="22"/>
        </w:rPr>
        <w:t>receiving</w:t>
      </w:r>
      <w:r>
        <w:rPr>
          <w:b/>
          <w:bCs/>
          <w:spacing w:val="-6"/>
          <w:sz w:val="22"/>
          <w:szCs w:val="22"/>
        </w:rPr>
        <w:t xml:space="preserve"> </w:t>
      </w:r>
      <w:r>
        <w:rPr>
          <w:b/>
          <w:bCs/>
          <w:sz w:val="22"/>
          <w:szCs w:val="22"/>
        </w:rPr>
        <w:t>a</w:t>
      </w:r>
      <w:r>
        <w:rPr>
          <w:b/>
          <w:bCs/>
          <w:spacing w:val="-3"/>
          <w:sz w:val="22"/>
          <w:szCs w:val="22"/>
        </w:rPr>
        <w:t xml:space="preserve"> </w:t>
      </w:r>
      <w:r>
        <w:rPr>
          <w:b/>
          <w:bCs/>
          <w:sz w:val="22"/>
          <w:szCs w:val="22"/>
        </w:rPr>
        <w:t>majority</w:t>
      </w:r>
      <w:r>
        <w:rPr>
          <w:b/>
          <w:bCs/>
          <w:spacing w:val="-8"/>
          <w:sz w:val="22"/>
          <w:szCs w:val="22"/>
        </w:rPr>
        <w:t xml:space="preserve"> </w:t>
      </w:r>
      <w:r>
        <w:rPr>
          <w:b/>
          <w:bCs/>
          <w:sz w:val="22"/>
          <w:szCs w:val="22"/>
        </w:rPr>
        <w:t>vote,</w:t>
      </w:r>
      <w:r>
        <w:rPr>
          <w:b/>
          <w:bCs/>
          <w:spacing w:val="-9"/>
          <w:sz w:val="22"/>
          <w:szCs w:val="22"/>
        </w:rPr>
        <w:t xml:space="preserve"> </w:t>
      </w:r>
      <w:r>
        <w:rPr>
          <w:b/>
          <w:bCs/>
          <w:sz w:val="22"/>
          <w:szCs w:val="22"/>
        </w:rPr>
        <w:t>the office</w:t>
      </w:r>
      <w:r>
        <w:rPr>
          <w:b/>
          <w:bCs/>
          <w:spacing w:val="-5"/>
          <w:sz w:val="22"/>
          <w:szCs w:val="22"/>
        </w:rPr>
        <w:t xml:space="preserve"> </w:t>
      </w:r>
      <w:r>
        <w:rPr>
          <w:b/>
          <w:bCs/>
          <w:sz w:val="22"/>
          <w:szCs w:val="22"/>
        </w:rPr>
        <w:t>will</w:t>
      </w:r>
      <w:r>
        <w:rPr>
          <w:b/>
          <w:bCs/>
          <w:spacing w:val="-8"/>
          <w:sz w:val="22"/>
          <w:szCs w:val="22"/>
        </w:rPr>
        <w:t xml:space="preserve"> </w:t>
      </w:r>
      <w:r>
        <w:rPr>
          <w:b/>
          <w:bCs/>
          <w:sz w:val="22"/>
          <w:szCs w:val="22"/>
        </w:rPr>
        <w:t>be</w:t>
      </w:r>
      <w:r>
        <w:rPr>
          <w:b/>
          <w:bCs/>
          <w:spacing w:val="-7"/>
          <w:sz w:val="22"/>
          <w:szCs w:val="22"/>
        </w:rPr>
        <w:t xml:space="preserve"> </w:t>
      </w:r>
      <w:r>
        <w:rPr>
          <w:b/>
          <w:bCs/>
          <w:sz w:val="22"/>
          <w:szCs w:val="22"/>
        </w:rPr>
        <w:t>considered</w:t>
      </w:r>
      <w:r>
        <w:rPr>
          <w:b/>
          <w:bCs/>
          <w:spacing w:val="-10"/>
          <w:sz w:val="22"/>
          <w:szCs w:val="22"/>
        </w:rPr>
        <w:t xml:space="preserve"> </w:t>
      </w:r>
      <w:r>
        <w:rPr>
          <w:b/>
          <w:bCs/>
          <w:sz w:val="22"/>
          <w:szCs w:val="22"/>
        </w:rPr>
        <w:t>vacant</w:t>
      </w:r>
      <w:r>
        <w:rPr>
          <w:b/>
          <w:bCs/>
          <w:spacing w:val="-9"/>
          <w:sz w:val="22"/>
          <w:szCs w:val="22"/>
        </w:rPr>
        <w:t xml:space="preserve"> </w:t>
      </w:r>
      <w:r>
        <w:rPr>
          <w:b/>
          <w:bCs/>
          <w:sz w:val="22"/>
          <w:szCs w:val="22"/>
        </w:rPr>
        <w:t>and</w:t>
      </w:r>
      <w:r>
        <w:rPr>
          <w:b/>
          <w:bCs/>
          <w:spacing w:val="-5"/>
          <w:sz w:val="22"/>
          <w:szCs w:val="22"/>
        </w:rPr>
        <w:t xml:space="preserve"> </w:t>
      </w:r>
      <w:r>
        <w:rPr>
          <w:b/>
          <w:bCs/>
          <w:sz w:val="22"/>
          <w:szCs w:val="22"/>
        </w:rPr>
        <w:t>bylaws</w:t>
      </w:r>
      <w:r>
        <w:rPr>
          <w:b/>
          <w:bCs/>
          <w:spacing w:val="-1"/>
          <w:sz w:val="22"/>
          <w:szCs w:val="22"/>
        </w:rPr>
        <w:t xml:space="preserve"> </w:t>
      </w:r>
      <w:r>
        <w:rPr>
          <w:b/>
          <w:bCs/>
          <w:sz w:val="22"/>
          <w:szCs w:val="22"/>
        </w:rPr>
        <w:t>regarding</w:t>
      </w:r>
      <w:r>
        <w:rPr>
          <w:b/>
          <w:bCs/>
          <w:spacing w:val="-8"/>
          <w:sz w:val="22"/>
          <w:szCs w:val="22"/>
        </w:rPr>
        <w:t xml:space="preserve"> </w:t>
      </w:r>
      <w:r>
        <w:rPr>
          <w:b/>
          <w:bCs/>
          <w:sz w:val="22"/>
          <w:szCs w:val="22"/>
        </w:rPr>
        <w:t>vacancies</w:t>
      </w:r>
      <w:r>
        <w:rPr>
          <w:b/>
          <w:bCs/>
          <w:spacing w:val="-8"/>
          <w:sz w:val="22"/>
          <w:szCs w:val="22"/>
        </w:rPr>
        <w:t xml:space="preserve"> </w:t>
      </w:r>
      <w:r>
        <w:rPr>
          <w:b/>
          <w:bCs/>
          <w:sz w:val="22"/>
          <w:szCs w:val="22"/>
        </w:rPr>
        <w:t>will</w:t>
      </w:r>
      <w:r>
        <w:rPr>
          <w:b/>
          <w:bCs/>
          <w:spacing w:val="-3"/>
          <w:sz w:val="22"/>
          <w:szCs w:val="22"/>
        </w:rPr>
        <w:t xml:space="preserve"> </w:t>
      </w:r>
      <w:r>
        <w:rPr>
          <w:b/>
          <w:bCs/>
          <w:sz w:val="22"/>
          <w:szCs w:val="22"/>
        </w:rPr>
        <w:t>take</w:t>
      </w:r>
      <w:r>
        <w:rPr>
          <w:b/>
          <w:bCs/>
          <w:spacing w:val="-7"/>
          <w:sz w:val="22"/>
          <w:szCs w:val="22"/>
        </w:rPr>
        <w:t xml:space="preserve"> </w:t>
      </w:r>
      <w:r>
        <w:rPr>
          <w:b/>
          <w:bCs/>
          <w:sz w:val="22"/>
          <w:szCs w:val="22"/>
        </w:rPr>
        <w:t>effect.</w:t>
      </w:r>
    </w:p>
    <w:p w14:paraId="5643F339" w14:textId="77777777" w:rsidR="00957C1A" w:rsidRDefault="00957C1A">
      <w:pPr>
        <w:pStyle w:val="BodyText"/>
        <w:kinsoku w:val="0"/>
        <w:overflowPunct w:val="0"/>
        <w:rPr>
          <w:sz w:val="20"/>
          <w:szCs w:val="20"/>
        </w:rPr>
      </w:pPr>
    </w:p>
    <w:p w14:paraId="07D6BF42" w14:textId="77777777" w:rsidR="00957C1A" w:rsidRDefault="00957C1A">
      <w:pPr>
        <w:pStyle w:val="BodyText"/>
        <w:kinsoku w:val="0"/>
        <w:overflowPunct w:val="0"/>
        <w:spacing w:before="5"/>
        <w:rPr>
          <w:sz w:val="20"/>
          <w:szCs w:val="20"/>
        </w:rPr>
      </w:pPr>
    </w:p>
    <w:p w14:paraId="5473E985" w14:textId="77777777" w:rsidR="00957C1A" w:rsidRDefault="00957C1A">
      <w:pPr>
        <w:pStyle w:val="BodyText"/>
        <w:kinsoku w:val="0"/>
        <w:overflowPunct w:val="0"/>
        <w:spacing w:before="5"/>
        <w:rPr>
          <w:sz w:val="20"/>
          <w:szCs w:val="20"/>
        </w:rPr>
        <w:sectPr w:rsidR="00957C1A" w:rsidSect="00F14283">
          <w:pgSz w:w="12240" w:h="15840"/>
          <w:pgMar w:top="1350" w:right="1340" w:bottom="920" w:left="1340" w:header="763" w:footer="739" w:gutter="0"/>
          <w:cols w:space="720"/>
          <w:noEndnote/>
        </w:sectPr>
      </w:pPr>
    </w:p>
    <w:p w14:paraId="7DD26309" w14:textId="77777777" w:rsidR="00957C1A" w:rsidRDefault="00957C1A">
      <w:pPr>
        <w:pStyle w:val="BodyText"/>
        <w:kinsoku w:val="0"/>
        <w:overflowPunct w:val="0"/>
        <w:rPr>
          <w:sz w:val="24"/>
          <w:szCs w:val="24"/>
        </w:rPr>
      </w:pPr>
    </w:p>
    <w:p w14:paraId="0B2E5AAA" w14:textId="77777777" w:rsidR="00957C1A" w:rsidRDefault="00957C1A">
      <w:pPr>
        <w:pStyle w:val="BodyText"/>
        <w:kinsoku w:val="0"/>
        <w:overflowPunct w:val="0"/>
        <w:rPr>
          <w:sz w:val="24"/>
          <w:szCs w:val="24"/>
        </w:rPr>
      </w:pPr>
    </w:p>
    <w:p w14:paraId="0C58F21E" w14:textId="77777777" w:rsidR="00957C1A" w:rsidRDefault="00957C1A">
      <w:pPr>
        <w:pStyle w:val="BodyText"/>
        <w:kinsoku w:val="0"/>
        <w:overflowPunct w:val="0"/>
        <w:spacing w:before="11"/>
      </w:pPr>
    </w:p>
    <w:p w14:paraId="4B4D31E1" w14:textId="77777777" w:rsidR="00957C1A" w:rsidRDefault="00957C1A">
      <w:pPr>
        <w:pStyle w:val="Heading3"/>
        <w:kinsoku w:val="0"/>
        <w:overflowPunct w:val="0"/>
        <w:ind w:left="3737" w:right="-13"/>
      </w:pPr>
      <w:r>
        <w:rPr>
          <w:u w:val="thick" w:color="000000"/>
        </w:rPr>
        <w:t>Emergency</w:t>
      </w:r>
      <w:r>
        <w:rPr>
          <w:spacing w:val="-11"/>
          <w:u w:val="thick" w:color="000000"/>
        </w:rPr>
        <w:t xml:space="preserve"> </w:t>
      </w:r>
      <w:r>
        <w:rPr>
          <w:u w:val="thick" w:color="000000"/>
        </w:rPr>
        <w:t>Decisions</w:t>
      </w:r>
    </w:p>
    <w:p w14:paraId="6B7F5B6E" w14:textId="77777777" w:rsidR="00957C1A" w:rsidRDefault="00957C1A">
      <w:pPr>
        <w:pStyle w:val="BodyText"/>
        <w:kinsoku w:val="0"/>
        <w:overflowPunct w:val="0"/>
        <w:spacing w:before="58" w:line="237" w:lineRule="auto"/>
        <w:ind w:left="1148" w:right="98" w:firstLine="427"/>
        <w:jc w:val="right"/>
      </w:pPr>
      <w:r>
        <w:rPr>
          <w:rFonts w:ascii="Times New Roman" w:hAnsi="Times New Roman" w:cs="Times New Roman"/>
          <w:b w:val="0"/>
          <w:bCs w:val="0"/>
          <w:sz w:val="24"/>
          <w:szCs w:val="24"/>
        </w:rPr>
        <w:br w:type="column"/>
      </w:r>
      <w:r>
        <w:lastRenderedPageBreak/>
        <w:t>POLICY NUMBER: 012 ORIGINALLY PASSED: 5/90 REVISION DATE: 3/08</w:t>
      </w:r>
    </w:p>
    <w:p w14:paraId="0FE36ADF" w14:textId="77777777" w:rsidR="00957C1A" w:rsidRDefault="00957C1A">
      <w:pPr>
        <w:pStyle w:val="BodyText"/>
        <w:kinsoku w:val="0"/>
        <w:overflowPunct w:val="0"/>
        <w:spacing w:before="58" w:line="237" w:lineRule="auto"/>
        <w:ind w:left="1148" w:right="98" w:firstLine="427"/>
        <w:jc w:val="right"/>
        <w:sectPr w:rsidR="00957C1A">
          <w:type w:val="continuous"/>
          <w:pgSz w:w="12240" w:h="15840"/>
          <w:pgMar w:top="1500" w:right="1340" w:bottom="280" w:left="1340" w:header="720" w:footer="720" w:gutter="0"/>
          <w:cols w:num="2" w:space="720" w:equalWidth="0">
            <w:col w:w="5823" w:space="40"/>
            <w:col w:w="3697"/>
          </w:cols>
          <w:noEndnote/>
        </w:sectPr>
      </w:pPr>
    </w:p>
    <w:p w14:paraId="2287B3AC" w14:textId="77777777" w:rsidR="00957C1A" w:rsidRDefault="00957C1A">
      <w:pPr>
        <w:pStyle w:val="BodyText"/>
        <w:kinsoku w:val="0"/>
        <w:overflowPunct w:val="0"/>
        <w:spacing w:before="2"/>
        <w:rPr>
          <w:sz w:val="21"/>
          <w:szCs w:val="21"/>
        </w:rPr>
      </w:pPr>
    </w:p>
    <w:p w14:paraId="4B048BF9" w14:textId="77777777" w:rsidR="00957C1A" w:rsidRDefault="00957C1A">
      <w:pPr>
        <w:pStyle w:val="BodyText"/>
        <w:kinsoku w:val="0"/>
        <w:overflowPunct w:val="0"/>
        <w:spacing w:before="56"/>
        <w:ind w:left="4203" w:right="4187"/>
        <w:jc w:val="center"/>
      </w:pPr>
      <w:r>
        <w:t>POLICY</w:t>
      </w:r>
    </w:p>
    <w:p w14:paraId="087ABC08" w14:textId="77777777" w:rsidR="00957C1A" w:rsidRDefault="00957C1A">
      <w:pPr>
        <w:pStyle w:val="BodyText"/>
        <w:kinsoku w:val="0"/>
        <w:overflowPunct w:val="0"/>
      </w:pPr>
    </w:p>
    <w:p w14:paraId="678C39F3" w14:textId="77777777" w:rsidR="00957C1A" w:rsidRDefault="00957C1A">
      <w:pPr>
        <w:pStyle w:val="BodyText"/>
        <w:kinsoku w:val="0"/>
        <w:overflowPunct w:val="0"/>
        <w:ind w:left="100" w:right="258"/>
        <w:jc w:val="both"/>
      </w:pPr>
      <w:r>
        <w:t>Should an issue arise that requires a decision by the Intergroup prior to the next regularly scheduled Intergroup meeting, the Chair (or officer acting in place of the Chair) shall be entrusted to make that decision providing the following procedure is followed.</w:t>
      </w:r>
    </w:p>
    <w:p w14:paraId="0997FE37" w14:textId="77777777" w:rsidR="00957C1A" w:rsidRDefault="00957C1A">
      <w:pPr>
        <w:pStyle w:val="BodyText"/>
        <w:kinsoku w:val="0"/>
        <w:overflowPunct w:val="0"/>
      </w:pPr>
    </w:p>
    <w:p w14:paraId="27003CC7" w14:textId="77777777" w:rsidR="00957C1A" w:rsidRDefault="00957C1A">
      <w:pPr>
        <w:pStyle w:val="BodyText"/>
        <w:kinsoku w:val="0"/>
        <w:overflowPunct w:val="0"/>
        <w:ind w:left="4205" w:right="4187"/>
        <w:jc w:val="center"/>
      </w:pPr>
      <w:r>
        <w:t>PROCEDURE</w:t>
      </w:r>
    </w:p>
    <w:p w14:paraId="4F286BFE" w14:textId="77777777" w:rsidR="00957C1A" w:rsidRDefault="00957C1A">
      <w:pPr>
        <w:pStyle w:val="BodyText"/>
        <w:kinsoku w:val="0"/>
        <w:overflowPunct w:val="0"/>
        <w:spacing w:before="12"/>
        <w:rPr>
          <w:sz w:val="21"/>
          <w:szCs w:val="21"/>
        </w:rPr>
      </w:pPr>
    </w:p>
    <w:p w14:paraId="5CC3D6F9" w14:textId="77777777" w:rsidR="00957C1A" w:rsidRDefault="00957C1A">
      <w:pPr>
        <w:pStyle w:val="ListParagraph"/>
        <w:numPr>
          <w:ilvl w:val="0"/>
          <w:numId w:val="2"/>
        </w:numPr>
        <w:tabs>
          <w:tab w:val="left" w:pos="319"/>
        </w:tabs>
        <w:kinsoku w:val="0"/>
        <w:overflowPunct w:val="0"/>
        <w:spacing w:line="266" w:lineRule="exact"/>
        <w:ind w:right="632" w:firstLine="0"/>
        <w:rPr>
          <w:b/>
          <w:bCs/>
          <w:sz w:val="22"/>
          <w:szCs w:val="22"/>
        </w:rPr>
      </w:pPr>
      <w:r>
        <w:rPr>
          <w:b/>
          <w:bCs/>
          <w:sz w:val="22"/>
          <w:szCs w:val="22"/>
        </w:rPr>
        <w:t>This</w:t>
      </w:r>
      <w:r>
        <w:rPr>
          <w:b/>
          <w:bCs/>
          <w:spacing w:val="-7"/>
          <w:sz w:val="22"/>
          <w:szCs w:val="22"/>
        </w:rPr>
        <w:t xml:space="preserve"> </w:t>
      </w:r>
      <w:r>
        <w:rPr>
          <w:b/>
          <w:bCs/>
          <w:sz w:val="22"/>
          <w:szCs w:val="22"/>
        </w:rPr>
        <w:t>should</w:t>
      </w:r>
      <w:r>
        <w:rPr>
          <w:b/>
          <w:bCs/>
          <w:spacing w:val="-9"/>
          <w:sz w:val="22"/>
          <w:szCs w:val="22"/>
        </w:rPr>
        <w:t xml:space="preserve"> </w:t>
      </w:r>
      <w:r>
        <w:rPr>
          <w:b/>
          <w:bCs/>
          <w:sz w:val="22"/>
          <w:szCs w:val="22"/>
        </w:rPr>
        <w:t>only</w:t>
      </w:r>
      <w:r>
        <w:rPr>
          <w:b/>
          <w:bCs/>
          <w:spacing w:val="-7"/>
          <w:sz w:val="22"/>
          <w:szCs w:val="22"/>
        </w:rPr>
        <w:t xml:space="preserve"> </w:t>
      </w:r>
      <w:r>
        <w:rPr>
          <w:b/>
          <w:bCs/>
          <w:sz w:val="22"/>
          <w:szCs w:val="22"/>
        </w:rPr>
        <w:t>occur</w:t>
      </w:r>
      <w:r>
        <w:rPr>
          <w:b/>
          <w:bCs/>
          <w:spacing w:val="-3"/>
          <w:sz w:val="22"/>
          <w:szCs w:val="22"/>
        </w:rPr>
        <w:t xml:space="preserve"> </w:t>
      </w:r>
      <w:r>
        <w:rPr>
          <w:b/>
          <w:bCs/>
          <w:sz w:val="22"/>
          <w:szCs w:val="22"/>
        </w:rPr>
        <w:t>in</w:t>
      </w:r>
      <w:r>
        <w:rPr>
          <w:b/>
          <w:bCs/>
          <w:spacing w:val="-7"/>
          <w:sz w:val="22"/>
          <w:szCs w:val="22"/>
        </w:rPr>
        <w:t xml:space="preserve"> </w:t>
      </w:r>
      <w:r>
        <w:rPr>
          <w:b/>
          <w:bCs/>
          <w:sz w:val="22"/>
          <w:szCs w:val="22"/>
        </w:rPr>
        <w:t>extenuating</w:t>
      </w:r>
      <w:r>
        <w:rPr>
          <w:b/>
          <w:bCs/>
          <w:spacing w:val="-12"/>
          <w:sz w:val="22"/>
          <w:szCs w:val="22"/>
        </w:rPr>
        <w:t xml:space="preserve"> </w:t>
      </w:r>
      <w:r>
        <w:rPr>
          <w:b/>
          <w:bCs/>
          <w:sz w:val="22"/>
          <w:szCs w:val="22"/>
        </w:rPr>
        <w:t>circumstances</w:t>
      </w:r>
      <w:r>
        <w:rPr>
          <w:b/>
          <w:bCs/>
          <w:spacing w:val="-10"/>
          <w:sz w:val="22"/>
          <w:szCs w:val="22"/>
        </w:rPr>
        <w:t xml:space="preserve"> </w:t>
      </w:r>
      <w:r>
        <w:rPr>
          <w:b/>
          <w:bCs/>
          <w:sz w:val="22"/>
          <w:szCs w:val="22"/>
        </w:rPr>
        <w:t>where</w:t>
      </w:r>
      <w:r>
        <w:rPr>
          <w:b/>
          <w:bCs/>
          <w:spacing w:val="-6"/>
          <w:sz w:val="22"/>
          <w:szCs w:val="22"/>
        </w:rPr>
        <w:t xml:space="preserve"> </w:t>
      </w:r>
      <w:r>
        <w:rPr>
          <w:b/>
          <w:bCs/>
          <w:sz w:val="22"/>
          <w:szCs w:val="22"/>
        </w:rPr>
        <w:t>delaying</w:t>
      </w:r>
      <w:r>
        <w:rPr>
          <w:b/>
          <w:bCs/>
          <w:spacing w:val="-10"/>
          <w:sz w:val="22"/>
          <w:szCs w:val="22"/>
        </w:rPr>
        <w:t xml:space="preserve"> </w:t>
      </w:r>
      <w:r>
        <w:rPr>
          <w:b/>
          <w:bCs/>
          <w:sz w:val="22"/>
          <w:szCs w:val="22"/>
        </w:rPr>
        <w:t>a</w:t>
      </w:r>
      <w:r>
        <w:rPr>
          <w:b/>
          <w:bCs/>
          <w:spacing w:val="-4"/>
          <w:sz w:val="22"/>
          <w:szCs w:val="22"/>
        </w:rPr>
        <w:t xml:space="preserve"> </w:t>
      </w:r>
      <w:proofErr w:type="gramStart"/>
      <w:r>
        <w:rPr>
          <w:b/>
          <w:bCs/>
          <w:sz w:val="22"/>
          <w:szCs w:val="22"/>
        </w:rPr>
        <w:t>particular</w:t>
      </w:r>
      <w:r>
        <w:rPr>
          <w:b/>
          <w:bCs/>
          <w:spacing w:val="-7"/>
          <w:sz w:val="22"/>
          <w:szCs w:val="22"/>
        </w:rPr>
        <w:t xml:space="preserve"> </w:t>
      </w:r>
      <w:r>
        <w:rPr>
          <w:b/>
          <w:bCs/>
          <w:sz w:val="22"/>
          <w:szCs w:val="22"/>
        </w:rPr>
        <w:t>decision</w:t>
      </w:r>
      <w:proofErr w:type="gramEnd"/>
      <w:r>
        <w:rPr>
          <w:b/>
          <w:bCs/>
          <w:spacing w:val="5"/>
          <w:sz w:val="22"/>
          <w:szCs w:val="22"/>
        </w:rPr>
        <w:t xml:space="preserve"> </w:t>
      </w:r>
      <w:r>
        <w:rPr>
          <w:b/>
          <w:bCs/>
          <w:sz w:val="22"/>
          <w:szCs w:val="22"/>
        </w:rPr>
        <w:t>could negatively</w:t>
      </w:r>
      <w:r>
        <w:rPr>
          <w:b/>
          <w:bCs/>
          <w:spacing w:val="-9"/>
          <w:sz w:val="22"/>
          <w:szCs w:val="22"/>
        </w:rPr>
        <w:t xml:space="preserve"> </w:t>
      </w:r>
      <w:r>
        <w:rPr>
          <w:b/>
          <w:bCs/>
          <w:sz w:val="22"/>
          <w:szCs w:val="22"/>
        </w:rPr>
        <w:t>affect</w:t>
      </w:r>
      <w:r>
        <w:rPr>
          <w:b/>
          <w:bCs/>
          <w:spacing w:val="-5"/>
          <w:sz w:val="22"/>
          <w:szCs w:val="22"/>
        </w:rPr>
        <w:t xml:space="preserve"> </w:t>
      </w:r>
      <w:r>
        <w:rPr>
          <w:b/>
          <w:bCs/>
          <w:sz w:val="22"/>
          <w:szCs w:val="22"/>
        </w:rPr>
        <w:t>the</w:t>
      </w:r>
      <w:r>
        <w:rPr>
          <w:b/>
          <w:bCs/>
          <w:spacing w:val="-4"/>
          <w:sz w:val="22"/>
          <w:szCs w:val="22"/>
        </w:rPr>
        <w:t xml:space="preserve"> </w:t>
      </w:r>
      <w:r>
        <w:rPr>
          <w:b/>
          <w:bCs/>
          <w:sz w:val="22"/>
          <w:szCs w:val="22"/>
        </w:rPr>
        <w:t>fulfillment</w:t>
      </w:r>
      <w:r>
        <w:rPr>
          <w:b/>
          <w:bCs/>
          <w:spacing w:val="-8"/>
          <w:sz w:val="22"/>
          <w:szCs w:val="22"/>
        </w:rPr>
        <w:t xml:space="preserve"> </w:t>
      </w:r>
      <w:r>
        <w:rPr>
          <w:b/>
          <w:bCs/>
          <w:sz w:val="22"/>
          <w:szCs w:val="22"/>
        </w:rPr>
        <w:t>of</w:t>
      </w:r>
      <w:r>
        <w:rPr>
          <w:b/>
          <w:bCs/>
          <w:spacing w:val="-6"/>
          <w:sz w:val="22"/>
          <w:szCs w:val="22"/>
        </w:rPr>
        <w:t xml:space="preserve"> </w:t>
      </w:r>
      <w:r>
        <w:rPr>
          <w:b/>
          <w:bCs/>
          <w:sz w:val="22"/>
          <w:szCs w:val="22"/>
        </w:rPr>
        <w:t>the</w:t>
      </w:r>
      <w:r>
        <w:rPr>
          <w:b/>
          <w:bCs/>
          <w:spacing w:val="-4"/>
          <w:sz w:val="22"/>
          <w:szCs w:val="22"/>
        </w:rPr>
        <w:t xml:space="preserve"> </w:t>
      </w:r>
      <w:r>
        <w:rPr>
          <w:b/>
          <w:bCs/>
          <w:sz w:val="22"/>
          <w:szCs w:val="22"/>
        </w:rPr>
        <w:t>purposes</w:t>
      </w:r>
      <w:r>
        <w:rPr>
          <w:b/>
          <w:bCs/>
          <w:spacing w:val="-7"/>
          <w:sz w:val="22"/>
          <w:szCs w:val="22"/>
        </w:rPr>
        <w:t xml:space="preserve"> </w:t>
      </w:r>
      <w:r>
        <w:rPr>
          <w:b/>
          <w:bCs/>
          <w:sz w:val="22"/>
          <w:szCs w:val="22"/>
        </w:rPr>
        <w:t>of</w:t>
      </w:r>
      <w:r>
        <w:rPr>
          <w:b/>
          <w:bCs/>
          <w:spacing w:val="-6"/>
          <w:sz w:val="22"/>
          <w:szCs w:val="22"/>
        </w:rPr>
        <w:t xml:space="preserve"> </w:t>
      </w:r>
      <w:r>
        <w:rPr>
          <w:b/>
          <w:bCs/>
          <w:sz w:val="22"/>
          <w:szCs w:val="22"/>
        </w:rPr>
        <w:t>the</w:t>
      </w:r>
      <w:r>
        <w:rPr>
          <w:b/>
          <w:bCs/>
          <w:spacing w:val="-4"/>
          <w:sz w:val="22"/>
          <w:szCs w:val="22"/>
        </w:rPr>
        <w:t xml:space="preserve"> </w:t>
      </w:r>
      <w:r>
        <w:rPr>
          <w:b/>
          <w:bCs/>
          <w:sz w:val="22"/>
          <w:szCs w:val="22"/>
        </w:rPr>
        <w:t>Intergroup.</w:t>
      </w:r>
    </w:p>
    <w:p w14:paraId="601AF748" w14:textId="77777777" w:rsidR="00957C1A" w:rsidRDefault="00957C1A">
      <w:pPr>
        <w:pStyle w:val="BodyText"/>
        <w:kinsoku w:val="0"/>
        <w:overflowPunct w:val="0"/>
        <w:spacing w:before="8"/>
      </w:pPr>
    </w:p>
    <w:p w14:paraId="058D636C" w14:textId="77777777" w:rsidR="00957C1A" w:rsidRDefault="00957C1A">
      <w:pPr>
        <w:pStyle w:val="ListParagraph"/>
        <w:numPr>
          <w:ilvl w:val="0"/>
          <w:numId w:val="2"/>
        </w:numPr>
        <w:tabs>
          <w:tab w:val="left" w:pos="319"/>
        </w:tabs>
        <w:kinsoku w:val="0"/>
        <w:overflowPunct w:val="0"/>
        <w:spacing w:line="237" w:lineRule="auto"/>
        <w:ind w:right="170" w:firstLine="0"/>
        <w:rPr>
          <w:b/>
          <w:bCs/>
          <w:sz w:val="22"/>
          <w:szCs w:val="22"/>
        </w:rPr>
      </w:pPr>
      <w:r>
        <w:rPr>
          <w:b/>
          <w:bCs/>
          <w:sz w:val="22"/>
          <w:szCs w:val="22"/>
        </w:rPr>
        <w:t>The Chair (or designee) contacts a group of six or more individuals by telephone or by special meeting to obtain a consensus on the issue.  The committee or a group consisting of Officers, Trustees,</w:t>
      </w:r>
      <w:r>
        <w:rPr>
          <w:b/>
          <w:bCs/>
          <w:spacing w:val="-7"/>
          <w:sz w:val="22"/>
          <w:szCs w:val="22"/>
        </w:rPr>
        <w:t xml:space="preserve"> </w:t>
      </w:r>
      <w:r>
        <w:rPr>
          <w:b/>
          <w:bCs/>
          <w:sz w:val="22"/>
          <w:szCs w:val="22"/>
        </w:rPr>
        <w:t>Committee</w:t>
      </w:r>
      <w:r>
        <w:rPr>
          <w:b/>
          <w:bCs/>
          <w:spacing w:val="-9"/>
          <w:sz w:val="22"/>
          <w:szCs w:val="22"/>
        </w:rPr>
        <w:t xml:space="preserve"> </w:t>
      </w:r>
      <w:r>
        <w:rPr>
          <w:b/>
          <w:bCs/>
          <w:sz w:val="22"/>
          <w:szCs w:val="22"/>
        </w:rPr>
        <w:t>Chairpersons</w:t>
      </w:r>
      <w:r>
        <w:rPr>
          <w:b/>
          <w:bCs/>
          <w:spacing w:val="-10"/>
          <w:sz w:val="22"/>
          <w:szCs w:val="22"/>
        </w:rPr>
        <w:t xml:space="preserve"> </w:t>
      </w:r>
      <w:r>
        <w:rPr>
          <w:b/>
          <w:bCs/>
          <w:sz w:val="22"/>
          <w:szCs w:val="22"/>
        </w:rPr>
        <w:t>and</w:t>
      </w:r>
      <w:r>
        <w:rPr>
          <w:b/>
          <w:bCs/>
          <w:spacing w:val="-7"/>
          <w:sz w:val="22"/>
          <w:szCs w:val="22"/>
        </w:rPr>
        <w:t xml:space="preserve"> </w:t>
      </w:r>
      <w:r>
        <w:rPr>
          <w:b/>
          <w:bCs/>
          <w:sz w:val="22"/>
          <w:szCs w:val="22"/>
        </w:rPr>
        <w:t>members</w:t>
      </w:r>
      <w:r>
        <w:rPr>
          <w:b/>
          <w:bCs/>
          <w:spacing w:val="-5"/>
          <w:sz w:val="22"/>
          <w:szCs w:val="22"/>
        </w:rPr>
        <w:t xml:space="preserve"> </w:t>
      </w:r>
      <w:r>
        <w:rPr>
          <w:b/>
          <w:bCs/>
          <w:sz w:val="22"/>
          <w:szCs w:val="22"/>
        </w:rPr>
        <w:t>at</w:t>
      </w:r>
      <w:r>
        <w:rPr>
          <w:b/>
          <w:bCs/>
          <w:spacing w:val="-5"/>
          <w:sz w:val="22"/>
          <w:szCs w:val="22"/>
        </w:rPr>
        <w:t xml:space="preserve"> </w:t>
      </w:r>
      <w:r>
        <w:rPr>
          <w:b/>
          <w:bCs/>
          <w:sz w:val="22"/>
          <w:szCs w:val="22"/>
        </w:rPr>
        <w:t>large</w:t>
      </w:r>
      <w:r>
        <w:rPr>
          <w:b/>
          <w:bCs/>
          <w:spacing w:val="-6"/>
          <w:sz w:val="22"/>
          <w:szCs w:val="22"/>
        </w:rPr>
        <w:t xml:space="preserve"> </w:t>
      </w:r>
      <w:r>
        <w:rPr>
          <w:b/>
          <w:bCs/>
          <w:sz w:val="22"/>
          <w:szCs w:val="22"/>
        </w:rPr>
        <w:t>(designated,</w:t>
      </w:r>
      <w:r>
        <w:rPr>
          <w:b/>
          <w:bCs/>
          <w:spacing w:val="-12"/>
          <w:sz w:val="22"/>
          <w:szCs w:val="22"/>
        </w:rPr>
        <w:t xml:space="preserve"> </w:t>
      </w:r>
      <w:r>
        <w:rPr>
          <w:b/>
          <w:bCs/>
          <w:sz w:val="22"/>
          <w:szCs w:val="22"/>
        </w:rPr>
        <w:t>appointed</w:t>
      </w:r>
      <w:r>
        <w:rPr>
          <w:b/>
          <w:bCs/>
          <w:spacing w:val="-9"/>
          <w:sz w:val="22"/>
          <w:szCs w:val="22"/>
        </w:rPr>
        <w:t xml:space="preserve"> </w:t>
      </w:r>
      <w:r>
        <w:rPr>
          <w:b/>
          <w:bCs/>
          <w:sz w:val="22"/>
          <w:szCs w:val="22"/>
        </w:rPr>
        <w:t>or elected)</w:t>
      </w:r>
      <w:r>
        <w:rPr>
          <w:b/>
          <w:bCs/>
          <w:spacing w:val="-7"/>
          <w:sz w:val="22"/>
          <w:szCs w:val="22"/>
        </w:rPr>
        <w:t xml:space="preserve"> </w:t>
      </w:r>
      <w:r>
        <w:rPr>
          <w:b/>
          <w:bCs/>
          <w:sz w:val="22"/>
          <w:szCs w:val="22"/>
        </w:rPr>
        <w:t>will</w:t>
      </w:r>
      <w:r>
        <w:rPr>
          <w:b/>
          <w:bCs/>
          <w:spacing w:val="-5"/>
          <w:sz w:val="22"/>
          <w:szCs w:val="22"/>
        </w:rPr>
        <w:t xml:space="preserve"> </w:t>
      </w:r>
      <w:r>
        <w:rPr>
          <w:b/>
          <w:bCs/>
          <w:sz w:val="22"/>
          <w:szCs w:val="22"/>
        </w:rPr>
        <w:t>serve this</w:t>
      </w:r>
      <w:r>
        <w:rPr>
          <w:b/>
          <w:bCs/>
          <w:spacing w:val="-8"/>
          <w:sz w:val="22"/>
          <w:szCs w:val="22"/>
        </w:rPr>
        <w:t xml:space="preserve"> </w:t>
      </w:r>
      <w:r>
        <w:rPr>
          <w:b/>
          <w:bCs/>
          <w:sz w:val="22"/>
          <w:szCs w:val="22"/>
        </w:rPr>
        <w:t>purpose.</w:t>
      </w:r>
    </w:p>
    <w:p w14:paraId="1C2BC6AE" w14:textId="77777777" w:rsidR="00957C1A" w:rsidRDefault="00957C1A">
      <w:pPr>
        <w:pStyle w:val="BodyText"/>
        <w:kinsoku w:val="0"/>
        <w:overflowPunct w:val="0"/>
        <w:spacing w:before="3"/>
      </w:pPr>
    </w:p>
    <w:p w14:paraId="5671CDA3" w14:textId="77777777" w:rsidR="00957C1A" w:rsidRDefault="00957C1A">
      <w:pPr>
        <w:pStyle w:val="ListParagraph"/>
        <w:numPr>
          <w:ilvl w:val="0"/>
          <w:numId w:val="2"/>
        </w:numPr>
        <w:tabs>
          <w:tab w:val="left" w:pos="319"/>
        </w:tabs>
        <w:kinsoku w:val="0"/>
        <w:overflowPunct w:val="0"/>
        <w:ind w:right="181" w:firstLine="0"/>
        <w:rPr>
          <w:b/>
          <w:bCs/>
          <w:sz w:val="22"/>
          <w:szCs w:val="22"/>
        </w:rPr>
      </w:pPr>
      <w:r>
        <w:rPr>
          <w:b/>
          <w:bCs/>
          <w:sz w:val="22"/>
          <w:szCs w:val="22"/>
        </w:rPr>
        <w:t>This</w:t>
      </w:r>
      <w:r>
        <w:rPr>
          <w:b/>
          <w:bCs/>
          <w:spacing w:val="-6"/>
          <w:sz w:val="22"/>
          <w:szCs w:val="22"/>
        </w:rPr>
        <w:t xml:space="preserve"> </w:t>
      </w:r>
      <w:r>
        <w:rPr>
          <w:b/>
          <w:bCs/>
          <w:sz w:val="22"/>
          <w:szCs w:val="22"/>
        </w:rPr>
        <w:t>body</w:t>
      </w:r>
      <w:r>
        <w:rPr>
          <w:b/>
          <w:bCs/>
          <w:spacing w:val="-6"/>
          <w:sz w:val="22"/>
          <w:szCs w:val="22"/>
        </w:rPr>
        <w:t xml:space="preserve"> </w:t>
      </w:r>
      <w:r>
        <w:rPr>
          <w:b/>
          <w:bCs/>
          <w:sz w:val="22"/>
          <w:szCs w:val="22"/>
        </w:rPr>
        <w:t>should</w:t>
      </w:r>
      <w:r>
        <w:rPr>
          <w:b/>
          <w:bCs/>
          <w:spacing w:val="-8"/>
          <w:sz w:val="22"/>
          <w:szCs w:val="22"/>
        </w:rPr>
        <w:t xml:space="preserve"> </w:t>
      </w:r>
      <w:r>
        <w:rPr>
          <w:b/>
          <w:bCs/>
          <w:sz w:val="22"/>
          <w:szCs w:val="22"/>
        </w:rPr>
        <w:t>not</w:t>
      </w:r>
      <w:r>
        <w:rPr>
          <w:b/>
          <w:bCs/>
          <w:spacing w:val="-4"/>
          <w:sz w:val="22"/>
          <w:szCs w:val="22"/>
        </w:rPr>
        <w:t xml:space="preserve"> </w:t>
      </w:r>
      <w:r>
        <w:rPr>
          <w:b/>
          <w:bCs/>
          <w:sz w:val="22"/>
          <w:szCs w:val="22"/>
        </w:rPr>
        <w:t>be</w:t>
      </w:r>
      <w:r>
        <w:rPr>
          <w:b/>
          <w:bCs/>
          <w:spacing w:val="-3"/>
          <w:sz w:val="22"/>
          <w:szCs w:val="22"/>
        </w:rPr>
        <w:t xml:space="preserve"> </w:t>
      </w:r>
      <w:r>
        <w:rPr>
          <w:b/>
          <w:bCs/>
          <w:sz w:val="22"/>
          <w:szCs w:val="22"/>
        </w:rPr>
        <w:t>used</w:t>
      </w:r>
      <w:r>
        <w:rPr>
          <w:b/>
          <w:bCs/>
          <w:spacing w:val="-3"/>
          <w:sz w:val="22"/>
          <w:szCs w:val="22"/>
        </w:rPr>
        <w:t xml:space="preserve"> </w:t>
      </w:r>
      <w:r>
        <w:rPr>
          <w:b/>
          <w:bCs/>
          <w:sz w:val="22"/>
          <w:szCs w:val="22"/>
        </w:rPr>
        <w:t>in</w:t>
      </w:r>
      <w:r>
        <w:rPr>
          <w:b/>
          <w:bCs/>
          <w:spacing w:val="-3"/>
          <w:sz w:val="22"/>
          <w:szCs w:val="22"/>
        </w:rPr>
        <w:t xml:space="preserve"> </w:t>
      </w:r>
      <w:r>
        <w:rPr>
          <w:b/>
          <w:bCs/>
          <w:sz w:val="22"/>
          <w:szCs w:val="22"/>
        </w:rPr>
        <w:t>lieu</w:t>
      </w:r>
      <w:r>
        <w:rPr>
          <w:b/>
          <w:bCs/>
          <w:spacing w:val="-3"/>
          <w:sz w:val="22"/>
          <w:szCs w:val="22"/>
        </w:rPr>
        <w:t xml:space="preserve"> </w:t>
      </w:r>
      <w:r>
        <w:rPr>
          <w:b/>
          <w:bCs/>
          <w:sz w:val="22"/>
          <w:szCs w:val="22"/>
        </w:rPr>
        <w:t>of</w:t>
      </w:r>
      <w:r>
        <w:rPr>
          <w:b/>
          <w:bCs/>
          <w:spacing w:val="-5"/>
          <w:sz w:val="22"/>
          <w:szCs w:val="22"/>
        </w:rPr>
        <w:t xml:space="preserve"> </w:t>
      </w:r>
      <w:r>
        <w:rPr>
          <w:b/>
          <w:bCs/>
          <w:sz w:val="22"/>
          <w:szCs w:val="22"/>
        </w:rPr>
        <w:t>proper,</w:t>
      </w:r>
      <w:r>
        <w:rPr>
          <w:b/>
          <w:bCs/>
          <w:spacing w:val="-6"/>
          <w:sz w:val="22"/>
          <w:szCs w:val="22"/>
        </w:rPr>
        <w:t xml:space="preserve"> </w:t>
      </w:r>
      <w:r>
        <w:rPr>
          <w:b/>
          <w:bCs/>
          <w:sz w:val="22"/>
          <w:szCs w:val="22"/>
        </w:rPr>
        <w:t>prudent</w:t>
      </w:r>
      <w:r>
        <w:rPr>
          <w:b/>
          <w:bCs/>
          <w:spacing w:val="-6"/>
          <w:sz w:val="22"/>
          <w:szCs w:val="22"/>
        </w:rPr>
        <w:t xml:space="preserve"> </w:t>
      </w:r>
      <w:r>
        <w:rPr>
          <w:b/>
          <w:bCs/>
          <w:sz w:val="22"/>
          <w:szCs w:val="22"/>
        </w:rPr>
        <w:t>and</w:t>
      </w:r>
      <w:r>
        <w:rPr>
          <w:b/>
          <w:bCs/>
          <w:spacing w:val="-3"/>
          <w:sz w:val="22"/>
          <w:szCs w:val="22"/>
        </w:rPr>
        <w:t xml:space="preserve"> </w:t>
      </w:r>
      <w:r>
        <w:rPr>
          <w:b/>
          <w:bCs/>
          <w:sz w:val="22"/>
          <w:szCs w:val="22"/>
        </w:rPr>
        <w:t>timely</w:t>
      </w:r>
      <w:r>
        <w:rPr>
          <w:b/>
          <w:bCs/>
          <w:spacing w:val="-4"/>
          <w:sz w:val="22"/>
          <w:szCs w:val="22"/>
        </w:rPr>
        <w:t xml:space="preserve"> </w:t>
      </w:r>
      <w:r>
        <w:rPr>
          <w:b/>
          <w:bCs/>
          <w:sz w:val="22"/>
          <w:szCs w:val="22"/>
        </w:rPr>
        <w:t>planning</w:t>
      </w:r>
      <w:r>
        <w:rPr>
          <w:b/>
          <w:bCs/>
          <w:spacing w:val="-9"/>
          <w:sz w:val="22"/>
          <w:szCs w:val="22"/>
        </w:rPr>
        <w:t xml:space="preserve"> </w:t>
      </w:r>
      <w:r>
        <w:rPr>
          <w:b/>
          <w:bCs/>
          <w:spacing w:val="-3"/>
          <w:sz w:val="22"/>
          <w:szCs w:val="22"/>
        </w:rPr>
        <w:t>and</w:t>
      </w:r>
      <w:r>
        <w:rPr>
          <w:b/>
          <w:bCs/>
          <w:spacing w:val="2"/>
          <w:sz w:val="22"/>
          <w:szCs w:val="22"/>
        </w:rPr>
        <w:t xml:space="preserve"> </w:t>
      </w:r>
      <w:r>
        <w:rPr>
          <w:b/>
          <w:bCs/>
          <w:sz w:val="22"/>
          <w:szCs w:val="22"/>
        </w:rPr>
        <w:t>decision-making</w:t>
      </w:r>
      <w:r>
        <w:rPr>
          <w:b/>
          <w:bCs/>
          <w:spacing w:val="-11"/>
          <w:sz w:val="22"/>
          <w:szCs w:val="22"/>
        </w:rPr>
        <w:t xml:space="preserve"> </w:t>
      </w:r>
      <w:r>
        <w:rPr>
          <w:b/>
          <w:bCs/>
          <w:sz w:val="22"/>
          <w:szCs w:val="22"/>
        </w:rPr>
        <w:t>by the Intergroup and its</w:t>
      </w:r>
      <w:r>
        <w:rPr>
          <w:b/>
          <w:bCs/>
          <w:spacing w:val="-29"/>
          <w:sz w:val="22"/>
          <w:szCs w:val="22"/>
        </w:rPr>
        <w:t xml:space="preserve"> </w:t>
      </w:r>
      <w:r>
        <w:rPr>
          <w:b/>
          <w:bCs/>
          <w:sz w:val="22"/>
          <w:szCs w:val="22"/>
        </w:rPr>
        <w:t>Committees.</w:t>
      </w:r>
    </w:p>
    <w:p w14:paraId="66EACA8B" w14:textId="77777777" w:rsidR="00957C1A" w:rsidRDefault="00957C1A">
      <w:pPr>
        <w:pStyle w:val="ListParagraph"/>
        <w:numPr>
          <w:ilvl w:val="0"/>
          <w:numId w:val="2"/>
        </w:numPr>
        <w:tabs>
          <w:tab w:val="left" w:pos="319"/>
        </w:tabs>
        <w:kinsoku w:val="0"/>
        <w:overflowPunct w:val="0"/>
        <w:ind w:right="181" w:firstLine="0"/>
        <w:rPr>
          <w:b/>
          <w:bCs/>
          <w:sz w:val="22"/>
          <w:szCs w:val="22"/>
        </w:rPr>
        <w:sectPr w:rsidR="00957C1A">
          <w:type w:val="continuous"/>
          <w:pgSz w:w="12240" w:h="15840"/>
          <w:pgMar w:top="1500" w:right="1340" w:bottom="280" w:left="1340" w:header="720" w:footer="720" w:gutter="0"/>
          <w:cols w:space="720" w:equalWidth="0">
            <w:col w:w="9560"/>
          </w:cols>
          <w:noEndnote/>
        </w:sectPr>
      </w:pPr>
    </w:p>
    <w:p w14:paraId="586918A7" w14:textId="77777777" w:rsidR="00957C1A" w:rsidRDefault="00957C1A">
      <w:pPr>
        <w:pStyle w:val="BodyText"/>
        <w:kinsoku w:val="0"/>
        <w:overflowPunct w:val="0"/>
        <w:spacing w:before="2"/>
        <w:rPr>
          <w:sz w:val="19"/>
          <w:szCs w:val="19"/>
        </w:rPr>
      </w:pPr>
    </w:p>
    <w:p w14:paraId="52E3968F" w14:textId="77777777" w:rsidR="00957C1A" w:rsidRDefault="00957C1A">
      <w:pPr>
        <w:pStyle w:val="BodyText"/>
        <w:kinsoku w:val="0"/>
        <w:overflowPunct w:val="0"/>
        <w:spacing w:before="2"/>
        <w:rPr>
          <w:sz w:val="19"/>
          <w:szCs w:val="19"/>
        </w:rPr>
        <w:sectPr w:rsidR="00957C1A">
          <w:pgSz w:w="12240" w:h="15840"/>
          <w:pgMar w:top="980" w:right="1340" w:bottom="920" w:left="1340" w:header="763" w:footer="739" w:gutter="0"/>
          <w:cols w:space="720"/>
          <w:noEndnote/>
        </w:sectPr>
      </w:pPr>
    </w:p>
    <w:p w14:paraId="0013C844" w14:textId="77777777" w:rsidR="00957C1A" w:rsidRDefault="00957C1A">
      <w:pPr>
        <w:pStyle w:val="BodyText"/>
        <w:kinsoku w:val="0"/>
        <w:overflowPunct w:val="0"/>
        <w:rPr>
          <w:sz w:val="24"/>
          <w:szCs w:val="24"/>
        </w:rPr>
      </w:pPr>
    </w:p>
    <w:p w14:paraId="11F683CA" w14:textId="77777777" w:rsidR="00957C1A" w:rsidRDefault="00957C1A">
      <w:pPr>
        <w:pStyle w:val="BodyText"/>
        <w:kinsoku w:val="0"/>
        <w:overflowPunct w:val="0"/>
        <w:rPr>
          <w:sz w:val="24"/>
          <w:szCs w:val="24"/>
        </w:rPr>
      </w:pPr>
    </w:p>
    <w:p w14:paraId="392AA0DF" w14:textId="77777777" w:rsidR="00957C1A" w:rsidRDefault="00957C1A">
      <w:pPr>
        <w:pStyle w:val="BodyText"/>
        <w:kinsoku w:val="0"/>
        <w:overflowPunct w:val="0"/>
        <w:spacing w:before="1"/>
        <w:rPr>
          <w:sz w:val="23"/>
          <w:szCs w:val="23"/>
        </w:rPr>
      </w:pPr>
    </w:p>
    <w:p w14:paraId="336A4CE5" w14:textId="77777777" w:rsidR="00957C1A" w:rsidRDefault="00957C1A">
      <w:pPr>
        <w:pStyle w:val="Heading3"/>
        <w:kinsoku w:val="0"/>
        <w:overflowPunct w:val="0"/>
        <w:ind w:left="3381" w:right="-8"/>
      </w:pPr>
      <w:r>
        <w:rPr>
          <w:u w:val="thick" w:color="000000"/>
        </w:rPr>
        <w:t>Intergroup</w:t>
      </w:r>
      <w:r>
        <w:rPr>
          <w:spacing w:val="-17"/>
          <w:u w:val="thick" w:color="000000"/>
        </w:rPr>
        <w:t xml:space="preserve"> </w:t>
      </w:r>
      <w:r>
        <w:rPr>
          <w:u w:val="thick" w:color="000000"/>
        </w:rPr>
        <w:t>Communications</w:t>
      </w:r>
    </w:p>
    <w:p w14:paraId="1014B234" w14:textId="77777777" w:rsidR="00957C1A" w:rsidRDefault="00957C1A">
      <w:pPr>
        <w:pStyle w:val="BodyText"/>
        <w:kinsoku w:val="0"/>
        <w:overflowPunct w:val="0"/>
        <w:spacing w:before="56"/>
        <w:ind w:left="797" w:right="100" w:firstLine="424"/>
        <w:jc w:val="right"/>
      </w:pPr>
      <w:r>
        <w:rPr>
          <w:rFonts w:ascii="Times New Roman" w:hAnsi="Times New Roman" w:cs="Times New Roman"/>
          <w:b w:val="0"/>
          <w:bCs w:val="0"/>
          <w:sz w:val="24"/>
          <w:szCs w:val="24"/>
        </w:rPr>
        <w:br w:type="column"/>
      </w:r>
      <w:r>
        <w:lastRenderedPageBreak/>
        <w:t>POLICY NUMBER: 013 ORIGINALLY PASSED: 7/83 REVISION DATE: 1/09</w:t>
      </w:r>
    </w:p>
    <w:p w14:paraId="05053389" w14:textId="77777777" w:rsidR="00957C1A" w:rsidRDefault="00957C1A">
      <w:pPr>
        <w:pStyle w:val="BodyText"/>
        <w:kinsoku w:val="0"/>
        <w:overflowPunct w:val="0"/>
        <w:spacing w:before="56"/>
        <w:ind w:left="797" w:right="100" w:firstLine="424"/>
        <w:jc w:val="right"/>
        <w:sectPr w:rsidR="00957C1A">
          <w:type w:val="continuous"/>
          <w:pgSz w:w="12240" w:h="15840"/>
          <w:pgMar w:top="1500" w:right="1340" w:bottom="280" w:left="1340" w:header="720" w:footer="720" w:gutter="0"/>
          <w:cols w:num="2" w:space="720" w:equalWidth="0">
            <w:col w:w="6176" w:space="40"/>
            <w:col w:w="3344"/>
          </w:cols>
          <w:noEndnote/>
        </w:sectPr>
      </w:pPr>
    </w:p>
    <w:p w14:paraId="3396BC8D" w14:textId="77777777" w:rsidR="00957C1A" w:rsidRDefault="00957C1A">
      <w:pPr>
        <w:pStyle w:val="BodyText"/>
        <w:kinsoku w:val="0"/>
        <w:overflowPunct w:val="0"/>
        <w:rPr>
          <w:sz w:val="20"/>
          <w:szCs w:val="20"/>
        </w:rPr>
      </w:pPr>
    </w:p>
    <w:p w14:paraId="38CC4663" w14:textId="77777777" w:rsidR="00957C1A" w:rsidRDefault="00957C1A">
      <w:pPr>
        <w:pStyle w:val="BodyText"/>
        <w:kinsoku w:val="0"/>
        <w:overflowPunct w:val="0"/>
        <w:spacing w:before="12"/>
        <w:rPr>
          <w:sz w:val="20"/>
          <w:szCs w:val="20"/>
        </w:rPr>
      </w:pPr>
    </w:p>
    <w:p w14:paraId="0FB523A7" w14:textId="77777777" w:rsidR="00957C1A" w:rsidRDefault="00957C1A">
      <w:pPr>
        <w:pStyle w:val="BodyText"/>
        <w:kinsoku w:val="0"/>
        <w:overflowPunct w:val="0"/>
        <w:spacing w:before="56"/>
        <w:ind w:left="4203" w:right="4187"/>
        <w:jc w:val="center"/>
      </w:pPr>
      <w:r>
        <w:t>POLICY</w:t>
      </w:r>
    </w:p>
    <w:p w14:paraId="33256F6C" w14:textId="77777777" w:rsidR="00957C1A" w:rsidRDefault="00957C1A">
      <w:pPr>
        <w:pStyle w:val="BodyText"/>
        <w:kinsoku w:val="0"/>
        <w:overflowPunct w:val="0"/>
        <w:spacing w:before="10"/>
        <w:rPr>
          <w:sz w:val="21"/>
          <w:szCs w:val="21"/>
        </w:rPr>
      </w:pPr>
    </w:p>
    <w:p w14:paraId="3E304D17" w14:textId="77777777" w:rsidR="00957C1A" w:rsidRDefault="00957C1A">
      <w:pPr>
        <w:pStyle w:val="BodyText"/>
        <w:kinsoku w:val="0"/>
        <w:overflowPunct w:val="0"/>
        <w:spacing w:line="244" w:lineRule="auto"/>
        <w:ind w:left="100" w:right="300"/>
      </w:pPr>
      <w:r>
        <w:t>Any communication signed as being sent and/or published by “Metro Intergroup”, including Metro Memo, should be approved by a majority vote of Metro Intergroup Officers.</w:t>
      </w:r>
    </w:p>
    <w:p w14:paraId="5E0A3070" w14:textId="77777777" w:rsidR="00957C1A" w:rsidRDefault="00957C1A">
      <w:pPr>
        <w:pStyle w:val="BodyText"/>
        <w:kinsoku w:val="0"/>
        <w:overflowPunct w:val="0"/>
        <w:spacing w:line="259" w:lineRule="exact"/>
        <w:ind w:left="4205" w:right="4187"/>
        <w:jc w:val="center"/>
      </w:pPr>
      <w:r>
        <w:t>PROCEDURE</w:t>
      </w:r>
    </w:p>
    <w:p w14:paraId="47F124A9" w14:textId="77777777" w:rsidR="00957C1A" w:rsidRDefault="00957C1A">
      <w:pPr>
        <w:pStyle w:val="BodyText"/>
        <w:kinsoku w:val="0"/>
        <w:overflowPunct w:val="0"/>
        <w:spacing w:before="2"/>
      </w:pPr>
    </w:p>
    <w:p w14:paraId="0918376C" w14:textId="77777777" w:rsidR="00957C1A" w:rsidRDefault="00957C1A">
      <w:pPr>
        <w:pStyle w:val="BodyText"/>
        <w:kinsoku w:val="0"/>
        <w:overflowPunct w:val="0"/>
        <w:spacing w:before="1"/>
        <w:ind w:left="100" w:right="557"/>
      </w:pPr>
      <w:r>
        <w:t>This does not pertain to communications being signed by individual members/ representatives of various Committees.</w:t>
      </w:r>
    </w:p>
    <w:p w14:paraId="0112DD6A" w14:textId="77777777" w:rsidR="00957C1A" w:rsidRDefault="00957C1A">
      <w:pPr>
        <w:pStyle w:val="BodyText"/>
        <w:kinsoku w:val="0"/>
        <w:overflowPunct w:val="0"/>
        <w:rPr>
          <w:sz w:val="20"/>
          <w:szCs w:val="20"/>
        </w:rPr>
      </w:pPr>
    </w:p>
    <w:p w14:paraId="4BC4E14E" w14:textId="77777777" w:rsidR="00957C1A" w:rsidRDefault="00957C1A">
      <w:pPr>
        <w:pStyle w:val="BodyText"/>
        <w:kinsoku w:val="0"/>
        <w:overflowPunct w:val="0"/>
        <w:rPr>
          <w:sz w:val="20"/>
          <w:szCs w:val="20"/>
        </w:rPr>
      </w:pPr>
    </w:p>
    <w:p w14:paraId="5B045736" w14:textId="77777777" w:rsidR="00957C1A" w:rsidRDefault="00957C1A">
      <w:pPr>
        <w:pStyle w:val="BodyText"/>
        <w:kinsoku w:val="0"/>
        <w:overflowPunct w:val="0"/>
        <w:spacing w:before="5"/>
        <w:rPr>
          <w:sz w:val="21"/>
          <w:szCs w:val="21"/>
        </w:rPr>
      </w:pPr>
    </w:p>
    <w:p w14:paraId="50928ACF" w14:textId="77777777" w:rsidR="00957C1A" w:rsidRDefault="00957C1A">
      <w:pPr>
        <w:pStyle w:val="BodyText"/>
        <w:kinsoku w:val="0"/>
        <w:overflowPunct w:val="0"/>
        <w:spacing w:before="5"/>
        <w:rPr>
          <w:sz w:val="21"/>
          <w:szCs w:val="21"/>
        </w:rPr>
        <w:sectPr w:rsidR="00957C1A">
          <w:type w:val="continuous"/>
          <w:pgSz w:w="12240" w:h="15840"/>
          <w:pgMar w:top="1500" w:right="1340" w:bottom="280" w:left="1340" w:header="720" w:footer="720" w:gutter="0"/>
          <w:cols w:space="720" w:equalWidth="0">
            <w:col w:w="9560"/>
          </w:cols>
          <w:noEndnote/>
        </w:sectPr>
      </w:pPr>
    </w:p>
    <w:p w14:paraId="20E3F906" w14:textId="77777777" w:rsidR="00957C1A" w:rsidRDefault="00957C1A">
      <w:pPr>
        <w:pStyle w:val="BodyText"/>
        <w:kinsoku w:val="0"/>
        <w:overflowPunct w:val="0"/>
        <w:rPr>
          <w:sz w:val="24"/>
          <w:szCs w:val="24"/>
        </w:rPr>
      </w:pPr>
    </w:p>
    <w:p w14:paraId="64D51C24" w14:textId="77777777" w:rsidR="00957C1A" w:rsidRDefault="00957C1A">
      <w:pPr>
        <w:pStyle w:val="BodyText"/>
        <w:kinsoku w:val="0"/>
        <w:overflowPunct w:val="0"/>
        <w:rPr>
          <w:sz w:val="24"/>
          <w:szCs w:val="24"/>
        </w:rPr>
      </w:pPr>
    </w:p>
    <w:p w14:paraId="5EA57D6C" w14:textId="77777777" w:rsidR="00957C1A" w:rsidRDefault="00957C1A">
      <w:pPr>
        <w:pStyle w:val="BodyText"/>
        <w:kinsoku w:val="0"/>
        <w:overflowPunct w:val="0"/>
        <w:spacing w:before="11"/>
      </w:pPr>
    </w:p>
    <w:p w14:paraId="0DC98B1A" w14:textId="77777777" w:rsidR="00957C1A" w:rsidRDefault="00957C1A">
      <w:pPr>
        <w:pStyle w:val="Heading3"/>
        <w:kinsoku w:val="0"/>
        <w:overflowPunct w:val="0"/>
        <w:ind w:left="3283" w:right="-7"/>
      </w:pPr>
      <w:r>
        <w:rPr>
          <w:u w:val="thick" w:color="000000"/>
        </w:rPr>
        <w:t>Meetings of Metro</w:t>
      </w:r>
      <w:r>
        <w:rPr>
          <w:spacing w:val="-23"/>
          <w:u w:val="thick" w:color="000000"/>
        </w:rPr>
        <w:t xml:space="preserve"> </w:t>
      </w:r>
      <w:r>
        <w:rPr>
          <w:u w:val="thick" w:color="000000"/>
        </w:rPr>
        <w:t>Intergroup</w:t>
      </w:r>
    </w:p>
    <w:p w14:paraId="07EA2962" w14:textId="77777777" w:rsidR="00957C1A" w:rsidRDefault="00957C1A">
      <w:pPr>
        <w:pStyle w:val="BodyText"/>
        <w:kinsoku w:val="0"/>
        <w:overflowPunct w:val="0"/>
        <w:spacing w:before="59" w:line="237" w:lineRule="auto"/>
        <w:ind w:left="702" w:right="103" w:firstLine="424"/>
        <w:jc w:val="right"/>
      </w:pPr>
      <w:r>
        <w:rPr>
          <w:rFonts w:ascii="Times New Roman" w:hAnsi="Times New Roman" w:cs="Times New Roman"/>
          <w:b w:val="0"/>
          <w:bCs w:val="0"/>
          <w:sz w:val="24"/>
          <w:szCs w:val="24"/>
        </w:rPr>
        <w:br w:type="column"/>
      </w:r>
      <w:r>
        <w:lastRenderedPageBreak/>
        <w:t>POLICY NUMBER: 014 ORIGINALLY PASSED: 4/92 REVISION DATE: 9/08</w:t>
      </w:r>
    </w:p>
    <w:p w14:paraId="3D424C46" w14:textId="77777777" w:rsidR="00957C1A" w:rsidRDefault="00957C1A">
      <w:pPr>
        <w:pStyle w:val="BodyText"/>
        <w:kinsoku w:val="0"/>
        <w:overflowPunct w:val="0"/>
        <w:spacing w:before="59" w:line="237" w:lineRule="auto"/>
        <w:ind w:left="702" w:right="103" w:firstLine="424"/>
        <w:jc w:val="right"/>
        <w:sectPr w:rsidR="00957C1A">
          <w:type w:val="continuous"/>
          <w:pgSz w:w="12240" w:h="15840"/>
          <w:pgMar w:top="1500" w:right="1340" w:bottom="280" w:left="1340" w:header="720" w:footer="720" w:gutter="0"/>
          <w:cols w:num="2" w:space="720" w:equalWidth="0">
            <w:col w:w="6269" w:space="40"/>
            <w:col w:w="3251"/>
          </w:cols>
          <w:noEndnote/>
        </w:sectPr>
      </w:pPr>
    </w:p>
    <w:p w14:paraId="3374F1B2" w14:textId="77777777" w:rsidR="00957C1A" w:rsidRDefault="00957C1A">
      <w:pPr>
        <w:pStyle w:val="BodyText"/>
        <w:kinsoku w:val="0"/>
        <w:overflowPunct w:val="0"/>
        <w:rPr>
          <w:sz w:val="20"/>
          <w:szCs w:val="20"/>
        </w:rPr>
      </w:pPr>
    </w:p>
    <w:p w14:paraId="28691275" w14:textId="77777777" w:rsidR="00957C1A" w:rsidRDefault="00957C1A">
      <w:pPr>
        <w:pStyle w:val="BodyText"/>
        <w:kinsoku w:val="0"/>
        <w:overflowPunct w:val="0"/>
        <w:spacing w:before="4"/>
        <w:rPr>
          <w:sz w:val="21"/>
          <w:szCs w:val="21"/>
        </w:rPr>
      </w:pPr>
    </w:p>
    <w:p w14:paraId="61F5CF58" w14:textId="77777777" w:rsidR="00957C1A" w:rsidRDefault="00957C1A">
      <w:pPr>
        <w:pStyle w:val="BodyText"/>
        <w:kinsoku w:val="0"/>
        <w:overflowPunct w:val="0"/>
        <w:spacing w:before="56"/>
        <w:ind w:left="4203" w:right="4187"/>
        <w:jc w:val="center"/>
      </w:pPr>
      <w:r>
        <w:t>POLICY</w:t>
      </w:r>
    </w:p>
    <w:p w14:paraId="2E204FB1" w14:textId="77777777" w:rsidR="00957C1A" w:rsidRDefault="00957C1A">
      <w:pPr>
        <w:pStyle w:val="BodyText"/>
        <w:kinsoku w:val="0"/>
        <w:overflowPunct w:val="0"/>
        <w:spacing w:before="10"/>
        <w:rPr>
          <w:sz w:val="21"/>
          <w:szCs w:val="21"/>
        </w:rPr>
      </w:pPr>
    </w:p>
    <w:p w14:paraId="289E0248" w14:textId="77777777" w:rsidR="00957C1A" w:rsidRDefault="00957C1A">
      <w:pPr>
        <w:pStyle w:val="BodyText"/>
        <w:kinsoku w:val="0"/>
        <w:overflowPunct w:val="0"/>
        <w:ind w:left="100" w:right="227"/>
      </w:pPr>
      <w:r>
        <w:t>Regular meetings of Metro Intergroup shall be held monthly, on the second Thursday of each month, or at a time determined by the Intergroup. If an emergency arises between Intergroup meetings requiring a change in date and time, a majority vote of the Board of Directors may alter this on a case-by-case basis.</w:t>
      </w:r>
    </w:p>
    <w:p w14:paraId="50CA5AD9" w14:textId="77777777" w:rsidR="00957C1A" w:rsidRDefault="00957C1A">
      <w:pPr>
        <w:pStyle w:val="BodyText"/>
        <w:kinsoku w:val="0"/>
        <w:overflowPunct w:val="0"/>
        <w:rPr>
          <w:sz w:val="20"/>
          <w:szCs w:val="20"/>
        </w:rPr>
      </w:pPr>
    </w:p>
    <w:p w14:paraId="7E0C16BD" w14:textId="77777777" w:rsidR="00957C1A" w:rsidRDefault="00957C1A">
      <w:pPr>
        <w:pStyle w:val="BodyText"/>
        <w:kinsoku w:val="0"/>
        <w:overflowPunct w:val="0"/>
        <w:rPr>
          <w:sz w:val="20"/>
          <w:szCs w:val="20"/>
        </w:rPr>
      </w:pPr>
    </w:p>
    <w:p w14:paraId="30D13DAF" w14:textId="77777777" w:rsidR="00957C1A" w:rsidRDefault="00957C1A">
      <w:pPr>
        <w:pStyle w:val="BodyText"/>
        <w:kinsoku w:val="0"/>
        <w:overflowPunct w:val="0"/>
        <w:spacing w:before="3"/>
        <w:rPr>
          <w:sz w:val="21"/>
          <w:szCs w:val="21"/>
        </w:rPr>
      </w:pPr>
    </w:p>
    <w:p w14:paraId="66382123" w14:textId="77777777" w:rsidR="00957C1A" w:rsidRDefault="00957C1A">
      <w:pPr>
        <w:pStyle w:val="BodyText"/>
        <w:kinsoku w:val="0"/>
        <w:overflowPunct w:val="0"/>
        <w:spacing w:before="3"/>
        <w:rPr>
          <w:sz w:val="21"/>
          <w:szCs w:val="21"/>
        </w:rPr>
        <w:sectPr w:rsidR="00957C1A">
          <w:type w:val="continuous"/>
          <w:pgSz w:w="12240" w:h="15840"/>
          <w:pgMar w:top="1500" w:right="1340" w:bottom="280" w:left="1340" w:header="720" w:footer="720" w:gutter="0"/>
          <w:cols w:space="720" w:equalWidth="0">
            <w:col w:w="9560"/>
          </w:cols>
          <w:noEndnote/>
        </w:sectPr>
      </w:pPr>
    </w:p>
    <w:p w14:paraId="125C2F42" w14:textId="77777777" w:rsidR="00957C1A" w:rsidRDefault="00957C1A">
      <w:pPr>
        <w:pStyle w:val="BodyText"/>
        <w:kinsoku w:val="0"/>
        <w:overflowPunct w:val="0"/>
        <w:rPr>
          <w:sz w:val="24"/>
          <w:szCs w:val="24"/>
        </w:rPr>
      </w:pPr>
    </w:p>
    <w:p w14:paraId="758DADE5" w14:textId="77777777" w:rsidR="00957C1A" w:rsidRDefault="00957C1A">
      <w:pPr>
        <w:pStyle w:val="BodyText"/>
        <w:kinsoku w:val="0"/>
        <w:overflowPunct w:val="0"/>
        <w:rPr>
          <w:sz w:val="24"/>
          <w:szCs w:val="24"/>
        </w:rPr>
      </w:pPr>
    </w:p>
    <w:p w14:paraId="57552FDD" w14:textId="77777777" w:rsidR="00957C1A" w:rsidRDefault="00957C1A">
      <w:pPr>
        <w:pStyle w:val="BodyText"/>
        <w:kinsoku w:val="0"/>
        <w:overflowPunct w:val="0"/>
        <w:spacing w:before="11"/>
      </w:pPr>
    </w:p>
    <w:p w14:paraId="7A1A0CEB" w14:textId="77777777" w:rsidR="00957C1A" w:rsidRDefault="00957C1A">
      <w:pPr>
        <w:pStyle w:val="Heading3"/>
        <w:kinsoku w:val="0"/>
        <w:overflowPunct w:val="0"/>
        <w:ind w:left="3525" w:right="-7"/>
      </w:pPr>
      <w:r>
        <w:rPr>
          <w:u w:val="thick" w:color="000000"/>
        </w:rPr>
        <w:t>Mailing List</w:t>
      </w:r>
      <w:r>
        <w:rPr>
          <w:spacing w:val="-20"/>
          <w:u w:val="thick" w:color="000000"/>
        </w:rPr>
        <w:t xml:space="preserve"> </w:t>
      </w:r>
      <w:r>
        <w:rPr>
          <w:u w:val="thick" w:color="000000"/>
        </w:rPr>
        <w:t>Maintenance</w:t>
      </w:r>
    </w:p>
    <w:p w14:paraId="546E9931" w14:textId="77777777" w:rsidR="00957C1A" w:rsidRDefault="00957C1A">
      <w:pPr>
        <w:pStyle w:val="BodyText"/>
        <w:kinsoku w:val="0"/>
        <w:overflowPunct w:val="0"/>
        <w:spacing w:before="58" w:line="237" w:lineRule="auto"/>
        <w:ind w:left="854" w:right="104" w:firstLine="516"/>
        <w:jc w:val="both"/>
      </w:pPr>
      <w:r>
        <w:rPr>
          <w:rFonts w:ascii="Times New Roman" w:hAnsi="Times New Roman" w:cs="Times New Roman"/>
          <w:b w:val="0"/>
          <w:bCs w:val="0"/>
          <w:sz w:val="24"/>
          <w:szCs w:val="24"/>
        </w:rPr>
        <w:br w:type="column"/>
      </w:r>
      <w:r>
        <w:lastRenderedPageBreak/>
        <w:t>POLICY NUMBER: 015 ORIGINALLY PASSED: 4/92 REVISION DATE:  7/09,</w:t>
      </w:r>
      <w:r>
        <w:rPr>
          <w:spacing w:val="-23"/>
        </w:rPr>
        <w:t xml:space="preserve"> </w:t>
      </w:r>
      <w:r>
        <w:t>1/12</w:t>
      </w:r>
    </w:p>
    <w:p w14:paraId="31F7D687" w14:textId="77777777" w:rsidR="00957C1A" w:rsidRDefault="00957C1A">
      <w:pPr>
        <w:pStyle w:val="BodyText"/>
        <w:kinsoku w:val="0"/>
        <w:overflowPunct w:val="0"/>
        <w:spacing w:before="58" w:line="237" w:lineRule="auto"/>
        <w:ind w:left="854" w:right="104" w:firstLine="516"/>
        <w:jc w:val="both"/>
        <w:sectPr w:rsidR="00957C1A">
          <w:type w:val="continuous"/>
          <w:pgSz w:w="12240" w:h="15840"/>
          <w:pgMar w:top="1500" w:right="1340" w:bottom="280" w:left="1340" w:header="720" w:footer="720" w:gutter="0"/>
          <w:cols w:num="2" w:space="720" w:equalWidth="0">
            <w:col w:w="6031" w:space="40"/>
            <w:col w:w="3489"/>
          </w:cols>
          <w:noEndnote/>
        </w:sectPr>
      </w:pPr>
    </w:p>
    <w:p w14:paraId="0BEDB7D6" w14:textId="77777777" w:rsidR="00957C1A" w:rsidRDefault="00957C1A">
      <w:pPr>
        <w:pStyle w:val="BodyText"/>
        <w:kinsoku w:val="0"/>
        <w:overflowPunct w:val="0"/>
        <w:rPr>
          <w:sz w:val="20"/>
          <w:szCs w:val="20"/>
        </w:rPr>
      </w:pPr>
    </w:p>
    <w:p w14:paraId="39B24876" w14:textId="77777777" w:rsidR="00957C1A" w:rsidRDefault="00957C1A">
      <w:pPr>
        <w:pStyle w:val="BodyText"/>
        <w:kinsoku w:val="0"/>
        <w:overflowPunct w:val="0"/>
        <w:spacing w:before="4"/>
        <w:rPr>
          <w:sz w:val="21"/>
          <w:szCs w:val="21"/>
        </w:rPr>
      </w:pPr>
    </w:p>
    <w:p w14:paraId="0792A7CB" w14:textId="77777777" w:rsidR="00957C1A" w:rsidRDefault="00957C1A">
      <w:pPr>
        <w:pStyle w:val="BodyText"/>
        <w:kinsoku w:val="0"/>
        <w:overflowPunct w:val="0"/>
        <w:spacing w:before="56"/>
        <w:ind w:left="4203" w:right="4187"/>
        <w:jc w:val="center"/>
      </w:pPr>
      <w:r>
        <w:t>POLICY</w:t>
      </w:r>
    </w:p>
    <w:p w14:paraId="203BD0D1" w14:textId="77777777" w:rsidR="00957C1A" w:rsidRDefault="00957C1A">
      <w:pPr>
        <w:pStyle w:val="BodyText"/>
        <w:kinsoku w:val="0"/>
        <w:overflowPunct w:val="0"/>
        <w:spacing w:before="8"/>
        <w:rPr>
          <w:sz w:val="21"/>
          <w:szCs w:val="21"/>
        </w:rPr>
      </w:pPr>
    </w:p>
    <w:p w14:paraId="31C6B300" w14:textId="77777777" w:rsidR="00652F07" w:rsidRDefault="00652F07" w:rsidP="00652F07">
      <w:pPr>
        <w:pStyle w:val="BodyText"/>
        <w:kinsoku w:val="0"/>
        <w:overflowPunct w:val="0"/>
        <w:spacing w:before="1" w:line="242" w:lineRule="auto"/>
        <w:ind w:left="100" w:right="57"/>
      </w:pPr>
      <w:r w:rsidRPr="00652F07">
        <w:t xml:space="preserve">Names of attendees of Metro Intergroup meetings will be retained unless and until the individual requests to be removed. </w:t>
      </w:r>
    </w:p>
    <w:p w14:paraId="2ECDCF02" w14:textId="77777777" w:rsidR="00652F07" w:rsidRDefault="00652F07" w:rsidP="00652F07">
      <w:pPr>
        <w:pStyle w:val="BodyText"/>
        <w:kinsoku w:val="0"/>
        <w:overflowPunct w:val="0"/>
        <w:spacing w:line="267" w:lineRule="exact"/>
        <w:ind w:left="100" w:right="4187"/>
      </w:pPr>
    </w:p>
    <w:p w14:paraId="288B488F" w14:textId="77777777" w:rsidR="00957C1A" w:rsidRDefault="00957C1A" w:rsidP="00652F07">
      <w:pPr>
        <w:pStyle w:val="BodyText"/>
        <w:kinsoku w:val="0"/>
        <w:overflowPunct w:val="0"/>
        <w:ind w:left="1890" w:right="1909"/>
        <w:jc w:val="center"/>
      </w:pPr>
      <w:r>
        <w:t>PROCEDURE</w:t>
      </w:r>
    </w:p>
    <w:p w14:paraId="026B5EB5" w14:textId="77777777" w:rsidR="00957C1A" w:rsidRDefault="00957C1A" w:rsidP="00652F07">
      <w:pPr>
        <w:pStyle w:val="BodyText"/>
        <w:kinsoku w:val="0"/>
        <w:overflowPunct w:val="0"/>
        <w:ind w:left="1890" w:right="1909"/>
        <w:jc w:val="center"/>
      </w:pPr>
    </w:p>
    <w:p w14:paraId="6C1D078A" w14:textId="77777777" w:rsidR="00957C1A" w:rsidRDefault="00652F07">
      <w:pPr>
        <w:pStyle w:val="BodyText"/>
        <w:kinsoku w:val="0"/>
        <w:overflowPunct w:val="0"/>
        <w:spacing w:before="1" w:line="242" w:lineRule="auto"/>
        <w:ind w:left="100" w:right="57"/>
        <w:sectPr w:rsidR="00957C1A">
          <w:type w:val="continuous"/>
          <w:pgSz w:w="12240" w:h="15840"/>
          <w:pgMar w:top="1500" w:right="1340" w:bottom="280" w:left="1340" w:header="720" w:footer="720" w:gutter="0"/>
          <w:cols w:space="720" w:equalWidth="0">
            <w:col w:w="9560"/>
          </w:cols>
          <w:noEndnote/>
        </w:sectPr>
      </w:pPr>
      <w:r w:rsidRPr="00652F07">
        <w:t>At each intergroup meeting, a log is kept of attendance by name and position/meeting affiliation. The Corresponding Secretary will keep a mailing list for meeting notification that includes all available past and current Officers, Trustees, Committee Chairs, WSBC Delegates, Region Six Representatives, and IR's.</w:t>
      </w:r>
    </w:p>
    <w:p w14:paraId="30B72568" w14:textId="77777777" w:rsidR="00957C1A" w:rsidRDefault="00957C1A">
      <w:pPr>
        <w:pStyle w:val="BodyText"/>
        <w:kinsoku w:val="0"/>
        <w:overflowPunct w:val="0"/>
        <w:rPr>
          <w:sz w:val="20"/>
          <w:szCs w:val="20"/>
        </w:rPr>
      </w:pPr>
    </w:p>
    <w:p w14:paraId="7D22E350" w14:textId="77777777" w:rsidR="00957C1A" w:rsidRDefault="00957C1A">
      <w:pPr>
        <w:pStyle w:val="BodyText"/>
        <w:kinsoku w:val="0"/>
        <w:overflowPunct w:val="0"/>
        <w:spacing w:before="2"/>
        <w:rPr>
          <w:sz w:val="19"/>
          <w:szCs w:val="19"/>
        </w:rPr>
      </w:pPr>
    </w:p>
    <w:p w14:paraId="3E7780C7" w14:textId="77777777" w:rsidR="00957C1A" w:rsidRDefault="00957C1A">
      <w:pPr>
        <w:pStyle w:val="BodyText"/>
        <w:kinsoku w:val="0"/>
        <w:overflowPunct w:val="0"/>
        <w:spacing w:before="2"/>
        <w:rPr>
          <w:sz w:val="19"/>
          <w:szCs w:val="19"/>
        </w:rPr>
        <w:sectPr w:rsidR="00957C1A">
          <w:pgSz w:w="12240" w:h="15840"/>
          <w:pgMar w:top="980" w:right="1300" w:bottom="920" w:left="1340" w:header="763" w:footer="739" w:gutter="0"/>
          <w:cols w:space="720" w:equalWidth="0">
            <w:col w:w="9600"/>
          </w:cols>
          <w:noEndnote/>
        </w:sectPr>
      </w:pPr>
    </w:p>
    <w:p w14:paraId="099430EE" w14:textId="77777777" w:rsidR="00957C1A" w:rsidRDefault="00957C1A">
      <w:pPr>
        <w:pStyle w:val="BodyText"/>
        <w:kinsoku w:val="0"/>
        <w:overflowPunct w:val="0"/>
        <w:rPr>
          <w:sz w:val="24"/>
          <w:szCs w:val="24"/>
        </w:rPr>
      </w:pPr>
    </w:p>
    <w:p w14:paraId="1525DDC0" w14:textId="77777777" w:rsidR="00957C1A" w:rsidRDefault="00957C1A">
      <w:pPr>
        <w:pStyle w:val="BodyText"/>
        <w:kinsoku w:val="0"/>
        <w:overflowPunct w:val="0"/>
        <w:rPr>
          <w:sz w:val="24"/>
          <w:szCs w:val="24"/>
        </w:rPr>
      </w:pPr>
    </w:p>
    <w:p w14:paraId="68B8C692" w14:textId="77777777" w:rsidR="00957C1A" w:rsidRDefault="00957C1A">
      <w:pPr>
        <w:pStyle w:val="BodyText"/>
        <w:kinsoku w:val="0"/>
        <w:overflowPunct w:val="0"/>
        <w:spacing w:before="1"/>
        <w:rPr>
          <w:sz w:val="23"/>
          <w:szCs w:val="23"/>
        </w:rPr>
      </w:pPr>
    </w:p>
    <w:p w14:paraId="13A6B53F" w14:textId="77777777" w:rsidR="00957C1A" w:rsidRDefault="00957C1A">
      <w:pPr>
        <w:pStyle w:val="Heading3"/>
        <w:kinsoku w:val="0"/>
        <w:overflowPunct w:val="0"/>
        <w:ind w:left="3122" w:right="-6"/>
      </w:pPr>
      <w:r>
        <w:rPr>
          <w:u w:val="thick" w:color="000000"/>
        </w:rPr>
        <w:t>Metro Intergroup Treasury</w:t>
      </w:r>
      <w:r>
        <w:rPr>
          <w:spacing w:val="-24"/>
          <w:u w:val="thick" w:color="000000"/>
        </w:rPr>
        <w:t xml:space="preserve"> </w:t>
      </w:r>
      <w:r>
        <w:rPr>
          <w:u w:val="thick" w:color="000000"/>
        </w:rPr>
        <w:t>Policy</w:t>
      </w:r>
    </w:p>
    <w:p w14:paraId="7D83DC11" w14:textId="77777777" w:rsidR="00957C1A" w:rsidRDefault="00957C1A">
      <w:pPr>
        <w:pStyle w:val="BodyText"/>
        <w:kinsoku w:val="0"/>
        <w:overflowPunct w:val="0"/>
        <w:spacing w:before="56"/>
        <w:ind w:left="280" w:right="107" w:firstLine="645"/>
        <w:jc w:val="right"/>
      </w:pPr>
      <w:r>
        <w:rPr>
          <w:rFonts w:ascii="Times New Roman" w:hAnsi="Times New Roman" w:cs="Times New Roman"/>
          <w:b w:val="0"/>
          <w:bCs w:val="0"/>
          <w:sz w:val="24"/>
          <w:szCs w:val="24"/>
        </w:rPr>
        <w:br w:type="column"/>
      </w:r>
      <w:r>
        <w:lastRenderedPageBreak/>
        <w:t>POLICY NUMBER: 016 ORIGINALLY PASSED: 12/87</w:t>
      </w:r>
      <w:r>
        <w:rPr>
          <w:w w:val="98"/>
        </w:rPr>
        <w:t xml:space="preserve"> </w:t>
      </w:r>
      <w:r>
        <w:t>REVISION DATE: 11/08, 11/11</w:t>
      </w:r>
    </w:p>
    <w:p w14:paraId="469E827E" w14:textId="77777777" w:rsidR="00957C1A" w:rsidRDefault="00957C1A">
      <w:pPr>
        <w:pStyle w:val="BodyText"/>
        <w:kinsoku w:val="0"/>
        <w:overflowPunct w:val="0"/>
        <w:spacing w:before="56"/>
        <w:ind w:left="280" w:right="107" w:firstLine="645"/>
        <w:jc w:val="right"/>
        <w:sectPr w:rsidR="00957C1A">
          <w:type w:val="continuous"/>
          <w:pgSz w:w="12240" w:h="15840"/>
          <w:pgMar w:top="1500" w:right="1300" w:bottom="280" w:left="1340" w:header="720" w:footer="720" w:gutter="0"/>
          <w:cols w:num="2" w:space="720" w:equalWidth="0">
            <w:col w:w="6427" w:space="40"/>
            <w:col w:w="3133"/>
          </w:cols>
          <w:noEndnote/>
        </w:sectPr>
      </w:pPr>
    </w:p>
    <w:p w14:paraId="4A01019A" w14:textId="77777777" w:rsidR="00957C1A" w:rsidRDefault="00957C1A">
      <w:pPr>
        <w:pStyle w:val="BodyText"/>
        <w:kinsoku w:val="0"/>
        <w:overflowPunct w:val="0"/>
        <w:rPr>
          <w:sz w:val="20"/>
          <w:szCs w:val="20"/>
        </w:rPr>
      </w:pPr>
    </w:p>
    <w:p w14:paraId="23A74504" w14:textId="77777777" w:rsidR="00957C1A" w:rsidRDefault="00957C1A">
      <w:pPr>
        <w:pStyle w:val="BodyText"/>
        <w:kinsoku w:val="0"/>
        <w:overflowPunct w:val="0"/>
        <w:spacing w:before="12"/>
        <w:rPr>
          <w:sz w:val="20"/>
          <w:szCs w:val="20"/>
        </w:rPr>
      </w:pPr>
    </w:p>
    <w:p w14:paraId="630F7CA6" w14:textId="77777777" w:rsidR="00957C1A" w:rsidRDefault="00957C1A">
      <w:pPr>
        <w:pStyle w:val="BodyText"/>
        <w:kinsoku w:val="0"/>
        <w:overflowPunct w:val="0"/>
        <w:spacing w:before="56"/>
        <w:ind w:left="1890" w:right="1911"/>
        <w:jc w:val="center"/>
      </w:pPr>
      <w:r>
        <w:t>POLICY</w:t>
      </w:r>
    </w:p>
    <w:p w14:paraId="642DD01B" w14:textId="77777777" w:rsidR="00957C1A" w:rsidRDefault="00957C1A">
      <w:pPr>
        <w:pStyle w:val="BodyText"/>
        <w:kinsoku w:val="0"/>
        <w:overflowPunct w:val="0"/>
        <w:spacing w:before="10"/>
        <w:rPr>
          <w:sz w:val="21"/>
          <w:szCs w:val="21"/>
        </w:rPr>
      </w:pPr>
    </w:p>
    <w:p w14:paraId="4C9599EA" w14:textId="77777777" w:rsidR="00957C1A" w:rsidRDefault="00957C1A">
      <w:pPr>
        <w:pStyle w:val="BodyText"/>
        <w:kinsoku w:val="0"/>
        <w:overflowPunct w:val="0"/>
        <w:ind w:left="100" w:right="107"/>
      </w:pPr>
      <w:r>
        <w:t>Timely deposits are to be made by the Treasurer, with the Vice-Chair acting as back-up.</w:t>
      </w:r>
    </w:p>
    <w:p w14:paraId="223E7463" w14:textId="77777777" w:rsidR="00957C1A" w:rsidRDefault="00957C1A">
      <w:pPr>
        <w:pStyle w:val="BodyText"/>
        <w:kinsoku w:val="0"/>
        <w:overflowPunct w:val="0"/>
        <w:spacing w:before="7"/>
      </w:pPr>
    </w:p>
    <w:p w14:paraId="5103AD4A" w14:textId="77777777" w:rsidR="00957C1A" w:rsidRDefault="00957C1A">
      <w:pPr>
        <w:pStyle w:val="BodyText"/>
        <w:kinsoku w:val="0"/>
        <w:overflowPunct w:val="0"/>
        <w:spacing w:line="237" w:lineRule="auto"/>
        <w:ind w:left="100" w:right="180"/>
      </w:pPr>
      <w:r>
        <w:t>Metro Intergroup checks are to be “double-signed” — that is, bank-approved signatures required by 2 authorized Officers.  At least 3 of the 5 Officers will be authorized signatories.  All outgoing Officers are removed as signatories.</w:t>
      </w:r>
    </w:p>
    <w:p w14:paraId="151BD9FC" w14:textId="77777777" w:rsidR="00957C1A" w:rsidRDefault="00957C1A">
      <w:pPr>
        <w:pStyle w:val="BodyText"/>
        <w:kinsoku w:val="0"/>
        <w:overflowPunct w:val="0"/>
        <w:spacing w:before="1"/>
      </w:pPr>
    </w:p>
    <w:p w14:paraId="688653D0" w14:textId="77777777" w:rsidR="00957C1A" w:rsidRDefault="00957C1A">
      <w:pPr>
        <w:pStyle w:val="BodyText"/>
        <w:kinsoku w:val="0"/>
        <w:overflowPunct w:val="0"/>
        <w:ind w:left="1890" w:right="1909"/>
        <w:jc w:val="center"/>
      </w:pPr>
      <w:r>
        <w:t>PROCEDURE</w:t>
      </w:r>
    </w:p>
    <w:p w14:paraId="044A4668" w14:textId="77777777" w:rsidR="00957C1A" w:rsidRDefault="00957C1A">
      <w:pPr>
        <w:pStyle w:val="BodyText"/>
        <w:kinsoku w:val="0"/>
        <w:overflowPunct w:val="0"/>
        <w:spacing w:before="5"/>
      </w:pPr>
    </w:p>
    <w:p w14:paraId="307BB037" w14:textId="77777777" w:rsidR="00957C1A" w:rsidRDefault="00957C1A">
      <w:pPr>
        <w:pStyle w:val="ListParagraph"/>
        <w:numPr>
          <w:ilvl w:val="0"/>
          <w:numId w:val="1"/>
        </w:numPr>
        <w:tabs>
          <w:tab w:val="left" w:pos="367"/>
        </w:tabs>
        <w:kinsoku w:val="0"/>
        <w:overflowPunct w:val="0"/>
        <w:ind w:right="420" w:firstLine="0"/>
        <w:rPr>
          <w:b/>
          <w:bCs/>
          <w:sz w:val="22"/>
          <w:szCs w:val="22"/>
        </w:rPr>
      </w:pPr>
      <w:r>
        <w:rPr>
          <w:b/>
          <w:bCs/>
          <w:sz w:val="22"/>
          <w:szCs w:val="22"/>
        </w:rPr>
        <w:t>Treasurer</w:t>
      </w:r>
      <w:r>
        <w:rPr>
          <w:b/>
          <w:bCs/>
          <w:spacing w:val="-6"/>
          <w:sz w:val="22"/>
          <w:szCs w:val="22"/>
        </w:rPr>
        <w:t xml:space="preserve"> </w:t>
      </w:r>
      <w:r>
        <w:rPr>
          <w:b/>
          <w:bCs/>
          <w:sz w:val="22"/>
          <w:szCs w:val="22"/>
        </w:rPr>
        <w:t>to</w:t>
      </w:r>
      <w:r>
        <w:rPr>
          <w:b/>
          <w:bCs/>
          <w:spacing w:val="-5"/>
          <w:sz w:val="22"/>
          <w:szCs w:val="22"/>
        </w:rPr>
        <w:t xml:space="preserve"> </w:t>
      </w:r>
      <w:r>
        <w:rPr>
          <w:b/>
          <w:bCs/>
          <w:sz w:val="22"/>
          <w:szCs w:val="22"/>
        </w:rPr>
        <w:t>photocopy</w:t>
      </w:r>
      <w:r>
        <w:rPr>
          <w:b/>
          <w:bCs/>
          <w:spacing w:val="-9"/>
          <w:sz w:val="22"/>
          <w:szCs w:val="22"/>
        </w:rPr>
        <w:t xml:space="preserve"> </w:t>
      </w:r>
      <w:r>
        <w:rPr>
          <w:b/>
          <w:bCs/>
          <w:sz w:val="22"/>
          <w:szCs w:val="22"/>
        </w:rPr>
        <w:t>all</w:t>
      </w:r>
      <w:r>
        <w:rPr>
          <w:b/>
          <w:bCs/>
          <w:spacing w:val="-3"/>
          <w:sz w:val="22"/>
          <w:szCs w:val="22"/>
        </w:rPr>
        <w:t xml:space="preserve"> </w:t>
      </w:r>
      <w:r>
        <w:rPr>
          <w:b/>
          <w:bCs/>
          <w:sz w:val="22"/>
          <w:szCs w:val="22"/>
        </w:rPr>
        <w:t>checks</w:t>
      </w:r>
      <w:r>
        <w:rPr>
          <w:b/>
          <w:bCs/>
          <w:spacing w:val="-7"/>
          <w:sz w:val="22"/>
          <w:szCs w:val="22"/>
        </w:rPr>
        <w:t xml:space="preserve"> </w:t>
      </w:r>
      <w:r>
        <w:rPr>
          <w:b/>
          <w:bCs/>
          <w:sz w:val="22"/>
          <w:szCs w:val="22"/>
        </w:rPr>
        <w:t>received</w:t>
      </w:r>
      <w:r>
        <w:rPr>
          <w:b/>
          <w:bCs/>
          <w:spacing w:val="-5"/>
          <w:sz w:val="22"/>
          <w:szCs w:val="22"/>
        </w:rPr>
        <w:t xml:space="preserve"> </w:t>
      </w:r>
      <w:r>
        <w:rPr>
          <w:b/>
          <w:bCs/>
          <w:sz w:val="22"/>
          <w:szCs w:val="22"/>
        </w:rPr>
        <w:t>and</w:t>
      </w:r>
      <w:r>
        <w:rPr>
          <w:b/>
          <w:bCs/>
          <w:spacing w:val="-7"/>
          <w:sz w:val="22"/>
          <w:szCs w:val="22"/>
        </w:rPr>
        <w:t xml:space="preserve"> </w:t>
      </w:r>
      <w:r>
        <w:rPr>
          <w:b/>
          <w:bCs/>
          <w:sz w:val="22"/>
          <w:szCs w:val="22"/>
        </w:rPr>
        <w:t>attach</w:t>
      </w:r>
      <w:r>
        <w:rPr>
          <w:b/>
          <w:bCs/>
          <w:spacing w:val="-7"/>
          <w:sz w:val="22"/>
          <w:szCs w:val="22"/>
        </w:rPr>
        <w:t xml:space="preserve"> </w:t>
      </w:r>
      <w:r>
        <w:rPr>
          <w:b/>
          <w:bCs/>
          <w:sz w:val="22"/>
          <w:szCs w:val="22"/>
        </w:rPr>
        <w:t>bank</w:t>
      </w:r>
      <w:r>
        <w:rPr>
          <w:b/>
          <w:bCs/>
          <w:spacing w:val="-8"/>
          <w:sz w:val="22"/>
          <w:szCs w:val="22"/>
        </w:rPr>
        <w:t xml:space="preserve"> </w:t>
      </w:r>
      <w:r>
        <w:rPr>
          <w:b/>
          <w:bCs/>
          <w:sz w:val="22"/>
          <w:szCs w:val="22"/>
        </w:rPr>
        <w:t>deposit</w:t>
      </w:r>
      <w:r>
        <w:rPr>
          <w:b/>
          <w:bCs/>
          <w:spacing w:val="-8"/>
          <w:sz w:val="22"/>
          <w:szCs w:val="22"/>
        </w:rPr>
        <w:t xml:space="preserve"> </w:t>
      </w:r>
      <w:r>
        <w:rPr>
          <w:b/>
          <w:bCs/>
          <w:sz w:val="22"/>
          <w:szCs w:val="22"/>
        </w:rPr>
        <w:t>ticket</w:t>
      </w:r>
      <w:r>
        <w:rPr>
          <w:b/>
          <w:bCs/>
          <w:spacing w:val="-6"/>
          <w:sz w:val="22"/>
          <w:szCs w:val="22"/>
        </w:rPr>
        <w:t xml:space="preserve"> </w:t>
      </w:r>
      <w:r>
        <w:rPr>
          <w:b/>
          <w:bCs/>
          <w:sz w:val="22"/>
          <w:szCs w:val="22"/>
        </w:rPr>
        <w:t>with</w:t>
      </w:r>
      <w:r>
        <w:rPr>
          <w:b/>
          <w:bCs/>
          <w:spacing w:val="-7"/>
          <w:sz w:val="22"/>
          <w:szCs w:val="22"/>
        </w:rPr>
        <w:t xml:space="preserve"> </w:t>
      </w:r>
      <w:r>
        <w:rPr>
          <w:b/>
          <w:bCs/>
          <w:sz w:val="22"/>
          <w:szCs w:val="22"/>
        </w:rPr>
        <w:t>date</w:t>
      </w:r>
      <w:r>
        <w:rPr>
          <w:b/>
          <w:bCs/>
          <w:spacing w:val="-2"/>
          <w:sz w:val="22"/>
          <w:szCs w:val="22"/>
        </w:rPr>
        <w:t xml:space="preserve"> </w:t>
      </w:r>
      <w:r>
        <w:rPr>
          <w:b/>
          <w:bCs/>
          <w:sz w:val="22"/>
          <w:szCs w:val="22"/>
        </w:rPr>
        <w:t>deposited</w:t>
      </w:r>
      <w:r>
        <w:rPr>
          <w:b/>
          <w:bCs/>
          <w:spacing w:val="-9"/>
          <w:sz w:val="22"/>
          <w:szCs w:val="22"/>
        </w:rPr>
        <w:t xml:space="preserve"> </w:t>
      </w:r>
      <w:r>
        <w:rPr>
          <w:b/>
          <w:bCs/>
          <w:sz w:val="22"/>
          <w:szCs w:val="22"/>
        </w:rPr>
        <w:t>to photocopy.  Cash is to be logged</w:t>
      </w:r>
      <w:r>
        <w:rPr>
          <w:b/>
          <w:bCs/>
          <w:spacing w:val="-32"/>
          <w:sz w:val="22"/>
          <w:szCs w:val="22"/>
        </w:rPr>
        <w:t xml:space="preserve"> </w:t>
      </w:r>
      <w:r>
        <w:rPr>
          <w:b/>
          <w:bCs/>
          <w:sz w:val="22"/>
          <w:szCs w:val="22"/>
        </w:rPr>
        <w:t>in.</w:t>
      </w:r>
    </w:p>
    <w:p w14:paraId="1423FCCF" w14:textId="77777777" w:rsidR="00957C1A" w:rsidRDefault="00957C1A">
      <w:pPr>
        <w:pStyle w:val="ListParagraph"/>
        <w:numPr>
          <w:ilvl w:val="0"/>
          <w:numId w:val="1"/>
        </w:numPr>
        <w:tabs>
          <w:tab w:val="left" w:pos="367"/>
        </w:tabs>
        <w:kinsoku w:val="0"/>
        <w:overflowPunct w:val="0"/>
        <w:spacing w:line="265" w:lineRule="exact"/>
        <w:ind w:left="366" w:hanging="266"/>
        <w:rPr>
          <w:b/>
          <w:bCs/>
          <w:sz w:val="22"/>
          <w:szCs w:val="22"/>
        </w:rPr>
      </w:pPr>
      <w:r>
        <w:rPr>
          <w:b/>
          <w:bCs/>
          <w:sz w:val="22"/>
          <w:szCs w:val="22"/>
        </w:rPr>
        <w:t>Treasurer</w:t>
      </w:r>
      <w:r>
        <w:rPr>
          <w:b/>
          <w:bCs/>
          <w:spacing w:val="-6"/>
          <w:sz w:val="22"/>
          <w:szCs w:val="22"/>
        </w:rPr>
        <w:t xml:space="preserve"> </w:t>
      </w:r>
      <w:r>
        <w:rPr>
          <w:b/>
          <w:bCs/>
          <w:sz w:val="22"/>
          <w:szCs w:val="22"/>
        </w:rPr>
        <w:t>to</w:t>
      </w:r>
      <w:r>
        <w:rPr>
          <w:b/>
          <w:bCs/>
          <w:spacing w:val="-5"/>
          <w:sz w:val="22"/>
          <w:szCs w:val="22"/>
        </w:rPr>
        <w:t xml:space="preserve"> </w:t>
      </w:r>
      <w:r>
        <w:rPr>
          <w:b/>
          <w:bCs/>
          <w:sz w:val="22"/>
          <w:szCs w:val="22"/>
        </w:rPr>
        <w:t>keep</w:t>
      </w:r>
      <w:r>
        <w:rPr>
          <w:b/>
          <w:bCs/>
          <w:spacing w:val="-5"/>
          <w:sz w:val="22"/>
          <w:szCs w:val="22"/>
        </w:rPr>
        <w:t xml:space="preserve"> </w:t>
      </w:r>
      <w:r>
        <w:rPr>
          <w:b/>
          <w:bCs/>
          <w:sz w:val="22"/>
          <w:szCs w:val="22"/>
        </w:rPr>
        <w:t>receipts</w:t>
      </w:r>
      <w:r>
        <w:rPr>
          <w:b/>
          <w:bCs/>
          <w:spacing w:val="-5"/>
          <w:sz w:val="22"/>
          <w:szCs w:val="22"/>
        </w:rPr>
        <w:t xml:space="preserve"> </w:t>
      </w:r>
      <w:r>
        <w:rPr>
          <w:b/>
          <w:bCs/>
          <w:sz w:val="22"/>
          <w:szCs w:val="22"/>
        </w:rPr>
        <w:t>and</w:t>
      </w:r>
      <w:r>
        <w:rPr>
          <w:b/>
          <w:bCs/>
          <w:spacing w:val="-5"/>
          <w:sz w:val="22"/>
          <w:szCs w:val="22"/>
        </w:rPr>
        <w:t xml:space="preserve"> </w:t>
      </w:r>
      <w:r>
        <w:rPr>
          <w:b/>
          <w:bCs/>
          <w:sz w:val="22"/>
          <w:szCs w:val="22"/>
        </w:rPr>
        <w:t>disbursement</w:t>
      </w:r>
      <w:r>
        <w:rPr>
          <w:b/>
          <w:bCs/>
          <w:spacing w:val="-11"/>
          <w:sz w:val="22"/>
          <w:szCs w:val="22"/>
        </w:rPr>
        <w:t xml:space="preserve"> </w:t>
      </w:r>
      <w:r>
        <w:rPr>
          <w:b/>
          <w:bCs/>
          <w:sz w:val="22"/>
          <w:szCs w:val="22"/>
        </w:rPr>
        <w:t>journal</w:t>
      </w:r>
      <w:r>
        <w:rPr>
          <w:b/>
          <w:bCs/>
          <w:spacing w:val="-8"/>
          <w:sz w:val="22"/>
          <w:szCs w:val="22"/>
        </w:rPr>
        <w:t xml:space="preserve"> </w:t>
      </w:r>
      <w:r>
        <w:rPr>
          <w:b/>
          <w:bCs/>
          <w:sz w:val="22"/>
          <w:szCs w:val="22"/>
        </w:rPr>
        <w:t>by</w:t>
      </w:r>
      <w:r>
        <w:rPr>
          <w:b/>
          <w:bCs/>
          <w:spacing w:val="-8"/>
          <w:sz w:val="22"/>
          <w:szCs w:val="22"/>
        </w:rPr>
        <w:t xml:space="preserve"> </w:t>
      </w:r>
      <w:r>
        <w:rPr>
          <w:b/>
          <w:bCs/>
          <w:sz w:val="22"/>
          <w:szCs w:val="22"/>
        </w:rPr>
        <w:t>month</w:t>
      </w:r>
      <w:r>
        <w:rPr>
          <w:b/>
          <w:bCs/>
          <w:spacing w:val="-8"/>
          <w:sz w:val="22"/>
          <w:szCs w:val="22"/>
        </w:rPr>
        <w:t xml:space="preserve"> </w:t>
      </w:r>
      <w:r>
        <w:rPr>
          <w:b/>
          <w:bCs/>
          <w:sz w:val="22"/>
          <w:szCs w:val="22"/>
        </w:rPr>
        <w:t>with</w:t>
      </w:r>
      <w:r>
        <w:rPr>
          <w:b/>
          <w:bCs/>
          <w:spacing w:val="-8"/>
          <w:sz w:val="22"/>
          <w:szCs w:val="22"/>
        </w:rPr>
        <w:t xml:space="preserve"> </w:t>
      </w:r>
      <w:r>
        <w:rPr>
          <w:b/>
          <w:bCs/>
          <w:sz w:val="22"/>
          <w:szCs w:val="22"/>
        </w:rPr>
        <w:t>summary</w:t>
      </w:r>
      <w:r>
        <w:rPr>
          <w:b/>
          <w:bCs/>
          <w:spacing w:val="-8"/>
          <w:sz w:val="22"/>
          <w:szCs w:val="22"/>
        </w:rPr>
        <w:t xml:space="preserve"> </w:t>
      </w:r>
      <w:r>
        <w:rPr>
          <w:b/>
          <w:bCs/>
          <w:sz w:val="22"/>
          <w:szCs w:val="22"/>
        </w:rPr>
        <w:t>each</w:t>
      </w:r>
      <w:r>
        <w:rPr>
          <w:b/>
          <w:bCs/>
          <w:spacing w:val="-5"/>
          <w:sz w:val="22"/>
          <w:szCs w:val="22"/>
        </w:rPr>
        <w:t xml:space="preserve"> </w:t>
      </w:r>
      <w:r>
        <w:rPr>
          <w:b/>
          <w:bCs/>
          <w:sz w:val="22"/>
          <w:szCs w:val="22"/>
        </w:rPr>
        <w:t>month.</w:t>
      </w:r>
    </w:p>
    <w:p w14:paraId="43A647F9" w14:textId="77777777" w:rsidR="00957C1A" w:rsidRDefault="00957C1A">
      <w:pPr>
        <w:pStyle w:val="ListParagraph"/>
        <w:numPr>
          <w:ilvl w:val="0"/>
          <w:numId w:val="1"/>
        </w:numPr>
        <w:tabs>
          <w:tab w:val="left" w:pos="367"/>
        </w:tabs>
        <w:kinsoku w:val="0"/>
        <w:overflowPunct w:val="0"/>
        <w:spacing w:before="1" w:line="237" w:lineRule="auto"/>
        <w:ind w:right="550" w:firstLine="0"/>
        <w:rPr>
          <w:b/>
          <w:bCs/>
          <w:sz w:val="22"/>
          <w:szCs w:val="22"/>
        </w:rPr>
      </w:pPr>
      <w:r>
        <w:rPr>
          <w:b/>
          <w:bCs/>
          <w:sz w:val="22"/>
          <w:szCs w:val="22"/>
        </w:rPr>
        <w:t>Treasurer's</w:t>
      </w:r>
      <w:r>
        <w:rPr>
          <w:b/>
          <w:bCs/>
          <w:spacing w:val="-7"/>
          <w:sz w:val="22"/>
          <w:szCs w:val="22"/>
        </w:rPr>
        <w:t xml:space="preserve"> </w:t>
      </w:r>
      <w:r>
        <w:rPr>
          <w:b/>
          <w:bCs/>
          <w:sz w:val="22"/>
          <w:szCs w:val="22"/>
        </w:rPr>
        <w:t>books</w:t>
      </w:r>
      <w:r>
        <w:rPr>
          <w:b/>
          <w:bCs/>
          <w:spacing w:val="-7"/>
          <w:sz w:val="22"/>
          <w:szCs w:val="22"/>
        </w:rPr>
        <w:t xml:space="preserve"> </w:t>
      </w:r>
      <w:r>
        <w:rPr>
          <w:b/>
          <w:bCs/>
          <w:sz w:val="22"/>
          <w:szCs w:val="22"/>
        </w:rPr>
        <w:t>to</w:t>
      </w:r>
      <w:r>
        <w:rPr>
          <w:b/>
          <w:bCs/>
          <w:spacing w:val="-4"/>
          <w:sz w:val="22"/>
          <w:szCs w:val="22"/>
        </w:rPr>
        <w:t xml:space="preserve"> </w:t>
      </w:r>
      <w:r>
        <w:rPr>
          <w:b/>
          <w:bCs/>
          <w:sz w:val="22"/>
          <w:szCs w:val="22"/>
        </w:rPr>
        <w:t>be</w:t>
      </w:r>
      <w:r>
        <w:rPr>
          <w:b/>
          <w:bCs/>
          <w:spacing w:val="-4"/>
          <w:sz w:val="22"/>
          <w:szCs w:val="22"/>
        </w:rPr>
        <w:t xml:space="preserve"> </w:t>
      </w:r>
      <w:r>
        <w:rPr>
          <w:b/>
          <w:bCs/>
          <w:sz w:val="22"/>
          <w:szCs w:val="22"/>
        </w:rPr>
        <w:t>audited</w:t>
      </w:r>
      <w:r>
        <w:rPr>
          <w:b/>
          <w:bCs/>
          <w:spacing w:val="-7"/>
          <w:sz w:val="22"/>
          <w:szCs w:val="22"/>
        </w:rPr>
        <w:t xml:space="preserve"> </w:t>
      </w:r>
      <w:r>
        <w:rPr>
          <w:b/>
          <w:bCs/>
          <w:sz w:val="22"/>
          <w:szCs w:val="22"/>
        </w:rPr>
        <w:t>by</w:t>
      </w:r>
      <w:r>
        <w:rPr>
          <w:b/>
          <w:bCs/>
          <w:spacing w:val="-5"/>
          <w:sz w:val="22"/>
          <w:szCs w:val="22"/>
        </w:rPr>
        <w:t xml:space="preserve"> </w:t>
      </w:r>
      <w:r>
        <w:rPr>
          <w:b/>
          <w:bCs/>
          <w:sz w:val="22"/>
          <w:szCs w:val="22"/>
        </w:rPr>
        <w:t>Finance</w:t>
      </w:r>
      <w:r>
        <w:rPr>
          <w:b/>
          <w:bCs/>
          <w:spacing w:val="-9"/>
          <w:sz w:val="22"/>
          <w:szCs w:val="22"/>
        </w:rPr>
        <w:t xml:space="preserve"> </w:t>
      </w:r>
      <w:r>
        <w:rPr>
          <w:b/>
          <w:bCs/>
          <w:sz w:val="22"/>
          <w:szCs w:val="22"/>
        </w:rPr>
        <w:t>Committee</w:t>
      </w:r>
      <w:r>
        <w:rPr>
          <w:b/>
          <w:bCs/>
          <w:spacing w:val="-8"/>
          <w:sz w:val="22"/>
          <w:szCs w:val="22"/>
        </w:rPr>
        <w:t xml:space="preserve"> </w:t>
      </w:r>
      <w:r>
        <w:rPr>
          <w:b/>
          <w:bCs/>
          <w:sz w:val="22"/>
          <w:szCs w:val="22"/>
        </w:rPr>
        <w:t>in</w:t>
      </w:r>
      <w:r>
        <w:rPr>
          <w:b/>
          <w:bCs/>
          <w:spacing w:val="-4"/>
          <w:sz w:val="22"/>
          <w:szCs w:val="22"/>
        </w:rPr>
        <w:t xml:space="preserve"> </w:t>
      </w:r>
      <w:r>
        <w:rPr>
          <w:b/>
          <w:bCs/>
          <w:sz w:val="22"/>
          <w:szCs w:val="22"/>
        </w:rPr>
        <w:t>October,</w:t>
      </w:r>
      <w:r>
        <w:rPr>
          <w:b/>
          <w:bCs/>
          <w:spacing w:val="-7"/>
          <w:sz w:val="22"/>
          <w:szCs w:val="22"/>
        </w:rPr>
        <w:t xml:space="preserve"> </w:t>
      </w:r>
      <w:r>
        <w:rPr>
          <w:b/>
          <w:bCs/>
          <w:sz w:val="22"/>
          <w:szCs w:val="22"/>
        </w:rPr>
        <w:t>January,</w:t>
      </w:r>
      <w:r>
        <w:rPr>
          <w:b/>
          <w:bCs/>
          <w:spacing w:val="-12"/>
          <w:sz w:val="22"/>
          <w:szCs w:val="22"/>
        </w:rPr>
        <w:t xml:space="preserve"> </w:t>
      </w:r>
      <w:r>
        <w:rPr>
          <w:b/>
          <w:bCs/>
          <w:sz w:val="22"/>
          <w:szCs w:val="22"/>
        </w:rPr>
        <w:t>April,</w:t>
      </w:r>
      <w:r>
        <w:rPr>
          <w:b/>
          <w:bCs/>
          <w:spacing w:val="-7"/>
          <w:sz w:val="22"/>
          <w:szCs w:val="22"/>
        </w:rPr>
        <w:t xml:space="preserve"> </w:t>
      </w:r>
      <w:r>
        <w:rPr>
          <w:b/>
          <w:bCs/>
          <w:sz w:val="22"/>
          <w:szCs w:val="22"/>
        </w:rPr>
        <w:t>July</w:t>
      </w:r>
      <w:r>
        <w:rPr>
          <w:b/>
          <w:bCs/>
          <w:spacing w:val="-5"/>
          <w:sz w:val="22"/>
          <w:szCs w:val="22"/>
        </w:rPr>
        <w:t xml:space="preserve"> </w:t>
      </w:r>
      <w:r>
        <w:rPr>
          <w:b/>
          <w:bCs/>
          <w:sz w:val="22"/>
          <w:szCs w:val="22"/>
        </w:rPr>
        <w:t>and</w:t>
      </w:r>
      <w:r>
        <w:rPr>
          <w:b/>
          <w:bCs/>
          <w:spacing w:val="-7"/>
          <w:sz w:val="22"/>
          <w:szCs w:val="22"/>
        </w:rPr>
        <w:t xml:space="preserve"> </w:t>
      </w:r>
      <w:r>
        <w:rPr>
          <w:b/>
          <w:bCs/>
          <w:sz w:val="22"/>
          <w:szCs w:val="22"/>
        </w:rPr>
        <w:t>upon request.</w:t>
      </w:r>
    </w:p>
    <w:p w14:paraId="5D23ECD4" w14:textId="77777777" w:rsidR="00957C1A" w:rsidRDefault="00957C1A">
      <w:pPr>
        <w:pStyle w:val="ListParagraph"/>
        <w:numPr>
          <w:ilvl w:val="0"/>
          <w:numId w:val="1"/>
        </w:numPr>
        <w:tabs>
          <w:tab w:val="left" w:pos="367"/>
        </w:tabs>
        <w:kinsoku w:val="0"/>
        <w:overflowPunct w:val="0"/>
        <w:spacing w:before="1" w:line="244" w:lineRule="auto"/>
        <w:ind w:right="385" w:firstLine="0"/>
        <w:rPr>
          <w:b/>
          <w:bCs/>
          <w:sz w:val="22"/>
          <w:szCs w:val="22"/>
        </w:rPr>
      </w:pPr>
      <w:r>
        <w:rPr>
          <w:b/>
          <w:bCs/>
          <w:sz w:val="22"/>
          <w:szCs w:val="22"/>
        </w:rPr>
        <w:t>A</w:t>
      </w:r>
      <w:r>
        <w:rPr>
          <w:b/>
          <w:bCs/>
          <w:spacing w:val="-5"/>
          <w:sz w:val="22"/>
          <w:szCs w:val="22"/>
        </w:rPr>
        <w:t xml:space="preserve"> </w:t>
      </w:r>
      <w:r>
        <w:rPr>
          <w:b/>
          <w:bCs/>
          <w:sz w:val="22"/>
          <w:szCs w:val="22"/>
        </w:rPr>
        <w:t>member of</w:t>
      </w:r>
      <w:r>
        <w:rPr>
          <w:b/>
          <w:bCs/>
          <w:spacing w:val="-6"/>
          <w:sz w:val="22"/>
          <w:szCs w:val="22"/>
        </w:rPr>
        <w:t xml:space="preserve"> </w:t>
      </w:r>
      <w:r>
        <w:rPr>
          <w:b/>
          <w:bCs/>
          <w:sz w:val="22"/>
          <w:szCs w:val="22"/>
        </w:rPr>
        <w:t>the</w:t>
      </w:r>
      <w:r>
        <w:rPr>
          <w:b/>
          <w:bCs/>
          <w:spacing w:val="-4"/>
          <w:sz w:val="22"/>
          <w:szCs w:val="22"/>
        </w:rPr>
        <w:t xml:space="preserve"> </w:t>
      </w:r>
      <w:r>
        <w:rPr>
          <w:b/>
          <w:bCs/>
          <w:sz w:val="22"/>
          <w:szCs w:val="22"/>
        </w:rPr>
        <w:t>Financial</w:t>
      </w:r>
      <w:r>
        <w:rPr>
          <w:b/>
          <w:bCs/>
          <w:spacing w:val="-5"/>
          <w:sz w:val="22"/>
          <w:szCs w:val="22"/>
        </w:rPr>
        <w:t xml:space="preserve"> </w:t>
      </w:r>
      <w:r>
        <w:rPr>
          <w:b/>
          <w:bCs/>
          <w:sz w:val="22"/>
          <w:szCs w:val="22"/>
        </w:rPr>
        <w:t>Committee</w:t>
      </w:r>
      <w:r>
        <w:rPr>
          <w:b/>
          <w:bCs/>
          <w:spacing w:val="-6"/>
          <w:sz w:val="22"/>
          <w:szCs w:val="22"/>
        </w:rPr>
        <w:t xml:space="preserve"> </w:t>
      </w:r>
      <w:r>
        <w:rPr>
          <w:b/>
          <w:bCs/>
          <w:sz w:val="22"/>
          <w:szCs w:val="22"/>
        </w:rPr>
        <w:t>other</w:t>
      </w:r>
      <w:r>
        <w:rPr>
          <w:b/>
          <w:bCs/>
          <w:spacing w:val="-3"/>
          <w:sz w:val="22"/>
          <w:szCs w:val="22"/>
        </w:rPr>
        <w:t xml:space="preserve"> </w:t>
      </w:r>
      <w:r>
        <w:rPr>
          <w:b/>
          <w:bCs/>
          <w:sz w:val="22"/>
          <w:szCs w:val="22"/>
        </w:rPr>
        <w:t>than</w:t>
      </w:r>
      <w:r>
        <w:rPr>
          <w:b/>
          <w:bCs/>
          <w:spacing w:val="-7"/>
          <w:sz w:val="22"/>
          <w:szCs w:val="22"/>
        </w:rPr>
        <w:t xml:space="preserve"> </w:t>
      </w:r>
      <w:r>
        <w:rPr>
          <w:b/>
          <w:bCs/>
          <w:sz w:val="22"/>
          <w:szCs w:val="22"/>
        </w:rPr>
        <w:t>the</w:t>
      </w:r>
      <w:r>
        <w:rPr>
          <w:b/>
          <w:bCs/>
          <w:spacing w:val="-4"/>
          <w:sz w:val="22"/>
          <w:szCs w:val="22"/>
        </w:rPr>
        <w:t xml:space="preserve"> </w:t>
      </w:r>
      <w:r>
        <w:rPr>
          <w:b/>
          <w:bCs/>
          <w:sz w:val="22"/>
          <w:szCs w:val="22"/>
        </w:rPr>
        <w:t>Treasurer</w:t>
      </w:r>
      <w:r>
        <w:rPr>
          <w:b/>
          <w:bCs/>
          <w:spacing w:val="-5"/>
          <w:sz w:val="22"/>
          <w:szCs w:val="22"/>
        </w:rPr>
        <w:t xml:space="preserve"> </w:t>
      </w:r>
      <w:r>
        <w:rPr>
          <w:b/>
          <w:bCs/>
          <w:sz w:val="22"/>
          <w:szCs w:val="22"/>
        </w:rPr>
        <w:t>will</w:t>
      </w:r>
      <w:r>
        <w:rPr>
          <w:b/>
          <w:bCs/>
          <w:spacing w:val="-5"/>
          <w:sz w:val="22"/>
          <w:szCs w:val="22"/>
        </w:rPr>
        <w:t xml:space="preserve"> </w:t>
      </w:r>
      <w:r>
        <w:rPr>
          <w:b/>
          <w:bCs/>
          <w:sz w:val="22"/>
          <w:szCs w:val="22"/>
        </w:rPr>
        <w:t>reconcile</w:t>
      </w:r>
      <w:r>
        <w:rPr>
          <w:b/>
          <w:bCs/>
          <w:spacing w:val="-6"/>
          <w:sz w:val="22"/>
          <w:szCs w:val="22"/>
        </w:rPr>
        <w:t xml:space="preserve"> </w:t>
      </w:r>
      <w:r>
        <w:rPr>
          <w:b/>
          <w:bCs/>
          <w:sz w:val="22"/>
          <w:szCs w:val="22"/>
        </w:rPr>
        <w:t>the</w:t>
      </w:r>
      <w:r>
        <w:rPr>
          <w:b/>
          <w:bCs/>
          <w:spacing w:val="-4"/>
          <w:sz w:val="22"/>
          <w:szCs w:val="22"/>
        </w:rPr>
        <w:t xml:space="preserve"> </w:t>
      </w:r>
      <w:r>
        <w:rPr>
          <w:b/>
          <w:bCs/>
          <w:spacing w:val="-3"/>
          <w:sz w:val="22"/>
          <w:szCs w:val="22"/>
        </w:rPr>
        <w:t>bank</w:t>
      </w:r>
      <w:r>
        <w:rPr>
          <w:b/>
          <w:bCs/>
          <w:spacing w:val="-8"/>
          <w:sz w:val="22"/>
          <w:szCs w:val="22"/>
        </w:rPr>
        <w:t xml:space="preserve"> </w:t>
      </w:r>
      <w:r>
        <w:rPr>
          <w:b/>
          <w:bCs/>
          <w:sz w:val="22"/>
          <w:szCs w:val="22"/>
        </w:rPr>
        <w:t xml:space="preserve">statement </w:t>
      </w:r>
      <w:proofErr w:type="gramStart"/>
      <w:r>
        <w:rPr>
          <w:b/>
          <w:bCs/>
          <w:sz w:val="22"/>
          <w:szCs w:val="22"/>
        </w:rPr>
        <w:t>on a monthly</w:t>
      </w:r>
      <w:r>
        <w:rPr>
          <w:b/>
          <w:bCs/>
          <w:spacing w:val="-15"/>
          <w:sz w:val="22"/>
          <w:szCs w:val="22"/>
        </w:rPr>
        <w:t xml:space="preserve"> </w:t>
      </w:r>
      <w:r>
        <w:rPr>
          <w:b/>
          <w:bCs/>
          <w:sz w:val="22"/>
          <w:szCs w:val="22"/>
        </w:rPr>
        <w:t>basis</w:t>
      </w:r>
      <w:proofErr w:type="gramEnd"/>
      <w:r>
        <w:rPr>
          <w:b/>
          <w:bCs/>
          <w:sz w:val="22"/>
          <w:szCs w:val="22"/>
        </w:rPr>
        <w:t>.</w:t>
      </w:r>
    </w:p>
    <w:p w14:paraId="464164E5" w14:textId="77777777" w:rsidR="00957C1A" w:rsidRDefault="00957C1A">
      <w:pPr>
        <w:pStyle w:val="BodyText"/>
        <w:kinsoku w:val="0"/>
        <w:overflowPunct w:val="0"/>
        <w:rPr>
          <w:sz w:val="20"/>
          <w:szCs w:val="20"/>
        </w:rPr>
      </w:pPr>
    </w:p>
    <w:p w14:paraId="55C883E6" w14:textId="77777777" w:rsidR="00957C1A" w:rsidRDefault="00957C1A">
      <w:pPr>
        <w:pStyle w:val="BodyText"/>
        <w:kinsoku w:val="0"/>
        <w:overflowPunct w:val="0"/>
        <w:rPr>
          <w:sz w:val="20"/>
          <w:szCs w:val="20"/>
        </w:rPr>
      </w:pPr>
    </w:p>
    <w:p w14:paraId="0878FF2D" w14:textId="77777777" w:rsidR="00957C1A" w:rsidRDefault="00957C1A">
      <w:pPr>
        <w:pStyle w:val="BodyText"/>
        <w:kinsoku w:val="0"/>
        <w:overflowPunct w:val="0"/>
        <w:spacing w:before="10"/>
        <w:rPr>
          <w:sz w:val="20"/>
          <w:szCs w:val="20"/>
        </w:rPr>
      </w:pPr>
    </w:p>
    <w:p w14:paraId="24E2150D" w14:textId="77777777" w:rsidR="00957C1A" w:rsidRDefault="00957C1A">
      <w:pPr>
        <w:pStyle w:val="BodyText"/>
        <w:kinsoku w:val="0"/>
        <w:overflowPunct w:val="0"/>
        <w:spacing w:before="10"/>
        <w:rPr>
          <w:sz w:val="20"/>
          <w:szCs w:val="20"/>
        </w:rPr>
        <w:sectPr w:rsidR="00957C1A">
          <w:type w:val="continuous"/>
          <w:pgSz w:w="12240" w:h="15840"/>
          <w:pgMar w:top="1500" w:right="1300" w:bottom="280" w:left="1340" w:header="720" w:footer="720" w:gutter="0"/>
          <w:cols w:space="720" w:equalWidth="0">
            <w:col w:w="9600"/>
          </w:cols>
          <w:noEndnote/>
        </w:sectPr>
      </w:pPr>
    </w:p>
    <w:p w14:paraId="104E53F0" w14:textId="77777777" w:rsidR="00957C1A" w:rsidRDefault="00957C1A">
      <w:pPr>
        <w:pStyle w:val="BodyText"/>
        <w:kinsoku w:val="0"/>
        <w:overflowPunct w:val="0"/>
        <w:rPr>
          <w:sz w:val="24"/>
          <w:szCs w:val="24"/>
        </w:rPr>
      </w:pPr>
    </w:p>
    <w:p w14:paraId="27F6EB37" w14:textId="77777777" w:rsidR="00957C1A" w:rsidRDefault="00957C1A">
      <w:pPr>
        <w:pStyle w:val="BodyText"/>
        <w:kinsoku w:val="0"/>
        <w:overflowPunct w:val="0"/>
        <w:rPr>
          <w:sz w:val="24"/>
          <w:szCs w:val="24"/>
        </w:rPr>
      </w:pPr>
    </w:p>
    <w:p w14:paraId="46AA6C54" w14:textId="77777777" w:rsidR="00957C1A" w:rsidRDefault="00957C1A">
      <w:pPr>
        <w:pStyle w:val="BodyText"/>
        <w:kinsoku w:val="0"/>
        <w:overflowPunct w:val="0"/>
        <w:spacing w:before="11"/>
      </w:pPr>
    </w:p>
    <w:p w14:paraId="130ABA12" w14:textId="77777777" w:rsidR="00957C1A" w:rsidRDefault="00957C1A">
      <w:pPr>
        <w:pStyle w:val="Heading3"/>
        <w:kinsoku w:val="0"/>
        <w:overflowPunct w:val="0"/>
        <w:ind w:left="3113" w:right="-12"/>
      </w:pPr>
      <w:r>
        <w:rPr>
          <w:u w:val="thick" w:color="000000"/>
        </w:rPr>
        <w:t>Keynote Speaker</w:t>
      </w:r>
      <w:r>
        <w:rPr>
          <w:spacing w:val="-26"/>
          <w:u w:val="thick" w:color="000000"/>
        </w:rPr>
        <w:t xml:space="preserve"> </w:t>
      </w:r>
      <w:r>
        <w:rPr>
          <w:u w:val="thick" w:color="000000"/>
        </w:rPr>
        <w:t>Reimbursement</w:t>
      </w:r>
    </w:p>
    <w:p w14:paraId="1D90F911" w14:textId="77777777" w:rsidR="00957C1A" w:rsidRDefault="00957C1A">
      <w:pPr>
        <w:pStyle w:val="BodyText"/>
        <w:kinsoku w:val="0"/>
        <w:overflowPunct w:val="0"/>
        <w:spacing w:before="55" w:line="264" w:lineRule="exact"/>
        <w:ind w:left="426" w:firstLine="535"/>
      </w:pPr>
      <w:r>
        <w:rPr>
          <w:rFonts w:ascii="Times New Roman" w:hAnsi="Times New Roman" w:cs="Times New Roman"/>
          <w:b w:val="0"/>
          <w:bCs w:val="0"/>
          <w:sz w:val="24"/>
          <w:szCs w:val="24"/>
        </w:rPr>
        <w:br w:type="column"/>
      </w:r>
      <w:r>
        <w:lastRenderedPageBreak/>
        <w:t>POLICY NUMBER: 017 ORIGINALLY PASSED: 11/88</w:t>
      </w:r>
    </w:p>
    <w:p w14:paraId="5DAFC150" w14:textId="77777777" w:rsidR="00957C1A" w:rsidRDefault="00957C1A">
      <w:pPr>
        <w:pStyle w:val="BodyText"/>
        <w:kinsoku w:val="0"/>
        <w:overflowPunct w:val="0"/>
        <w:spacing w:before="6"/>
        <w:ind w:left="1516"/>
      </w:pPr>
      <w:r>
        <w:t>REVISION DATE:</w:t>
      </w:r>
    </w:p>
    <w:p w14:paraId="3A98067C" w14:textId="77777777" w:rsidR="00957C1A" w:rsidRDefault="00957C1A">
      <w:pPr>
        <w:pStyle w:val="BodyText"/>
        <w:kinsoku w:val="0"/>
        <w:overflowPunct w:val="0"/>
        <w:spacing w:before="6"/>
        <w:ind w:left="1516"/>
        <w:sectPr w:rsidR="00957C1A">
          <w:type w:val="continuous"/>
          <w:pgSz w:w="12240" w:h="15840"/>
          <w:pgMar w:top="1500" w:right="1300" w:bottom="280" w:left="1340" w:header="720" w:footer="720" w:gutter="0"/>
          <w:cols w:num="2" w:space="720" w:equalWidth="0">
            <w:col w:w="6432" w:space="40"/>
            <w:col w:w="3128"/>
          </w:cols>
          <w:noEndnote/>
        </w:sectPr>
      </w:pPr>
    </w:p>
    <w:p w14:paraId="753D9684" w14:textId="77777777" w:rsidR="00957C1A" w:rsidRDefault="00957C1A">
      <w:pPr>
        <w:pStyle w:val="BodyText"/>
        <w:kinsoku w:val="0"/>
        <w:overflowPunct w:val="0"/>
        <w:rPr>
          <w:sz w:val="20"/>
          <w:szCs w:val="20"/>
        </w:rPr>
      </w:pPr>
    </w:p>
    <w:p w14:paraId="56C42D21" w14:textId="77777777" w:rsidR="00957C1A" w:rsidRDefault="00957C1A">
      <w:pPr>
        <w:pStyle w:val="BodyText"/>
        <w:kinsoku w:val="0"/>
        <w:overflowPunct w:val="0"/>
        <w:spacing w:before="2"/>
        <w:rPr>
          <w:sz w:val="21"/>
          <w:szCs w:val="21"/>
        </w:rPr>
      </w:pPr>
    </w:p>
    <w:p w14:paraId="3F042979" w14:textId="77777777" w:rsidR="00957C1A" w:rsidRDefault="00957C1A">
      <w:pPr>
        <w:pStyle w:val="BodyText"/>
        <w:kinsoku w:val="0"/>
        <w:overflowPunct w:val="0"/>
        <w:spacing w:before="56"/>
        <w:ind w:left="1890" w:right="1911"/>
        <w:jc w:val="center"/>
      </w:pPr>
      <w:r>
        <w:t>POLICY</w:t>
      </w:r>
    </w:p>
    <w:p w14:paraId="1DB7E2AC" w14:textId="77777777" w:rsidR="00957C1A" w:rsidRPr="00E725EC" w:rsidRDefault="00957C1A">
      <w:pPr>
        <w:pStyle w:val="BodyText"/>
        <w:kinsoku w:val="0"/>
        <w:overflowPunct w:val="0"/>
        <w:rPr>
          <w:color w:val="000000" w:themeColor="text1"/>
        </w:rPr>
      </w:pPr>
    </w:p>
    <w:p w14:paraId="327FA08D" w14:textId="77777777" w:rsidR="00957C1A" w:rsidRPr="00E725EC" w:rsidRDefault="00957C1A">
      <w:pPr>
        <w:pStyle w:val="BodyText"/>
        <w:kinsoku w:val="0"/>
        <w:overflowPunct w:val="0"/>
        <w:ind w:left="100" w:right="107"/>
        <w:rPr>
          <w:color w:val="000000" w:themeColor="text1"/>
        </w:rPr>
      </w:pPr>
      <w:r w:rsidRPr="00E725EC">
        <w:rPr>
          <w:color w:val="000000" w:themeColor="text1"/>
        </w:rPr>
        <w:t>When visiting speakers (sponsored by Metro Intergroup) are voted to be brought into New York to speak, Metro Intergroup shall be permitted to pay travel, room and board costs for that person.</w:t>
      </w:r>
    </w:p>
    <w:p w14:paraId="653F004F" w14:textId="77777777" w:rsidR="00957C1A" w:rsidRPr="00E725EC" w:rsidRDefault="00957C1A">
      <w:pPr>
        <w:pStyle w:val="BodyText"/>
        <w:kinsoku w:val="0"/>
        <w:overflowPunct w:val="0"/>
        <w:spacing w:before="7"/>
        <w:rPr>
          <w:color w:val="000000" w:themeColor="text1"/>
          <w:sz w:val="21"/>
          <w:szCs w:val="21"/>
        </w:rPr>
      </w:pPr>
    </w:p>
    <w:p w14:paraId="3CFBD4A7" w14:textId="77777777" w:rsidR="00957C1A" w:rsidRPr="00E725EC" w:rsidRDefault="00957C1A">
      <w:pPr>
        <w:pStyle w:val="BodyText"/>
        <w:kinsoku w:val="0"/>
        <w:overflowPunct w:val="0"/>
        <w:spacing w:before="1"/>
        <w:ind w:left="1890" w:right="1909"/>
        <w:jc w:val="center"/>
        <w:rPr>
          <w:color w:val="000000" w:themeColor="text1"/>
        </w:rPr>
      </w:pPr>
      <w:r w:rsidRPr="00E725EC">
        <w:rPr>
          <w:color w:val="000000" w:themeColor="text1"/>
        </w:rPr>
        <w:t>PROCEDURE</w:t>
      </w:r>
    </w:p>
    <w:p w14:paraId="2419F179" w14:textId="77777777" w:rsidR="00957C1A" w:rsidRPr="00E725EC" w:rsidRDefault="00957C1A">
      <w:pPr>
        <w:pStyle w:val="BodyText"/>
        <w:kinsoku w:val="0"/>
        <w:overflowPunct w:val="0"/>
        <w:spacing w:before="5"/>
        <w:rPr>
          <w:color w:val="000000" w:themeColor="text1"/>
        </w:rPr>
      </w:pPr>
    </w:p>
    <w:p w14:paraId="12516A87" w14:textId="77777777" w:rsidR="00957C1A" w:rsidRPr="00E725EC" w:rsidRDefault="00957C1A">
      <w:pPr>
        <w:pStyle w:val="BodyText"/>
        <w:kinsoku w:val="0"/>
        <w:overflowPunct w:val="0"/>
        <w:spacing w:before="1"/>
        <w:ind w:left="100" w:right="175"/>
        <w:rPr>
          <w:color w:val="000000" w:themeColor="text1"/>
        </w:rPr>
      </w:pPr>
      <w:r w:rsidRPr="00E725EC">
        <w:rPr>
          <w:color w:val="000000" w:themeColor="text1"/>
        </w:rPr>
        <w:t>Traveling and room expenses shall be limited to the speaker only, and shall not include travel or room expenses for any other person.</w:t>
      </w:r>
    </w:p>
    <w:p w14:paraId="58708007" w14:textId="77777777" w:rsidR="00957C1A" w:rsidRPr="00E725EC" w:rsidRDefault="00957C1A">
      <w:pPr>
        <w:pStyle w:val="BodyText"/>
        <w:kinsoku w:val="0"/>
        <w:overflowPunct w:val="0"/>
        <w:spacing w:before="1"/>
        <w:ind w:left="100" w:right="175"/>
        <w:rPr>
          <w:color w:val="000000" w:themeColor="text1"/>
        </w:rPr>
        <w:sectPr w:rsidR="00957C1A" w:rsidRPr="00E725EC">
          <w:type w:val="continuous"/>
          <w:pgSz w:w="12240" w:h="15840"/>
          <w:pgMar w:top="1500" w:right="1300" w:bottom="280" w:left="1340" w:header="720" w:footer="720" w:gutter="0"/>
          <w:cols w:space="720" w:equalWidth="0">
            <w:col w:w="9600"/>
          </w:cols>
          <w:noEndnote/>
        </w:sectPr>
      </w:pPr>
    </w:p>
    <w:p w14:paraId="6EEC7537" w14:textId="77777777" w:rsidR="00957C1A" w:rsidRPr="00E725EC" w:rsidRDefault="00957C1A">
      <w:pPr>
        <w:pStyle w:val="BodyText"/>
        <w:kinsoku w:val="0"/>
        <w:overflowPunct w:val="0"/>
        <w:rPr>
          <w:color w:val="000000" w:themeColor="text1"/>
          <w:sz w:val="20"/>
          <w:szCs w:val="20"/>
        </w:rPr>
      </w:pPr>
    </w:p>
    <w:p w14:paraId="0059B5AC" w14:textId="77777777" w:rsidR="00957C1A" w:rsidRPr="00E725EC" w:rsidRDefault="00957C1A">
      <w:pPr>
        <w:pStyle w:val="BodyText"/>
        <w:kinsoku w:val="0"/>
        <w:overflowPunct w:val="0"/>
        <w:spacing w:before="2"/>
        <w:rPr>
          <w:color w:val="000000" w:themeColor="text1"/>
          <w:sz w:val="19"/>
          <w:szCs w:val="19"/>
        </w:rPr>
      </w:pPr>
    </w:p>
    <w:p w14:paraId="0C9B302D" w14:textId="77777777" w:rsidR="00E725EC" w:rsidRPr="00E725EC" w:rsidRDefault="00E725EC">
      <w:pPr>
        <w:pStyle w:val="BodyText"/>
        <w:kinsoku w:val="0"/>
        <w:overflowPunct w:val="0"/>
        <w:spacing w:before="2"/>
        <w:rPr>
          <w:color w:val="000000" w:themeColor="text1"/>
          <w:sz w:val="19"/>
          <w:szCs w:val="19"/>
        </w:rPr>
      </w:pPr>
    </w:p>
    <w:p w14:paraId="3893D3AA" w14:textId="77777777" w:rsidR="00E725EC" w:rsidRPr="00E725EC" w:rsidRDefault="00E725EC">
      <w:pPr>
        <w:pStyle w:val="BodyText"/>
        <w:kinsoku w:val="0"/>
        <w:overflowPunct w:val="0"/>
        <w:spacing w:before="2"/>
        <w:rPr>
          <w:color w:val="000000" w:themeColor="text1"/>
          <w:sz w:val="19"/>
          <w:szCs w:val="19"/>
        </w:rPr>
      </w:pPr>
    </w:p>
    <w:p w14:paraId="1A2BF425" w14:textId="77777777" w:rsidR="00E725EC" w:rsidRDefault="00E725EC" w:rsidP="00E725EC">
      <w:pPr>
        <w:pStyle w:val="ListParagraph"/>
        <w:ind w:left="5760" w:hanging="5040"/>
        <w:jc w:val="right"/>
        <w:rPr>
          <w:b/>
          <w:bCs/>
          <w:color w:val="000000" w:themeColor="text1"/>
          <w:sz w:val="22"/>
          <w:szCs w:val="22"/>
        </w:rPr>
      </w:pPr>
      <w:r>
        <w:rPr>
          <w:b/>
          <w:bCs/>
          <w:color w:val="000000" w:themeColor="text1"/>
          <w:sz w:val="22"/>
          <w:szCs w:val="22"/>
        </w:rPr>
        <w:tab/>
      </w:r>
      <w:r w:rsidRPr="00E725EC">
        <w:rPr>
          <w:b/>
          <w:bCs/>
          <w:color w:val="000000" w:themeColor="text1"/>
          <w:sz w:val="22"/>
          <w:szCs w:val="22"/>
        </w:rPr>
        <w:t xml:space="preserve">POLICY NUMBER: 018 </w:t>
      </w:r>
      <w:r w:rsidRPr="00E725EC">
        <w:rPr>
          <w:b/>
          <w:bCs/>
          <w:color w:val="000000" w:themeColor="text1"/>
          <w:sz w:val="22"/>
          <w:szCs w:val="22"/>
        </w:rPr>
        <w:tab/>
        <w:t xml:space="preserve">                       </w:t>
      </w:r>
    </w:p>
    <w:p w14:paraId="2342005E" w14:textId="77777777" w:rsidR="00E725EC" w:rsidRPr="00E725EC" w:rsidRDefault="00E725EC" w:rsidP="00E725EC">
      <w:pPr>
        <w:pStyle w:val="ListParagraph"/>
        <w:ind w:left="5760" w:hanging="5040"/>
        <w:jc w:val="right"/>
        <w:rPr>
          <w:b/>
          <w:bCs/>
          <w:color w:val="000000" w:themeColor="text1"/>
          <w:sz w:val="22"/>
          <w:szCs w:val="22"/>
        </w:rPr>
      </w:pPr>
      <w:r w:rsidRPr="00E725EC">
        <w:rPr>
          <w:b/>
          <w:bCs/>
          <w:color w:val="000000" w:themeColor="text1"/>
          <w:sz w:val="22"/>
          <w:szCs w:val="22"/>
        </w:rPr>
        <w:t xml:space="preserve"> ORIGINALLY PASSED: 4/92 </w:t>
      </w:r>
    </w:p>
    <w:p w14:paraId="3614D038" w14:textId="77777777" w:rsidR="00E725EC" w:rsidRPr="00E725EC" w:rsidRDefault="00E725EC" w:rsidP="00E725EC">
      <w:pPr>
        <w:pStyle w:val="ListParagraph"/>
        <w:ind w:left="5760" w:hanging="5040"/>
        <w:jc w:val="right"/>
        <w:rPr>
          <w:b/>
          <w:bCs/>
          <w:color w:val="000000" w:themeColor="text1"/>
          <w:sz w:val="22"/>
          <w:szCs w:val="22"/>
        </w:rPr>
      </w:pPr>
      <w:r w:rsidRPr="00E725EC">
        <w:rPr>
          <w:b/>
          <w:bCs/>
          <w:color w:val="000000" w:themeColor="text1"/>
          <w:sz w:val="22"/>
          <w:szCs w:val="22"/>
        </w:rPr>
        <w:t>DELETION DATE: 11/11</w:t>
      </w:r>
    </w:p>
    <w:p w14:paraId="5784C56A" w14:textId="77777777" w:rsidR="00E725EC" w:rsidRDefault="00E725EC" w:rsidP="00E725EC">
      <w:pPr>
        <w:pStyle w:val="ListParagraph"/>
        <w:ind w:left="5760" w:hanging="5040"/>
        <w:jc w:val="right"/>
        <w:rPr>
          <w:b/>
          <w:bCs/>
          <w:color w:val="000000" w:themeColor="text1"/>
          <w:sz w:val="22"/>
          <w:szCs w:val="22"/>
        </w:rPr>
      </w:pPr>
      <w:r w:rsidRPr="00E725EC">
        <w:rPr>
          <w:b/>
          <w:bCs/>
          <w:color w:val="000000" w:themeColor="text1"/>
          <w:sz w:val="22"/>
          <w:szCs w:val="22"/>
        </w:rPr>
        <w:t>REVISION DATE: 08/19</w:t>
      </w:r>
    </w:p>
    <w:p w14:paraId="1B9661E1" w14:textId="77777777" w:rsidR="00E725EC" w:rsidRPr="00E725EC" w:rsidRDefault="00E725EC" w:rsidP="00E725EC">
      <w:pPr>
        <w:pStyle w:val="ListParagraph"/>
        <w:ind w:left="5760" w:hanging="5040"/>
        <w:jc w:val="center"/>
        <w:rPr>
          <w:b/>
          <w:bCs/>
          <w:color w:val="000000" w:themeColor="text1"/>
          <w:sz w:val="22"/>
          <w:szCs w:val="22"/>
        </w:rPr>
      </w:pPr>
      <w:r w:rsidRPr="00E725EC">
        <w:rPr>
          <w:b/>
          <w:bCs/>
          <w:color w:val="000000" w:themeColor="text1"/>
          <w:u w:val="single"/>
        </w:rPr>
        <w:t>Donations to Other Overeaters Anonymous Service Groups</w:t>
      </w:r>
    </w:p>
    <w:p w14:paraId="7335BD91" w14:textId="77777777" w:rsidR="00E725EC" w:rsidRPr="00E725EC" w:rsidRDefault="00E725EC" w:rsidP="00E725EC">
      <w:pPr>
        <w:pStyle w:val="ListParagraph"/>
        <w:spacing w:before="100" w:beforeAutospacing="1" w:after="100" w:afterAutospacing="1"/>
        <w:jc w:val="center"/>
        <w:rPr>
          <w:color w:val="000000" w:themeColor="text1"/>
        </w:rPr>
      </w:pPr>
      <w:r w:rsidRPr="00E725EC">
        <w:rPr>
          <w:b/>
          <w:bCs/>
          <w:color w:val="000000" w:themeColor="text1"/>
          <w:sz w:val="22"/>
          <w:szCs w:val="22"/>
        </w:rPr>
        <w:t>POLICY</w:t>
      </w:r>
    </w:p>
    <w:p w14:paraId="6FB652CB" w14:textId="77777777" w:rsidR="00E725EC" w:rsidRPr="00E725EC" w:rsidRDefault="00E725EC" w:rsidP="00E725EC">
      <w:pPr>
        <w:pStyle w:val="ListParagraph"/>
        <w:spacing w:before="100" w:beforeAutospacing="1" w:after="100" w:afterAutospacing="1"/>
        <w:rPr>
          <w:b/>
          <w:bCs/>
          <w:color w:val="000000" w:themeColor="text1"/>
          <w:sz w:val="22"/>
          <w:szCs w:val="22"/>
        </w:rPr>
      </w:pPr>
      <w:r w:rsidRPr="00E725EC">
        <w:rPr>
          <w:bCs/>
          <w:color w:val="000000" w:themeColor="text1"/>
          <w:sz w:val="22"/>
          <w:szCs w:val="22"/>
        </w:rPr>
        <w:t>After the end of each fiscal year, Metro Intergroup will donate excess funds to WSO and Region 6</w:t>
      </w:r>
      <w:r w:rsidRPr="00E725EC">
        <w:rPr>
          <w:b/>
          <w:bCs/>
          <w:color w:val="000000" w:themeColor="text1"/>
          <w:sz w:val="22"/>
          <w:szCs w:val="22"/>
        </w:rPr>
        <w:t xml:space="preserve"> </w:t>
      </w:r>
      <w:r w:rsidRPr="00E725EC">
        <w:rPr>
          <w:b/>
          <w:bCs/>
          <w:color w:val="000000" w:themeColor="text1"/>
          <w:sz w:val="22"/>
          <w:szCs w:val="22"/>
        </w:rPr>
        <w:br/>
      </w:r>
    </w:p>
    <w:p w14:paraId="40931DF9" w14:textId="77777777" w:rsidR="00E725EC" w:rsidRPr="00E725EC" w:rsidRDefault="00E725EC" w:rsidP="00E725EC">
      <w:pPr>
        <w:pStyle w:val="ListParagraph"/>
        <w:spacing w:before="100" w:beforeAutospacing="1" w:after="100" w:afterAutospacing="1"/>
        <w:jc w:val="center"/>
        <w:rPr>
          <w:color w:val="000000" w:themeColor="text1"/>
        </w:rPr>
      </w:pPr>
      <w:r w:rsidRPr="00E725EC">
        <w:rPr>
          <w:b/>
          <w:bCs/>
          <w:color w:val="000000" w:themeColor="text1"/>
          <w:sz w:val="22"/>
          <w:szCs w:val="22"/>
        </w:rPr>
        <w:t>PROCEDURE</w:t>
      </w:r>
    </w:p>
    <w:p w14:paraId="66F1A668" w14:textId="77777777" w:rsidR="00E725EC" w:rsidRPr="00E725EC" w:rsidRDefault="00E725EC" w:rsidP="00E725EC">
      <w:pPr>
        <w:pStyle w:val="ListParagraph"/>
        <w:spacing w:before="100" w:beforeAutospacing="1" w:after="100" w:afterAutospacing="1"/>
        <w:rPr>
          <w:bCs/>
          <w:color w:val="000000" w:themeColor="text1"/>
          <w:sz w:val="22"/>
          <w:szCs w:val="22"/>
        </w:rPr>
      </w:pPr>
      <w:r w:rsidRPr="00E725EC">
        <w:rPr>
          <w:bCs/>
          <w:color w:val="000000" w:themeColor="text1"/>
          <w:sz w:val="22"/>
          <w:szCs w:val="22"/>
        </w:rPr>
        <w:t>Upon closing the books at the end of the fiscal year, the Treasurer will determine the prudent reserve for the coming fiscal year, the expected expenses for the first month, and, if a retreat is scheduled that has already had money come in for participation, the accrued revenue less expenses for the upcoming retreat.  The treasurer will add these amounts up and any money above the total will be donated to WSO and Region 6 within a split range of 60-75% to WSO and 25-40% for Region 6 such that the total percentage is 100%.  The split will be suggested by the finance committee and voted upon by the Intergroup.</w:t>
      </w:r>
    </w:p>
    <w:p w14:paraId="5F89D286" w14:textId="77777777" w:rsidR="00E725EC" w:rsidRDefault="00E725EC">
      <w:pPr>
        <w:pStyle w:val="BodyText"/>
        <w:kinsoku w:val="0"/>
        <w:overflowPunct w:val="0"/>
        <w:spacing w:before="2"/>
        <w:rPr>
          <w:sz w:val="19"/>
          <w:szCs w:val="19"/>
        </w:rPr>
      </w:pPr>
    </w:p>
    <w:p w14:paraId="455E4A5A" w14:textId="77777777" w:rsidR="00E725EC" w:rsidRDefault="00E725EC">
      <w:pPr>
        <w:pStyle w:val="BodyText"/>
        <w:kinsoku w:val="0"/>
        <w:overflowPunct w:val="0"/>
        <w:spacing w:before="2"/>
        <w:rPr>
          <w:sz w:val="19"/>
          <w:szCs w:val="19"/>
        </w:rPr>
      </w:pPr>
    </w:p>
    <w:p w14:paraId="4D573935" w14:textId="77777777" w:rsidR="00957C1A" w:rsidRDefault="00957C1A">
      <w:pPr>
        <w:pStyle w:val="BodyText"/>
        <w:kinsoku w:val="0"/>
        <w:overflowPunct w:val="0"/>
        <w:rPr>
          <w:sz w:val="20"/>
          <w:szCs w:val="20"/>
        </w:rPr>
      </w:pPr>
    </w:p>
    <w:p w14:paraId="263A9048" w14:textId="77777777" w:rsidR="00957C1A" w:rsidRDefault="00957C1A">
      <w:pPr>
        <w:pStyle w:val="BodyText"/>
        <w:kinsoku w:val="0"/>
        <w:overflowPunct w:val="0"/>
        <w:spacing w:before="6"/>
        <w:rPr>
          <w:sz w:val="21"/>
          <w:szCs w:val="21"/>
        </w:rPr>
      </w:pPr>
    </w:p>
    <w:p w14:paraId="2FBDCE75" w14:textId="77777777" w:rsidR="00957C1A" w:rsidRDefault="00957C1A">
      <w:pPr>
        <w:pStyle w:val="BodyText"/>
        <w:kinsoku w:val="0"/>
        <w:overflowPunct w:val="0"/>
        <w:spacing w:before="58" w:line="237" w:lineRule="auto"/>
        <w:ind w:left="6939" w:right="114" w:firstLine="537"/>
        <w:jc w:val="right"/>
      </w:pPr>
      <w:r>
        <w:t>POLICY NUMBER: 019</w:t>
      </w:r>
      <w:r>
        <w:rPr>
          <w:w w:val="98"/>
        </w:rPr>
        <w:t xml:space="preserve"> </w:t>
      </w:r>
      <w:r>
        <w:t>ORIGINALLY PASSED: 12/92</w:t>
      </w:r>
      <w:r>
        <w:rPr>
          <w:w w:val="98"/>
        </w:rPr>
        <w:t xml:space="preserve"> </w:t>
      </w:r>
      <w:r>
        <w:t>REVISION DATE: 4/08</w:t>
      </w:r>
    </w:p>
    <w:p w14:paraId="1FA6301A" w14:textId="77777777" w:rsidR="00957C1A" w:rsidRDefault="00957C1A">
      <w:pPr>
        <w:pStyle w:val="Heading3"/>
        <w:kinsoku w:val="0"/>
        <w:overflowPunct w:val="0"/>
        <w:spacing w:before="8"/>
        <w:ind w:left="1751"/>
      </w:pPr>
      <w:r>
        <w:rPr>
          <w:u w:val="thick" w:color="000000"/>
        </w:rPr>
        <w:t>Funding Region Six Representatives to Region Six Assemblies</w:t>
      </w:r>
    </w:p>
    <w:p w14:paraId="459027DE" w14:textId="77777777" w:rsidR="00957C1A" w:rsidRDefault="00957C1A">
      <w:pPr>
        <w:pStyle w:val="BodyText"/>
        <w:kinsoku w:val="0"/>
        <w:overflowPunct w:val="0"/>
        <w:spacing w:before="9"/>
        <w:rPr>
          <w:sz w:val="16"/>
          <w:szCs w:val="16"/>
        </w:rPr>
      </w:pPr>
    </w:p>
    <w:p w14:paraId="465641FF" w14:textId="77777777" w:rsidR="00957C1A" w:rsidRDefault="00957C1A">
      <w:pPr>
        <w:pStyle w:val="BodyText"/>
        <w:kinsoku w:val="0"/>
        <w:overflowPunct w:val="0"/>
        <w:spacing w:before="57"/>
        <w:ind w:left="1890" w:right="1911"/>
        <w:jc w:val="center"/>
      </w:pPr>
      <w:r>
        <w:t>POLICY</w:t>
      </w:r>
    </w:p>
    <w:p w14:paraId="762E9F03" w14:textId="77777777" w:rsidR="00957C1A" w:rsidRDefault="00957C1A">
      <w:pPr>
        <w:pStyle w:val="BodyText"/>
        <w:kinsoku w:val="0"/>
        <w:overflowPunct w:val="0"/>
        <w:spacing w:before="5"/>
      </w:pPr>
    </w:p>
    <w:p w14:paraId="75972BF3" w14:textId="77777777" w:rsidR="00957C1A" w:rsidRDefault="00957C1A">
      <w:pPr>
        <w:pStyle w:val="BodyText"/>
        <w:kinsoku w:val="0"/>
        <w:overflowPunct w:val="0"/>
        <w:ind w:left="100" w:right="178"/>
      </w:pPr>
      <w:r>
        <w:t>Each Region Six Representative shall receive daily expense reimbursement to the practical extent that annual budget may allow. Transportation shall be the most economical mode consistent with the needs of the Representatives. All expenses shall be submitted to the Treasurer.</w:t>
      </w:r>
    </w:p>
    <w:p w14:paraId="437DFED7" w14:textId="77777777" w:rsidR="00957C1A" w:rsidRDefault="00957C1A">
      <w:pPr>
        <w:pStyle w:val="BodyText"/>
        <w:kinsoku w:val="0"/>
        <w:overflowPunct w:val="0"/>
        <w:spacing w:before="8"/>
        <w:rPr>
          <w:sz w:val="21"/>
          <w:szCs w:val="21"/>
        </w:rPr>
      </w:pPr>
    </w:p>
    <w:p w14:paraId="53A657CB" w14:textId="77777777" w:rsidR="00957C1A" w:rsidRDefault="00957C1A">
      <w:pPr>
        <w:pStyle w:val="BodyText"/>
        <w:kinsoku w:val="0"/>
        <w:overflowPunct w:val="0"/>
        <w:ind w:left="1890" w:right="1909"/>
        <w:jc w:val="center"/>
      </w:pPr>
      <w:r>
        <w:t>PROCEDURE</w:t>
      </w:r>
    </w:p>
    <w:p w14:paraId="2F82F0D9" w14:textId="77777777" w:rsidR="00957C1A" w:rsidRDefault="00957C1A">
      <w:pPr>
        <w:pStyle w:val="BodyText"/>
        <w:kinsoku w:val="0"/>
        <w:overflowPunct w:val="0"/>
        <w:spacing w:before="2"/>
      </w:pPr>
    </w:p>
    <w:p w14:paraId="4D5E701A" w14:textId="77777777" w:rsidR="00957C1A" w:rsidRDefault="00957C1A">
      <w:pPr>
        <w:pStyle w:val="BodyText"/>
        <w:kinsoku w:val="0"/>
        <w:overflowPunct w:val="0"/>
        <w:spacing w:before="1"/>
        <w:ind w:left="100" w:right="445"/>
      </w:pPr>
      <w:r>
        <w:t>Region Six Representatives requesting reimbursement shall provide receipts and/or a statement of expenses to the Treasurer.</w:t>
      </w:r>
    </w:p>
    <w:p w14:paraId="3AFF62EC" w14:textId="77777777" w:rsidR="00957C1A" w:rsidRDefault="00957C1A">
      <w:pPr>
        <w:pStyle w:val="BodyText"/>
        <w:kinsoku w:val="0"/>
        <w:overflowPunct w:val="0"/>
        <w:rPr>
          <w:sz w:val="20"/>
          <w:szCs w:val="20"/>
        </w:rPr>
      </w:pPr>
    </w:p>
    <w:p w14:paraId="5373D307" w14:textId="77777777" w:rsidR="000A437D" w:rsidRDefault="000A437D">
      <w:pPr>
        <w:pStyle w:val="BodyText"/>
        <w:kinsoku w:val="0"/>
        <w:overflowPunct w:val="0"/>
        <w:rPr>
          <w:sz w:val="20"/>
          <w:szCs w:val="20"/>
        </w:rPr>
      </w:pPr>
    </w:p>
    <w:p w14:paraId="1D7383B8" w14:textId="77777777" w:rsidR="000A437D" w:rsidRDefault="000A437D">
      <w:pPr>
        <w:pStyle w:val="BodyText"/>
        <w:kinsoku w:val="0"/>
        <w:overflowPunct w:val="0"/>
        <w:rPr>
          <w:sz w:val="20"/>
          <w:szCs w:val="20"/>
        </w:rPr>
      </w:pPr>
    </w:p>
    <w:p w14:paraId="7390EAF4" w14:textId="77777777" w:rsidR="000A437D" w:rsidRDefault="000A437D">
      <w:pPr>
        <w:pStyle w:val="BodyText"/>
        <w:kinsoku w:val="0"/>
        <w:overflowPunct w:val="0"/>
        <w:rPr>
          <w:sz w:val="20"/>
          <w:szCs w:val="20"/>
        </w:rPr>
      </w:pPr>
    </w:p>
    <w:p w14:paraId="19928CED" w14:textId="77777777" w:rsidR="000A437D" w:rsidRDefault="000A437D">
      <w:pPr>
        <w:pStyle w:val="BodyText"/>
        <w:kinsoku w:val="0"/>
        <w:overflowPunct w:val="0"/>
        <w:rPr>
          <w:sz w:val="20"/>
          <w:szCs w:val="20"/>
        </w:rPr>
      </w:pPr>
    </w:p>
    <w:p w14:paraId="7282CA87" w14:textId="77777777" w:rsidR="00957C1A" w:rsidRDefault="00957C1A">
      <w:pPr>
        <w:pStyle w:val="BodyText"/>
        <w:kinsoku w:val="0"/>
        <w:overflowPunct w:val="0"/>
        <w:rPr>
          <w:sz w:val="20"/>
          <w:szCs w:val="20"/>
        </w:rPr>
      </w:pPr>
    </w:p>
    <w:p w14:paraId="1EA0923C" w14:textId="77777777" w:rsidR="00957C1A" w:rsidRDefault="00957C1A">
      <w:pPr>
        <w:pStyle w:val="BodyText"/>
        <w:kinsoku w:val="0"/>
        <w:overflowPunct w:val="0"/>
        <w:spacing w:before="3"/>
        <w:rPr>
          <w:sz w:val="21"/>
          <w:szCs w:val="21"/>
        </w:rPr>
      </w:pPr>
    </w:p>
    <w:p w14:paraId="1116BE93" w14:textId="77777777" w:rsidR="00957C1A" w:rsidRDefault="00957C1A">
      <w:pPr>
        <w:pStyle w:val="BodyText"/>
        <w:kinsoku w:val="0"/>
        <w:overflowPunct w:val="0"/>
        <w:spacing w:before="3"/>
        <w:rPr>
          <w:sz w:val="21"/>
          <w:szCs w:val="21"/>
        </w:rPr>
        <w:sectPr w:rsidR="00957C1A">
          <w:pgSz w:w="12240" w:h="15840"/>
          <w:pgMar w:top="980" w:right="1300" w:bottom="920" w:left="1340" w:header="763" w:footer="739" w:gutter="0"/>
          <w:cols w:space="720"/>
          <w:noEndnote/>
        </w:sectPr>
      </w:pPr>
    </w:p>
    <w:p w14:paraId="3099B86A" w14:textId="77777777" w:rsidR="00957C1A" w:rsidRDefault="00957C1A">
      <w:pPr>
        <w:pStyle w:val="BodyText"/>
        <w:kinsoku w:val="0"/>
        <w:overflowPunct w:val="0"/>
        <w:rPr>
          <w:sz w:val="24"/>
          <w:szCs w:val="24"/>
        </w:rPr>
      </w:pPr>
    </w:p>
    <w:p w14:paraId="14447807" w14:textId="77777777" w:rsidR="00957C1A" w:rsidRDefault="00957C1A">
      <w:pPr>
        <w:pStyle w:val="BodyText"/>
        <w:kinsoku w:val="0"/>
        <w:overflowPunct w:val="0"/>
        <w:rPr>
          <w:sz w:val="24"/>
          <w:szCs w:val="24"/>
        </w:rPr>
      </w:pPr>
    </w:p>
    <w:p w14:paraId="21BD5CE4" w14:textId="77777777" w:rsidR="00957C1A" w:rsidRDefault="00957C1A">
      <w:pPr>
        <w:pStyle w:val="BodyText"/>
        <w:kinsoku w:val="0"/>
        <w:overflowPunct w:val="0"/>
        <w:spacing w:before="3"/>
        <w:rPr>
          <w:sz w:val="23"/>
          <w:szCs w:val="23"/>
        </w:rPr>
      </w:pPr>
    </w:p>
    <w:p w14:paraId="78A16114" w14:textId="77777777" w:rsidR="00957C1A" w:rsidRDefault="00957C1A">
      <w:pPr>
        <w:pStyle w:val="Heading3"/>
        <w:kinsoku w:val="0"/>
        <w:overflowPunct w:val="0"/>
        <w:ind w:left="3283" w:right="-9"/>
      </w:pPr>
      <w:r>
        <w:rPr>
          <w:u w:val="thick" w:color="000000"/>
        </w:rPr>
        <w:t>Committee Chairs</w:t>
      </w:r>
      <w:r>
        <w:rPr>
          <w:spacing w:val="-18"/>
          <w:u w:val="thick" w:color="000000"/>
        </w:rPr>
        <w:t xml:space="preserve"> </w:t>
      </w:r>
      <w:r>
        <w:rPr>
          <w:u w:val="thick" w:color="000000"/>
        </w:rPr>
        <w:t>Orientation</w:t>
      </w:r>
    </w:p>
    <w:p w14:paraId="62163CB1" w14:textId="77777777" w:rsidR="00957C1A" w:rsidRDefault="00957C1A">
      <w:pPr>
        <w:pStyle w:val="BodyText"/>
        <w:kinsoku w:val="0"/>
        <w:overflowPunct w:val="0"/>
        <w:spacing w:before="53" w:line="266" w:lineRule="exact"/>
        <w:ind w:left="700" w:right="143" w:firstLine="424"/>
        <w:jc w:val="right"/>
      </w:pPr>
      <w:r>
        <w:rPr>
          <w:rFonts w:ascii="Times New Roman" w:hAnsi="Times New Roman" w:cs="Times New Roman"/>
          <w:b w:val="0"/>
          <w:bCs w:val="0"/>
          <w:sz w:val="24"/>
          <w:szCs w:val="24"/>
        </w:rPr>
        <w:br w:type="column"/>
      </w:r>
      <w:r>
        <w:lastRenderedPageBreak/>
        <w:t>POLICY NUMBER: 020 ORIGINALLY PASSED: 8/93 REVISION DATE: 3/08</w:t>
      </w:r>
    </w:p>
    <w:p w14:paraId="0A233908" w14:textId="77777777" w:rsidR="00957C1A" w:rsidRDefault="00957C1A">
      <w:pPr>
        <w:pStyle w:val="BodyText"/>
        <w:kinsoku w:val="0"/>
        <w:overflowPunct w:val="0"/>
        <w:spacing w:before="53" w:line="266" w:lineRule="exact"/>
        <w:ind w:left="700" w:right="143" w:firstLine="424"/>
        <w:jc w:val="right"/>
        <w:sectPr w:rsidR="00957C1A">
          <w:type w:val="continuous"/>
          <w:pgSz w:w="12240" w:h="15840"/>
          <w:pgMar w:top="1500" w:right="1300" w:bottom="280" w:left="1340" w:header="720" w:footer="720" w:gutter="0"/>
          <w:cols w:num="2" w:space="720" w:equalWidth="0">
            <w:col w:w="6271" w:space="40"/>
            <w:col w:w="3289"/>
          </w:cols>
          <w:noEndnote/>
        </w:sectPr>
      </w:pPr>
    </w:p>
    <w:p w14:paraId="044F9C83" w14:textId="77777777" w:rsidR="00957C1A" w:rsidRDefault="00957C1A">
      <w:pPr>
        <w:pStyle w:val="BodyText"/>
        <w:kinsoku w:val="0"/>
        <w:overflowPunct w:val="0"/>
        <w:rPr>
          <w:sz w:val="20"/>
          <w:szCs w:val="20"/>
        </w:rPr>
      </w:pPr>
    </w:p>
    <w:p w14:paraId="7D33EE55" w14:textId="77777777" w:rsidR="00957C1A" w:rsidRDefault="00957C1A">
      <w:pPr>
        <w:pStyle w:val="BodyText"/>
        <w:kinsoku w:val="0"/>
        <w:overflowPunct w:val="0"/>
        <w:rPr>
          <w:sz w:val="21"/>
          <w:szCs w:val="21"/>
        </w:rPr>
      </w:pPr>
    </w:p>
    <w:p w14:paraId="4C4B1B2E" w14:textId="77777777" w:rsidR="00957C1A" w:rsidRDefault="00957C1A">
      <w:pPr>
        <w:pStyle w:val="BodyText"/>
        <w:kinsoku w:val="0"/>
        <w:overflowPunct w:val="0"/>
        <w:spacing w:before="56"/>
        <w:ind w:left="1890" w:right="1911"/>
        <w:jc w:val="center"/>
      </w:pPr>
      <w:r>
        <w:t>POLICY</w:t>
      </w:r>
    </w:p>
    <w:p w14:paraId="785E878D" w14:textId="77777777" w:rsidR="00957C1A" w:rsidRDefault="00957C1A">
      <w:pPr>
        <w:pStyle w:val="BodyText"/>
        <w:kinsoku w:val="0"/>
        <w:overflowPunct w:val="0"/>
        <w:spacing w:before="10"/>
        <w:rPr>
          <w:sz w:val="21"/>
          <w:szCs w:val="21"/>
        </w:rPr>
      </w:pPr>
    </w:p>
    <w:p w14:paraId="5D83363D" w14:textId="77777777" w:rsidR="00957C1A" w:rsidRDefault="00957C1A">
      <w:pPr>
        <w:pStyle w:val="BodyText"/>
        <w:kinsoku w:val="0"/>
        <w:overflowPunct w:val="0"/>
        <w:spacing w:line="242" w:lineRule="auto"/>
        <w:ind w:left="100" w:right="107"/>
      </w:pPr>
      <w:r>
        <w:t>An orientation meeting shall be held annually for Committee Chairs. This meeting shall serve to introduce newly-elected Committee Chairs to general procedures of being a Committee Chair. At this meeting, all necessary forms, etc. shall be provided.</w:t>
      </w:r>
    </w:p>
    <w:p w14:paraId="0DC4B27B" w14:textId="77777777" w:rsidR="00957C1A" w:rsidRDefault="00957C1A">
      <w:pPr>
        <w:pStyle w:val="BodyText"/>
        <w:kinsoku w:val="0"/>
        <w:overflowPunct w:val="0"/>
        <w:spacing w:before="5"/>
        <w:rPr>
          <w:sz w:val="21"/>
          <w:szCs w:val="21"/>
        </w:rPr>
      </w:pPr>
    </w:p>
    <w:p w14:paraId="2635245C" w14:textId="77777777" w:rsidR="000A437D" w:rsidRDefault="00957C1A" w:rsidP="000A437D">
      <w:pPr>
        <w:pStyle w:val="BodyText"/>
        <w:kinsoku w:val="0"/>
        <w:overflowPunct w:val="0"/>
        <w:ind w:left="100" w:right="305"/>
      </w:pPr>
      <w:r>
        <w:t>The Vice-Chair shall arrange and preside at this meeting, scheduling and coordinating to include past</w:t>
      </w:r>
      <w:r w:rsidR="000A437D">
        <w:t xml:space="preserve"> committee chairs’ participation.</w:t>
      </w:r>
    </w:p>
    <w:p w14:paraId="6BE524C3" w14:textId="7C3E19CC" w:rsidR="000A437D" w:rsidRPr="000A437D" w:rsidRDefault="000A437D" w:rsidP="000A437D">
      <w:pPr>
        <w:pStyle w:val="BodyText"/>
        <w:kinsoku w:val="0"/>
        <w:overflowPunct w:val="0"/>
        <w:ind w:left="100" w:right="305"/>
        <w:jc w:val="center"/>
      </w:pPr>
      <w:r w:rsidRPr="000A437D">
        <w:t>PROCEDURE</w:t>
      </w:r>
    </w:p>
    <w:p w14:paraId="50C03703" w14:textId="77777777" w:rsidR="000A437D" w:rsidRPr="000A437D" w:rsidRDefault="000A437D" w:rsidP="000A437D">
      <w:pPr>
        <w:pStyle w:val="BodyText"/>
        <w:ind w:left="100" w:right="305"/>
      </w:pPr>
    </w:p>
    <w:p w14:paraId="790B56C3" w14:textId="77777777" w:rsidR="000A437D" w:rsidRPr="000A437D" w:rsidRDefault="000A437D" w:rsidP="000A437D">
      <w:pPr>
        <w:pStyle w:val="BodyText"/>
        <w:ind w:right="305"/>
      </w:pPr>
      <w:r w:rsidRPr="000A437D">
        <w:t>The Orientation Meeting shall be scheduled to be held after the annual election, but prior to new Committee Chairpersons taking office.</w:t>
      </w:r>
    </w:p>
    <w:p w14:paraId="430C6D87" w14:textId="77777777" w:rsidR="000A437D" w:rsidRPr="000A437D" w:rsidRDefault="000A437D" w:rsidP="000A437D">
      <w:pPr>
        <w:pStyle w:val="BodyText"/>
        <w:ind w:left="100" w:right="305"/>
      </w:pPr>
    </w:p>
    <w:p w14:paraId="6AE32012" w14:textId="7570A2E3" w:rsidR="00957C1A" w:rsidRDefault="000A437D" w:rsidP="000A437D">
      <w:pPr>
        <w:pStyle w:val="BodyText"/>
        <w:ind w:right="305"/>
      </w:pPr>
      <w:r w:rsidRPr="000A437D">
        <w:t>The Vice Chair shall arrange an optimally convenient time for all Committee Chairs and the incoming Vice Chair (if applicable).</w:t>
      </w:r>
    </w:p>
    <w:p w14:paraId="7D25E15C" w14:textId="77777777" w:rsidR="000A437D" w:rsidRDefault="000A437D" w:rsidP="000A437D">
      <w:pPr>
        <w:pStyle w:val="BodyText"/>
        <w:ind w:right="305"/>
      </w:pPr>
    </w:p>
    <w:p w14:paraId="08736426" w14:textId="77777777" w:rsidR="000A437D" w:rsidRDefault="000A437D" w:rsidP="000A437D">
      <w:pPr>
        <w:pStyle w:val="BodyText"/>
        <w:ind w:right="305"/>
      </w:pPr>
    </w:p>
    <w:p w14:paraId="4DD5BE00" w14:textId="77777777" w:rsidR="000A437D" w:rsidRDefault="000A437D" w:rsidP="000A437D">
      <w:pPr>
        <w:pStyle w:val="BodyText"/>
        <w:ind w:right="305"/>
        <w:sectPr w:rsidR="000A437D">
          <w:type w:val="continuous"/>
          <w:pgSz w:w="12240" w:h="15840"/>
          <w:pgMar w:top="1500" w:right="1300" w:bottom="280" w:left="1340" w:header="720" w:footer="720" w:gutter="0"/>
          <w:cols w:space="720" w:equalWidth="0">
            <w:col w:w="9600"/>
          </w:cols>
          <w:noEndnote/>
        </w:sectPr>
      </w:pPr>
    </w:p>
    <w:p w14:paraId="6C722C97" w14:textId="77777777" w:rsidR="00957C1A" w:rsidRDefault="00957C1A">
      <w:pPr>
        <w:pStyle w:val="BodyText"/>
        <w:kinsoku w:val="0"/>
        <w:overflowPunct w:val="0"/>
        <w:spacing w:before="5"/>
        <w:rPr>
          <w:sz w:val="21"/>
          <w:szCs w:val="21"/>
        </w:rPr>
        <w:sectPr w:rsidR="00957C1A">
          <w:pgSz w:w="12240" w:h="15840"/>
          <w:pgMar w:top="980" w:right="1180" w:bottom="920" w:left="1340" w:header="763" w:footer="739" w:gutter="0"/>
          <w:cols w:space="720" w:equalWidth="0">
            <w:col w:w="9720"/>
          </w:cols>
          <w:noEndnote/>
        </w:sectPr>
      </w:pPr>
    </w:p>
    <w:p w14:paraId="7325975C" w14:textId="77777777" w:rsidR="00957C1A" w:rsidRDefault="00957C1A">
      <w:pPr>
        <w:pStyle w:val="BodyText"/>
        <w:kinsoku w:val="0"/>
        <w:overflowPunct w:val="0"/>
        <w:rPr>
          <w:sz w:val="24"/>
          <w:szCs w:val="24"/>
        </w:rPr>
      </w:pPr>
    </w:p>
    <w:p w14:paraId="042CA407" w14:textId="77777777" w:rsidR="00957C1A" w:rsidRDefault="00957C1A">
      <w:pPr>
        <w:pStyle w:val="BodyText"/>
        <w:kinsoku w:val="0"/>
        <w:overflowPunct w:val="0"/>
        <w:rPr>
          <w:sz w:val="24"/>
          <w:szCs w:val="24"/>
        </w:rPr>
      </w:pPr>
    </w:p>
    <w:p w14:paraId="3F9D60E8" w14:textId="77777777" w:rsidR="00957C1A" w:rsidRDefault="00957C1A">
      <w:pPr>
        <w:pStyle w:val="BodyText"/>
        <w:kinsoku w:val="0"/>
        <w:overflowPunct w:val="0"/>
        <w:spacing w:before="12"/>
      </w:pPr>
    </w:p>
    <w:p w14:paraId="139B7F3F" w14:textId="77777777" w:rsidR="00957C1A" w:rsidRDefault="00957C1A">
      <w:pPr>
        <w:pStyle w:val="Heading3"/>
        <w:kinsoku w:val="0"/>
        <w:overflowPunct w:val="0"/>
        <w:ind w:left="3365" w:right="-7"/>
      </w:pPr>
      <w:r>
        <w:rPr>
          <w:u w:val="thick" w:color="000000"/>
        </w:rPr>
        <w:t>Distribution of Meeting</w:t>
      </w:r>
      <w:r>
        <w:rPr>
          <w:spacing w:val="-27"/>
          <w:u w:val="thick" w:color="000000"/>
        </w:rPr>
        <w:t xml:space="preserve"> </w:t>
      </w:r>
      <w:r>
        <w:rPr>
          <w:u w:val="thick" w:color="000000"/>
        </w:rPr>
        <w:t>Lists</w:t>
      </w:r>
    </w:p>
    <w:p w14:paraId="4F6D5AFE" w14:textId="77777777" w:rsidR="00957C1A" w:rsidRDefault="00957C1A">
      <w:pPr>
        <w:pStyle w:val="BodyText"/>
        <w:kinsoku w:val="0"/>
        <w:overflowPunct w:val="0"/>
        <w:spacing w:before="59" w:line="237" w:lineRule="auto"/>
        <w:ind w:left="793" w:right="260" w:firstLine="424"/>
        <w:jc w:val="right"/>
      </w:pPr>
      <w:r>
        <w:rPr>
          <w:rFonts w:ascii="Times New Roman" w:hAnsi="Times New Roman" w:cs="Times New Roman"/>
          <w:b w:val="0"/>
          <w:bCs w:val="0"/>
          <w:sz w:val="24"/>
          <w:szCs w:val="24"/>
        </w:rPr>
        <w:br w:type="column"/>
      </w:r>
      <w:r>
        <w:lastRenderedPageBreak/>
        <w:t>POLICY NUMBER: 021 ORIGINALLY PASSED: 6/94 REVISION DATE: 2/03</w:t>
      </w:r>
    </w:p>
    <w:p w14:paraId="3148AA93" w14:textId="77777777" w:rsidR="00957C1A" w:rsidRDefault="00957C1A">
      <w:pPr>
        <w:pStyle w:val="BodyText"/>
        <w:kinsoku w:val="0"/>
        <w:overflowPunct w:val="0"/>
        <w:spacing w:before="59" w:line="237" w:lineRule="auto"/>
        <w:ind w:left="793" w:right="260" w:firstLine="424"/>
        <w:jc w:val="right"/>
        <w:sectPr w:rsidR="00957C1A">
          <w:type w:val="continuous"/>
          <w:pgSz w:w="12240" w:h="15840"/>
          <w:pgMar w:top="1500" w:right="1180" w:bottom="280" w:left="1340" w:header="720" w:footer="720" w:gutter="0"/>
          <w:cols w:num="2" w:space="720" w:equalWidth="0">
            <w:col w:w="6181" w:space="40"/>
            <w:col w:w="3499"/>
          </w:cols>
          <w:noEndnote/>
        </w:sectPr>
      </w:pPr>
    </w:p>
    <w:p w14:paraId="4BC49D3F" w14:textId="77777777" w:rsidR="00957C1A" w:rsidRDefault="00957C1A">
      <w:pPr>
        <w:pStyle w:val="BodyText"/>
        <w:kinsoku w:val="0"/>
        <w:overflowPunct w:val="0"/>
        <w:rPr>
          <w:sz w:val="20"/>
          <w:szCs w:val="20"/>
        </w:rPr>
      </w:pPr>
    </w:p>
    <w:p w14:paraId="50D15D8A" w14:textId="77777777" w:rsidR="00957C1A" w:rsidRDefault="00957C1A">
      <w:pPr>
        <w:pStyle w:val="BodyText"/>
        <w:kinsoku w:val="0"/>
        <w:overflowPunct w:val="0"/>
        <w:spacing w:before="7"/>
        <w:rPr>
          <w:sz w:val="21"/>
          <w:szCs w:val="21"/>
        </w:rPr>
      </w:pPr>
    </w:p>
    <w:p w14:paraId="0AFE674E" w14:textId="77777777" w:rsidR="00957C1A" w:rsidRDefault="00957C1A">
      <w:pPr>
        <w:pStyle w:val="BodyText"/>
        <w:kinsoku w:val="0"/>
        <w:overflowPunct w:val="0"/>
        <w:spacing w:before="56"/>
        <w:ind w:left="2125" w:right="2266"/>
        <w:jc w:val="center"/>
      </w:pPr>
      <w:r>
        <w:t>POLICY</w:t>
      </w:r>
    </w:p>
    <w:p w14:paraId="5CCDCB97" w14:textId="77777777" w:rsidR="00957C1A" w:rsidRDefault="00957C1A">
      <w:pPr>
        <w:pStyle w:val="BodyText"/>
        <w:kinsoku w:val="0"/>
        <w:overflowPunct w:val="0"/>
        <w:rPr>
          <w:sz w:val="17"/>
          <w:szCs w:val="17"/>
        </w:rPr>
      </w:pPr>
    </w:p>
    <w:p w14:paraId="5E0838CB" w14:textId="77777777" w:rsidR="00957C1A" w:rsidRDefault="00957C1A">
      <w:pPr>
        <w:pStyle w:val="BodyText"/>
        <w:kinsoku w:val="0"/>
        <w:overflowPunct w:val="0"/>
        <w:spacing w:before="56"/>
        <w:ind w:left="100" w:right="247"/>
      </w:pPr>
      <w:r>
        <w:t>Meeting Lists shall be free.</w:t>
      </w:r>
    </w:p>
    <w:p w14:paraId="7C77B4E2" w14:textId="77777777" w:rsidR="00957C1A" w:rsidRDefault="00957C1A">
      <w:pPr>
        <w:pStyle w:val="BodyText"/>
        <w:kinsoku w:val="0"/>
        <w:overflowPunct w:val="0"/>
        <w:spacing w:before="10"/>
        <w:rPr>
          <w:sz w:val="21"/>
          <w:szCs w:val="21"/>
        </w:rPr>
      </w:pPr>
    </w:p>
    <w:p w14:paraId="17634CF2" w14:textId="77777777" w:rsidR="00957C1A" w:rsidRDefault="00957C1A">
      <w:pPr>
        <w:pStyle w:val="BodyText"/>
        <w:kinsoku w:val="0"/>
        <w:overflowPunct w:val="0"/>
        <w:ind w:left="100" w:right="293"/>
      </w:pPr>
      <w:r>
        <w:t>All newcomers personally contacting the OA office to request a meeting list will be sent one, provided a name and address are supplied for envelope, and request is made to contribute a small donation to cover costs of mailing and printing.</w:t>
      </w:r>
    </w:p>
    <w:p w14:paraId="578BA9B8" w14:textId="77777777" w:rsidR="00957C1A" w:rsidRDefault="00957C1A">
      <w:pPr>
        <w:pStyle w:val="BodyText"/>
        <w:kinsoku w:val="0"/>
        <w:overflowPunct w:val="0"/>
        <w:spacing w:before="5"/>
        <w:rPr>
          <w:sz w:val="17"/>
          <w:szCs w:val="17"/>
        </w:rPr>
      </w:pPr>
    </w:p>
    <w:p w14:paraId="23FACE77" w14:textId="77777777" w:rsidR="00957C1A" w:rsidRDefault="00957C1A">
      <w:pPr>
        <w:pStyle w:val="BodyText"/>
        <w:kinsoku w:val="0"/>
        <w:overflowPunct w:val="0"/>
        <w:spacing w:before="5"/>
        <w:rPr>
          <w:sz w:val="17"/>
          <w:szCs w:val="17"/>
        </w:rPr>
        <w:sectPr w:rsidR="00957C1A">
          <w:type w:val="continuous"/>
          <w:pgSz w:w="12240" w:h="15840"/>
          <w:pgMar w:top="1500" w:right="1180" w:bottom="280" w:left="1340" w:header="720" w:footer="720" w:gutter="0"/>
          <w:cols w:space="720" w:equalWidth="0">
            <w:col w:w="9720"/>
          </w:cols>
          <w:noEndnote/>
        </w:sectPr>
      </w:pPr>
    </w:p>
    <w:p w14:paraId="67CF5DCE" w14:textId="77777777" w:rsidR="00957C1A" w:rsidRDefault="00957C1A">
      <w:pPr>
        <w:pStyle w:val="BodyText"/>
        <w:kinsoku w:val="0"/>
        <w:overflowPunct w:val="0"/>
        <w:rPr>
          <w:sz w:val="24"/>
          <w:szCs w:val="24"/>
        </w:rPr>
      </w:pPr>
    </w:p>
    <w:p w14:paraId="194E98FB" w14:textId="77777777" w:rsidR="00957C1A" w:rsidRDefault="00957C1A">
      <w:pPr>
        <w:pStyle w:val="BodyText"/>
        <w:kinsoku w:val="0"/>
        <w:overflowPunct w:val="0"/>
        <w:rPr>
          <w:sz w:val="24"/>
          <w:szCs w:val="24"/>
        </w:rPr>
      </w:pPr>
    </w:p>
    <w:p w14:paraId="774F934C" w14:textId="77777777" w:rsidR="00957C1A" w:rsidRDefault="00957C1A">
      <w:pPr>
        <w:pStyle w:val="BodyText"/>
        <w:kinsoku w:val="0"/>
        <w:overflowPunct w:val="0"/>
        <w:spacing w:before="11"/>
      </w:pPr>
    </w:p>
    <w:p w14:paraId="42D2BAB4" w14:textId="77777777" w:rsidR="00957C1A" w:rsidRDefault="00957C1A">
      <w:pPr>
        <w:pStyle w:val="Heading3"/>
        <w:kinsoku w:val="0"/>
        <w:overflowPunct w:val="0"/>
        <w:ind w:left="3338" w:right="-5"/>
      </w:pPr>
      <w:r>
        <w:rPr>
          <w:u w:val="thick" w:color="000000"/>
        </w:rPr>
        <w:t>Inclusion of Twelve</w:t>
      </w:r>
      <w:r>
        <w:rPr>
          <w:spacing w:val="-20"/>
          <w:u w:val="thick" w:color="000000"/>
        </w:rPr>
        <w:t xml:space="preserve"> </w:t>
      </w:r>
      <w:r>
        <w:rPr>
          <w:u w:val="thick" w:color="000000"/>
        </w:rPr>
        <w:t>Concepts</w:t>
      </w:r>
    </w:p>
    <w:p w14:paraId="29515B0B" w14:textId="77777777" w:rsidR="00957C1A" w:rsidRDefault="00957C1A">
      <w:pPr>
        <w:pStyle w:val="BodyText"/>
        <w:kinsoku w:val="0"/>
        <w:overflowPunct w:val="0"/>
        <w:spacing w:before="58" w:line="237" w:lineRule="auto"/>
        <w:ind w:left="753" w:right="260" w:firstLine="424"/>
        <w:jc w:val="right"/>
      </w:pPr>
      <w:r>
        <w:rPr>
          <w:rFonts w:ascii="Times New Roman" w:hAnsi="Times New Roman" w:cs="Times New Roman"/>
          <w:b w:val="0"/>
          <w:bCs w:val="0"/>
          <w:sz w:val="24"/>
          <w:szCs w:val="24"/>
        </w:rPr>
        <w:br w:type="column"/>
      </w:r>
      <w:r>
        <w:lastRenderedPageBreak/>
        <w:t>POLICY NUMBER: 022 ORIGINALLY PASSED: 7/96 REVISION DATE: 7/01</w:t>
      </w:r>
    </w:p>
    <w:p w14:paraId="311E6BB2" w14:textId="77777777" w:rsidR="00957C1A" w:rsidRDefault="00957C1A">
      <w:pPr>
        <w:pStyle w:val="BodyText"/>
        <w:kinsoku w:val="0"/>
        <w:overflowPunct w:val="0"/>
        <w:spacing w:before="58" w:line="237" w:lineRule="auto"/>
        <w:ind w:left="753" w:right="260" w:firstLine="424"/>
        <w:jc w:val="right"/>
        <w:sectPr w:rsidR="00957C1A">
          <w:type w:val="continuous"/>
          <w:pgSz w:w="12240" w:h="15840"/>
          <w:pgMar w:top="1500" w:right="1180" w:bottom="280" w:left="1340" w:header="720" w:footer="720" w:gutter="0"/>
          <w:cols w:num="2" w:space="720" w:equalWidth="0">
            <w:col w:w="6220" w:space="40"/>
            <w:col w:w="3460"/>
          </w:cols>
          <w:noEndnote/>
        </w:sectPr>
      </w:pPr>
    </w:p>
    <w:p w14:paraId="77165611" w14:textId="77777777" w:rsidR="00957C1A" w:rsidRDefault="00957C1A">
      <w:pPr>
        <w:pStyle w:val="BodyText"/>
        <w:kinsoku w:val="0"/>
        <w:overflowPunct w:val="0"/>
        <w:rPr>
          <w:sz w:val="20"/>
          <w:szCs w:val="20"/>
        </w:rPr>
      </w:pPr>
    </w:p>
    <w:p w14:paraId="2EF0B22D" w14:textId="77777777" w:rsidR="00957C1A" w:rsidRDefault="00957C1A">
      <w:pPr>
        <w:pStyle w:val="BodyText"/>
        <w:kinsoku w:val="0"/>
        <w:overflowPunct w:val="0"/>
        <w:spacing w:before="2"/>
        <w:rPr>
          <w:sz w:val="21"/>
          <w:szCs w:val="21"/>
        </w:rPr>
      </w:pPr>
    </w:p>
    <w:p w14:paraId="62F046AE" w14:textId="77777777" w:rsidR="00957C1A" w:rsidRDefault="00957C1A">
      <w:pPr>
        <w:pStyle w:val="BodyText"/>
        <w:kinsoku w:val="0"/>
        <w:overflowPunct w:val="0"/>
        <w:spacing w:before="56"/>
        <w:ind w:left="2125" w:right="2266"/>
        <w:jc w:val="center"/>
      </w:pPr>
      <w:r>
        <w:t>POLICY</w:t>
      </w:r>
    </w:p>
    <w:p w14:paraId="36D4755A" w14:textId="77777777" w:rsidR="00957C1A" w:rsidRDefault="00957C1A">
      <w:pPr>
        <w:pStyle w:val="BodyText"/>
        <w:kinsoku w:val="0"/>
        <w:overflowPunct w:val="0"/>
      </w:pPr>
    </w:p>
    <w:p w14:paraId="0FA6C601" w14:textId="77777777" w:rsidR="00957C1A" w:rsidRDefault="00957C1A">
      <w:pPr>
        <w:pStyle w:val="BodyText"/>
        <w:kinsoku w:val="0"/>
        <w:overflowPunct w:val="0"/>
        <w:ind w:left="100" w:right="573"/>
      </w:pPr>
      <w:r>
        <w:t xml:space="preserve">As per World Service recommendation passed at World Service Business Conference in Reston, Virginia, </w:t>
      </w:r>
      <w:proofErr w:type="gramStart"/>
      <w:r>
        <w:t>May</w:t>
      </w:r>
      <w:proofErr w:type="gramEnd"/>
      <w:r>
        <w:t xml:space="preserve"> 1996, “The Twelve Concepts” will be incorporated into monthly Agenda to be read at Intergroup Business meetings. [One Tradition and one Concept will be read aloud at each monthly business meeting, with number corresponding to respective month in which the meeting is conducted. Volunteer(s) may be requested to elaborate on each briefly</w:t>
      </w:r>
      <w:proofErr w:type="gramStart"/>
      <w:r>
        <w:t>. ]</w:t>
      </w:r>
      <w:proofErr w:type="gramEnd"/>
    </w:p>
    <w:p w14:paraId="0C06D2B5" w14:textId="77777777" w:rsidR="00957C1A" w:rsidRDefault="00957C1A">
      <w:pPr>
        <w:pStyle w:val="BodyText"/>
        <w:kinsoku w:val="0"/>
        <w:overflowPunct w:val="0"/>
        <w:rPr>
          <w:sz w:val="20"/>
          <w:szCs w:val="20"/>
        </w:rPr>
      </w:pPr>
    </w:p>
    <w:p w14:paraId="7CCE2206" w14:textId="77777777" w:rsidR="00957C1A" w:rsidRDefault="00957C1A">
      <w:pPr>
        <w:pStyle w:val="BodyText"/>
        <w:kinsoku w:val="0"/>
        <w:overflowPunct w:val="0"/>
        <w:rPr>
          <w:sz w:val="20"/>
          <w:szCs w:val="20"/>
        </w:rPr>
      </w:pPr>
    </w:p>
    <w:p w14:paraId="0AFC29D5" w14:textId="77777777" w:rsidR="00957C1A" w:rsidRDefault="00957C1A">
      <w:pPr>
        <w:pStyle w:val="BodyText"/>
        <w:kinsoku w:val="0"/>
        <w:overflowPunct w:val="0"/>
        <w:spacing w:before="8"/>
        <w:rPr>
          <w:sz w:val="21"/>
          <w:szCs w:val="21"/>
        </w:rPr>
      </w:pPr>
    </w:p>
    <w:p w14:paraId="06DD885B" w14:textId="77777777" w:rsidR="00957C1A" w:rsidRDefault="00957C1A">
      <w:pPr>
        <w:pStyle w:val="BodyText"/>
        <w:kinsoku w:val="0"/>
        <w:overflowPunct w:val="0"/>
        <w:spacing w:before="8"/>
        <w:rPr>
          <w:sz w:val="21"/>
          <w:szCs w:val="21"/>
        </w:rPr>
        <w:sectPr w:rsidR="00957C1A">
          <w:type w:val="continuous"/>
          <w:pgSz w:w="12240" w:h="15840"/>
          <w:pgMar w:top="1500" w:right="1180" w:bottom="280" w:left="1340" w:header="720" w:footer="720" w:gutter="0"/>
          <w:cols w:space="720" w:equalWidth="0">
            <w:col w:w="9720"/>
          </w:cols>
          <w:noEndnote/>
        </w:sectPr>
      </w:pPr>
    </w:p>
    <w:p w14:paraId="7BC4B278" w14:textId="77777777" w:rsidR="00957C1A" w:rsidRDefault="00957C1A">
      <w:pPr>
        <w:pStyle w:val="BodyText"/>
        <w:kinsoku w:val="0"/>
        <w:overflowPunct w:val="0"/>
        <w:rPr>
          <w:sz w:val="24"/>
          <w:szCs w:val="24"/>
        </w:rPr>
      </w:pPr>
    </w:p>
    <w:p w14:paraId="43FF9443" w14:textId="77777777" w:rsidR="00957C1A" w:rsidRDefault="00957C1A">
      <w:pPr>
        <w:pStyle w:val="BodyText"/>
        <w:kinsoku w:val="0"/>
        <w:overflowPunct w:val="0"/>
        <w:rPr>
          <w:sz w:val="24"/>
          <w:szCs w:val="24"/>
        </w:rPr>
      </w:pPr>
    </w:p>
    <w:p w14:paraId="3EE7B31E" w14:textId="77777777" w:rsidR="00957C1A" w:rsidRDefault="00957C1A">
      <w:pPr>
        <w:pStyle w:val="BodyText"/>
        <w:kinsoku w:val="0"/>
        <w:overflowPunct w:val="0"/>
        <w:rPr>
          <w:sz w:val="24"/>
          <w:szCs w:val="24"/>
        </w:rPr>
      </w:pPr>
    </w:p>
    <w:p w14:paraId="59CF6B80" w14:textId="77777777" w:rsidR="00957C1A" w:rsidRDefault="00957C1A">
      <w:pPr>
        <w:pStyle w:val="BodyText"/>
        <w:kinsoku w:val="0"/>
        <w:overflowPunct w:val="0"/>
        <w:spacing w:before="6"/>
      </w:pPr>
    </w:p>
    <w:p w14:paraId="055BF308" w14:textId="77777777" w:rsidR="00957C1A" w:rsidRDefault="00957C1A">
      <w:pPr>
        <w:pStyle w:val="Heading3"/>
        <w:kinsoku w:val="0"/>
        <w:overflowPunct w:val="0"/>
        <w:ind w:left="2897" w:right="-4"/>
      </w:pPr>
      <w:r>
        <w:rPr>
          <w:u w:val="thick" w:color="000000"/>
        </w:rPr>
        <w:t>Donor Recognition</w:t>
      </w:r>
      <w:r>
        <w:rPr>
          <w:spacing w:val="-29"/>
          <w:u w:val="thick" w:color="000000"/>
        </w:rPr>
        <w:t xml:space="preserve"> </w:t>
      </w:r>
      <w:r>
        <w:rPr>
          <w:u w:val="thick" w:color="000000"/>
        </w:rPr>
        <w:t>Acknowledgments</w:t>
      </w:r>
    </w:p>
    <w:p w14:paraId="3387321B" w14:textId="77777777" w:rsidR="00957C1A" w:rsidRDefault="00957C1A">
      <w:pPr>
        <w:pStyle w:val="BodyText"/>
        <w:kinsoku w:val="0"/>
        <w:overflowPunct w:val="0"/>
        <w:spacing w:before="55" w:line="264" w:lineRule="exact"/>
        <w:ind w:left="477" w:right="99" w:firstLine="372"/>
      </w:pPr>
      <w:r>
        <w:rPr>
          <w:rFonts w:ascii="Times New Roman" w:hAnsi="Times New Roman" w:cs="Times New Roman"/>
          <w:b w:val="0"/>
          <w:bCs w:val="0"/>
          <w:sz w:val="24"/>
          <w:szCs w:val="24"/>
        </w:rPr>
        <w:br w:type="column"/>
      </w:r>
      <w:r>
        <w:lastRenderedPageBreak/>
        <w:t>POLICY NUMBER: 023 ORIGINALLY PASSED: 8/96</w:t>
      </w:r>
    </w:p>
    <w:p w14:paraId="6499F220" w14:textId="77777777" w:rsidR="00957C1A" w:rsidRDefault="00957C1A">
      <w:pPr>
        <w:pStyle w:val="BodyText"/>
        <w:kinsoku w:val="0"/>
        <w:overflowPunct w:val="0"/>
        <w:spacing w:before="4"/>
        <w:ind w:left="1472" w:right="99" w:hanging="555"/>
      </w:pPr>
      <w:r>
        <w:t>REVISION DATE: 5/01 AMENDED 9/12</w:t>
      </w:r>
    </w:p>
    <w:p w14:paraId="00EA97EF" w14:textId="77777777" w:rsidR="00957C1A" w:rsidRDefault="00957C1A">
      <w:pPr>
        <w:pStyle w:val="BodyText"/>
        <w:kinsoku w:val="0"/>
        <w:overflowPunct w:val="0"/>
        <w:spacing w:before="4"/>
        <w:ind w:left="1472" w:right="99" w:hanging="555"/>
        <w:sectPr w:rsidR="00957C1A">
          <w:type w:val="continuous"/>
          <w:pgSz w:w="12240" w:h="15840"/>
          <w:pgMar w:top="1500" w:right="1180" w:bottom="280" w:left="1340" w:header="720" w:footer="720" w:gutter="0"/>
          <w:cols w:num="2" w:space="720" w:equalWidth="0">
            <w:col w:w="6647" w:space="40"/>
            <w:col w:w="3033"/>
          </w:cols>
          <w:noEndnote/>
        </w:sectPr>
      </w:pPr>
    </w:p>
    <w:p w14:paraId="42D36B4A" w14:textId="77777777" w:rsidR="00957C1A" w:rsidRDefault="00957C1A">
      <w:pPr>
        <w:pStyle w:val="BodyText"/>
        <w:kinsoku w:val="0"/>
        <w:overflowPunct w:val="0"/>
        <w:rPr>
          <w:sz w:val="20"/>
          <w:szCs w:val="20"/>
        </w:rPr>
      </w:pPr>
    </w:p>
    <w:p w14:paraId="43C7C9F4" w14:textId="77777777" w:rsidR="00957C1A" w:rsidRDefault="00957C1A">
      <w:pPr>
        <w:pStyle w:val="BodyText"/>
        <w:kinsoku w:val="0"/>
        <w:overflowPunct w:val="0"/>
        <w:spacing w:before="2"/>
        <w:rPr>
          <w:sz w:val="21"/>
          <w:szCs w:val="21"/>
        </w:rPr>
      </w:pPr>
    </w:p>
    <w:p w14:paraId="629B734D" w14:textId="77777777" w:rsidR="00957C1A" w:rsidRDefault="00957C1A">
      <w:pPr>
        <w:pStyle w:val="BodyText"/>
        <w:kinsoku w:val="0"/>
        <w:overflowPunct w:val="0"/>
        <w:spacing w:before="56" w:line="267" w:lineRule="exact"/>
        <w:ind w:left="2179" w:right="2266"/>
        <w:jc w:val="center"/>
      </w:pPr>
      <w:r>
        <w:t>DELETED. PROCEDURE COMBINED WITH POLICY 003 9/12</w:t>
      </w:r>
    </w:p>
    <w:p w14:paraId="00A32CC4" w14:textId="77777777" w:rsidR="00957C1A" w:rsidRDefault="00957C1A">
      <w:pPr>
        <w:pStyle w:val="BodyText"/>
        <w:kinsoku w:val="0"/>
        <w:overflowPunct w:val="0"/>
        <w:spacing w:line="267" w:lineRule="exact"/>
        <w:ind w:left="2179" w:right="2194"/>
        <w:jc w:val="center"/>
      </w:pPr>
      <w:r>
        <w:t>[See Policy 003, Publications Committee]</w:t>
      </w:r>
    </w:p>
    <w:p w14:paraId="0EF8FBE0" w14:textId="77777777" w:rsidR="00957C1A" w:rsidRDefault="00957C1A">
      <w:pPr>
        <w:pStyle w:val="BodyText"/>
        <w:kinsoku w:val="0"/>
        <w:overflowPunct w:val="0"/>
        <w:spacing w:line="267" w:lineRule="exact"/>
        <w:ind w:left="2179" w:right="2194"/>
        <w:jc w:val="center"/>
        <w:sectPr w:rsidR="00957C1A">
          <w:type w:val="continuous"/>
          <w:pgSz w:w="12240" w:h="15840"/>
          <w:pgMar w:top="1500" w:right="1180" w:bottom="280" w:left="1340" w:header="720" w:footer="720" w:gutter="0"/>
          <w:cols w:space="720" w:equalWidth="0">
            <w:col w:w="9720"/>
          </w:cols>
          <w:noEndnote/>
        </w:sectPr>
      </w:pPr>
    </w:p>
    <w:p w14:paraId="00E37B59" w14:textId="77777777" w:rsidR="00957C1A" w:rsidRDefault="00957C1A">
      <w:pPr>
        <w:pStyle w:val="BodyText"/>
        <w:kinsoku w:val="0"/>
        <w:overflowPunct w:val="0"/>
        <w:rPr>
          <w:sz w:val="20"/>
          <w:szCs w:val="20"/>
        </w:rPr>
      </w:pPr>
    </w:p>
    <w:p w14:paraId="31FFC270" w14:textId="77777777" w:rsidR="00957C1A" w:rsidRDefault="00957C1A">
      <w:pPr>
        <w:pStyle w:val="BodyText"/>
        <w:kinsoku w:val="0"/>
        <w:overflowPunct w:val="0"/>
        <w:spacing w:before="2"/>
        <w:rPr>
          <w:sz w:val="19"/>
          <w:szCs w:val="19"/>
        </w:rPr>
      </w:pPr>
    </w:p>
    <w:p w14:paraId="3BD30E41" w14:textId="77777777" w:rsidR="00957C1A" w:rsidRDefault="00957C1A">
      <w:pPr>
        <w:pStyle w:val="BodyText"/>
        <w:kinsoku w:val="0"/>
        <w:overflowPunct w:val="0"/>
        <w:spacing w:before="2"/>
        <w:rPr>
          <w:sz w:val="19"/>
          <w:szCs w:val="19"/>
        </w:rPr>
        <w:sectPr w:rsidR="00957C1A">
          <w:footerReference w:type="default" r:id="rId19"/>
          <w:pgSz w:w="12240" w:h="15840"/>
          <w:pgMar w:top="980" w:right="1200" w:bottom="920" w:left="1220" w:header="763" w:footer="739" w:gutter="0"/>
          <w:cols w:space="720" w:equalWidth="0">
            <w:col w:w="9820"/>
          </w:cols>
          <w:noEndnote/>
        </w:sectPr>
      </w:pPr>
    </w:p>
    <w:p w14:paraId="2AD6ACDB" w14:textId="77777777" w:rsidR="00957C1A" w:rsidRDefault="00957C1A">
      <w:pPr>
        <w:pStyle w:val="BodyText"/>
        <w:kinsoku w:val="0"/>
        <w:overflowPunct w:val="0"/>
        <w:rPr>
          <w:sz w:val="24"/>
          <w:szCs w:val="24"/>
        </w:rPr>
      </w:pPr>
    </w:p>
    <w:p w14:paraId="08B20DDA" w14:textId="77777777" w:rsidR="00957C1A" w:rsidRDefault="00957C1A">
      <w:pPr>
        <w:pStyle w:val="BodyText"/>
        <w:kinsoku w:val="0"/>
        <w:overflowPunct w:val="0"/>
        <w:rPr>
          <w:sz w:val="24"/>
          <w:szCs w:val="24"/>
        </w:rPr>
      </w:pPr>
    </w:p>
    <w:p w14:paraId="31CA11D4" w14:textId="77777777" w:rsidR="00957C1A" w:rsidRDefault="00957C1A">
      <w:pPr>
        <w:pStyle w:val="BodyText"/>
        <w:kinsoku w:val="0"/>
        <w:overflowPunct w:val="0"/>
        <w:spacing w:before="1"/>
        <w:rPr>
          <w:sz w:val="23"/>
          <w:szCs w:val="23"/>
        </w:rPr>
      </w:pPr>
    </w:p>
    <w:p w14:paraId="301ABD3F" w14:textId="77777777" w:rsidR="00957C1A" w:rsidRDefault="00957C1A">
      <w:pPr>
        <w:pStyle w:val="Heading3"/>
        <w:kinsoku w:val="0"/>
        <w:overflowPunct w:val="0"/>
        <w:ind w:left="3297" w:right="-8"/>
      </w:pPr>
      <w:r>
        <w:rPr>
          <w:u w:val="thick" w:color="000000"/>
        </w:rPr>
        <w:t>Geographical Scope of</w:t>
      </w:r>
      <w:r>
        <w:rPr>
          <w:spacing w:val="-23"/>
          <w:u w:val="thick" w:color="000000"/>
        </w:rPr>
        <w:t xml:space="preserve"> </w:t>
      </w:r>
      <w:r>
        <w:rPr>
          <w:u w:val="thick" w:color="000000"/>
        </w:rPr>
        <w:t>Outreach</w:t>
      </w:r>
    </w:p>
    <w:p w14:paraId="0CDADB74" w14:textId="77777777" w:rsidR="00957C1A" w:rsidRDefault="00957C1A">
      <w:pPr>
        <w:pStyle w:val="BodyText"/>
        <w:kinsoku w:val="0"/>
        <w:overflowPunct w:val="0"/>
        <w:spacing w:before="56"/>
        <w:ind w:left="603" w:right="240" w:firstLine="424"/>
        <w:jc w:val="right"/>
      </w:pPr>
      <w:r>
        <w:rPr>
          <w:rFonts w:ascii="Times New Roman" w:hAnsi="Times New Roman" w:cs="Times New Roman"/>
          <w:b w:val="0"/>
          <w:bCs w:val="0"/>
          <w:sz w:val="24"/>
          <w:szCs w:val="24"/>
        </w:rPr>
        <w:br w:type="column"/>
      </w:r>
      <w:r>
        <w:lastRenderedPageBreak/>
        <w:t>POLICY NUMBER: 024 ORIGINALLY PASSED: 7/97 REVISION DATE: 1/09</w:t>
      </w:r>
    </w:p>
    <w:p w14:paraId="4321A225" w14:textId="77777777" w:rsidR="00957C1A" w:rsidRDefault="00957C1A">
      <w:pPr>
        <w:pStyle w:val="BodyText"/>
        <w:kinsoku w:val="0"/>
        <w:overflowPunct w:val="0"/>
        <w:spacing w:before="56"/>
        <w:ind w:left="603" w:right="240" w:firstLine="424"/>
        <w:jc w:val="right"/>
        <w:sectPr w:rsidR="00957C1A">
          <w:type w:val="continuous"/>
          <w:pgSz w:w="12240" w:h="15840"/>
          <w:pgMar w:top="1500" w:right="1200" w:bottom="280" w:left="1220" w:header="720" w:footer="720" w:gutter="0"/>
          <w:cols w:num="2" w:space="720" w:equalWidth="0">
            <w:col w:w="6490" w:space="40"/>
            <w:col w:w="3290"/>
          </w:cols>
          <w:noEndnote/>
        </w:sectPr>
      </w:pPr>
    </w:p>
    <w:p w14:paraId="7C563756" w14:textId="77777777" w:rsidR="00957C1A" w:rsidRDefault="00957C1A">
      <w:pPr>
        <w:pStyle w:val="BodyText"/>
        <w:kinsoku w:val="0"/>
        <w:overflowPunct w:val="0"/>
        <w:rPr>
          <w:sz w:val="20"/>
          <w:szCs w:val="20"/>
        </w:rPr>
      </w:pPr>
    </w:p>
    <w:p w14:paraId="1295CC8A" w14:textId="77777777" w:rsidR="00957C1A" w:rsidRDefault="00957C1A">
      <w:pPr>
        <w:pStyle w:val="BodyText"/>
        <w:kinsoku w:val="0"/>
        <w:overflowPunct w:val="0"/>
        <w:spacing w:before="12"/>
        <w:rPr>
          <w:sz w:val="20"/>
          <w:szCs w:val="20"/>
        </w:rPr>
      </w:pPr>
    </w:p>
    <w:p w14:paraId="17D48BFF" w14:textId="77777777" w:rsidR="00957C1A" w:rsidRDefault="00957C1A">
      <w:pPr>
        <w:pStyle w:val="BodyText"/>
        <w:kinsoku w:val="0"/>
        <w:overflowPunct w:val="0"/>
        <w:spacing w:before="56"/>
        <w:ind w:left="1765" w:right="1766"/>
        <w:jc w:val="center"/>
      </w:pPr>
      <w:r>
        <w:t>POLICY</w:t>
      </w:r>
    </w:p>
    <w:p w14:paraId="500B8283" w14:textId="77777777" w:rsidR="00957C1A" w:rsidRDefault="00957C1A">
      <w:pPr>
        <w:pStyle w:val="BodyText"/>
        <w:kinsoku w:val="0"/>
        <w:overflowPunct w:val="0"/>
        <w:spacing w:before="10"/>
        <w:rPr>
          <w:sz w:val="21"/>
          <w:szCs w:val="21"/>
        </w:rPr>
      </w:pPr>
    </w:p>
    <w:p w14:paraId="649AC35D" w14:textId="77777777" w:rsidR="00957C1A" w:rsidRDefault="00957C1A">
      <w:pPr>
        <w:pStyle w:val="BodyText"/>
        <w:kinsoku w:val="0"/>
        <w:overflowPunct w:val="0"/>
        <w:spacing w:line="247" w:lineRule="auto"/>
        <w:ind w:left="220" w:right="247" w:firstLine="31"/>
      </w:pPr>
      <w:r>
        <w:t xml:space="preserve">Metro Intergroup may provide support if requested by other NYC OA </w:t>
      </w:r>
      <w:proofErr w:type="spellStart"/>
      <w:r>
        <w:t>Intergroups</w:t>
      </w:r>
      <w:proofErr w:type="spellEnd"/>
      <w:r>
        <w:t xml:space="preserve"> or groups outside of Metro Intergroup.</w:t>
      </w:r>
    </w:p>
    <w:p w14:paraId="2045B695" w14:textId="77777777" w:rsidR="00957C1A" w:rsidRDefault="00957C1A">
      <w:pPr>
        <w:pStyle w:val="BodyText"/>
        <w:kinsoku w:val="0"/>
        <w:overflowPunct w:val="0"/>
        <w:rPr>
          <w:sz w:val="20"/>
          <w:szCs w:val="20"/>
        </w:rPr>
      </w:pPr>
    </w:p>
    <w:p w14:paraId="2D7A25E8" w14:textId="77777777" w:rsidR="00957C1A" w:rsidRDefault="00957C1A">
      <w:pPr>
        <w:pStyle w:val="BodyText"/>
        <w:kinsoku w:val="0"/>
        <w:overflowPunct w:val="0"/>
        <w:rPr>
          <w:sz w:val="20"/>
          <w:szCs w:val="20"/>
        </w:rPr>
      </w:pPr>
    </w:p>
    <w:p w14:paraId="420CFC77" w14:textId="77777777" w:rsidR="00957C1A" w:rsidRDefault="00957C1A">
      <w:pPr>
        <w:pStyle w:val="BodyText"/>
        <w:kinsoku w:val="0"/>
        <w:overflowPunct w:val="0"/>
        <w:rPr>
          <w:sz w:val="20"/>
          <w:szCs w:val="20"/>
        </w:rPr>
      </w:pPr>
    </w:p>
    <w:p w14:paraId="073E2A24" w14:textId="77777777" w:rsidR="00957C1A" w:rsidRDefault="00957C1A">
      <w:pPr>
        <w:pStyle w:val="BodyText"/>
        <w:kinsoku w:val="0"/>
        <w:overflowPunct w:val="0"/>
        <w:rPr>
          <w:sz w:val="20"/>
          <w:szCs w:val="20"/>
        </w:rPr>
      </w:pPr>
    </w:p>
    <w:p w14:paraId="76E3506F" w14:textId="77777777" w:rsidR="00957C1A" w:rsidRDefault="00957C1A">
      <w:pPr>
        <w:pStyle w:val="BodyText"/>
        <w:kinsoku w:val="0"/>
        <w:overflowPunct w:val="0"/>
        <w:rPr>
          <w:sz w:val="20"/>
          <w:szCs w:val="20"/>
        </w:rPr>
      </w:pPr>
    </w:p>
    <w:p w14:paraId="0991BCB8" w14:textId="77777777" w:rsidR="00957C1A" w:rsidRDefault="00957C1A">
      <w:pPr>
        <w:pStyle w:val="BodyText"/>
        <w:kinsoku w:val="0"/>
        <w:overflowPunct w:val="0"/>
        <w:rPr>
          <w:sz w:val="20"/>
          <w:szCs w:val="20"/>
        </w:rPr>
      </w:pPr>
    </w:p>
    <w:p w14:paraId="3701A534" w14:textId="77777777" w:rsidR="00957C1A" w:rsidRDefault="00957C1A">
      <w:pPr>
        <w:pStyle w:val="BodyText"/>
        <w:kinsoku w:val="0"/>
        <w:overflowPunct w:val="0"/>
        <w:spacing w:before="6"/>
        <w:rPr>
          <w:sz w:val="28"/>
          <w:szCs w:val="28"/>
        </w:rPr>
      </w:pPr>
    </w:p>
    <w:p w14:paraId="552B84DF" w14:textId="77777777" w:rsidR="00957C1A" w:rsidRDefault="00957C1A">
      <w:pPr>
        <w:pStyle w:val="BodyText"/>
        <w:kinsoku w:val="0"/>
        <w:overflowPunct w:val="0"/>
        <w:spacing w:before="6"/>
        <w:rPr>
          <w:sz w:val="28"/>
          <w:szCs w:val="28"/>
        </w:rPr>
        <w:sectPr w:rsidR="00957C1A">
          <w:type w:val="continuous"/>
          <w:pgSz w:w="12240" w:h="15840"/>
          <w:pgMar w:top="1500" w:right="1200" w:bottom="280" w:left="1220" w:header="720" w:footer="720" w:gutter="0"/>
          <w:cols w:space="720" w:equalWidth="0">
            <w:col w:w="9820"/>
          </w:cols>
          <w:noEndnote/>
        </w:sectPr>
      </w:pPr>
    </w:p>
    <w:p w14:paraId="019535B5" w14:textId="77777777" w:rsidR="00957C1A" w:rsidRDefault="00957C1A">
      <w:pPr>
        <w:pStyle w:val="BodyText"/>
        <w:kinsoku w:val="0"/>
        <w:overflowPunct w:val="0"/>
        <w:rPr>
          <w:sz w:val="24"/>
          <w:szCs w:val="24"/>
        </w:rPr>
      </w:pPr>
    </w:p>
    <w:p w14:paraId="543A1A4C" w14:textId="77777777" w:rsidR="00957C1A" w:rsidRDefault="00957C1A">
      <w:pPr>
        <w:pStyle w:val="BodyText"/>
        <w:kinsoku w:val="0"/>
        <w:overflowPunct w:val="0"/>
        <w:rPr>
          <w:sz w:val="24"/>
          <w:szCs w:val="24"/>
        </w:rPr>
      </w:pPr>
    </w:p>
    <w:p w14:paraId="540FC2A1" w14:textId="77777777" w:rsidR="00957C1A" w:rsidRDefault="00957C1A">
      <w:pPr>
        <w:pStyle w:val="BodyText"/>
        <w:kinsoku w:val="0"/>
        <w:overflowPunct w:val="0"/>
        <w:rPr>
          <w:sz w:val="24"/>
          <w:szCs w:val="24"/>
        </w:rPr>
      </w:pPr>
    </w:p>
    <w:p w14:paraId="7BAA8ACD" w14:textId="77777777" w:rsidR="00957C1A" w:rsidRDefault="00957C1A">
      <w:pPr>
        <w:pStyle w:val="BodyText"/>
        <w:kinsoku w:val="0"/>
        <w:overflowPunct w:val="0"/>
        <w:spacing w:before="9"/>
        <w:rPr>
          <w:sz w:val="20"/>
          <w:szCs w:val="20"/>
        </w:rPr>
      </w:pPr>
    </w:p>
    <w:p w14:paraId="589BE563" w14:textId="77777777" w:rsidR="00957C1A" w:rsidRDefault="00957C1A">
      <w:pPr>
        <w:pStyle w:val="Heading3"/>
        <w:kinsoku w:val="0"/>
        <w:overflowPunct w:val="0"/>
        <w:ind w:left="0" w:right="0"/>
        <w:jc w:val="right"/>
      </w:pPr>
      <w:r>
        <w:rPr>
          <w:u w:val="single" w:color="000000"/>
        </w:rPr>
        <w:t>Parliamentarian</w:t>
      </w:r>
    </w:p>
    <w:p w14:paraId="6FBBFE2C" w14:textId="77777777" w:rsidR="00957C1A" w:rsidRDefault="00957C1A">
      <w:pPr>
        <w:pStyle w:val="BodyText"/>
        <w:kinsoku w:val="0"/>
        <w:overflowPunct w:val="0"/>
        <w:spacing w:before="57"/>
        <w:ind w:left="1496" w:right="114" w:firstLine="424"/>
        <w:jc w:val="right"/>
      </w:pPr>
      <w:r>
        <w:rPr>
          <w:rFonts w:ascii="Times New Roman" w:hAnsi="Times New Roman" w:cs="Times New Roman"/>
          <w:b w:val="0"/>
          <w:bCs w:val="0"/>
          <w:sz w:val="24"/>
          <w:szCs w:val="24"/>
        </w:rPr>
        <w:br w:type="column"/>
      </w:r>
      <w:r>
        <w:lastRenderedPageBreak/>
        <w:t>POLICY NUMBER: 025 ORIGINALLY PASSED: 6/98 REVISION DATE: 3/08 AMENDED: 9/12</w:t>
      </w:r>
    </w:p>
    <w:p w14:paraId="1A12DDD1" w14:textId="77777777" w:rsidR="00957C1A" w:rsidRDefault="00957C1A">
      <w:pPr>
        <w:pStyle w:val="BodyText"/>
        <w:kinsoku w:val="0"/>
        <w:overflowPunct w:val="0"/>
        <w:spacing w:before="57"/>
        <w:ind w:left="1496" w:right="114" w:firstLine="424"/>
        <w:jc w:val="right"/>
        <w:sectPr w:rsidR="00957C1A">
          <w:type w:val="continuous"/>
          <w:pgSz w:w="12240" w:h="15840"/>
          <w:pgMar w:top="1500" w:right="1200" w:bottom="280" w:left="1220" w:header="720" w:footer="720" w:gutter="0"/>
          <w:cols w:num="2" w:space="720" w:equalWidth="0">
            <w:col w:w="5713" w:space="40"/>
            <w:col w:w="4067"/>
          </w:cols>
          <w:noEndnote/>
        </w:sectPr>
      </w:pPr>
    </w:p>
    <w:p w14:paraId="60D449E7" w14:textId="77777777" w:rsidR="00957C1A" w:rsidRDefault="00957C1A">
      <w:pPr>
        <w:pStyle w:val="BodyText"/>
        <w:kinsoku w:val="0"/>
        <w:overflowPunct w:val="0"/>
        <w:spacing w:before="2"/>
        <w:rPr>
          <w:sz w:val="17"/>
          <w:szCs w:val="17"/>
        </w:rPr>
      </w:pPr>
    </w:p>
    <w:p w14:paraId="4B241ED9" w14:textId="77777777" w:rsidR="00957C1A" w:rsidRDefault="00957C1A">
      <w:pPr>
        <w:pStyle w:val="BodyText"/>
        <w:kinsoku w:val="0"/>
        <w:overflowPunct w:val="0"/>
        <w:spacing w:before="56"/>
        <w:ind w:left="1765" w:right="1763"/>
        <w:jc w:val="center"/>
      </w:pPr>
      <w:r>
        <w:t>POLICY</w:t>
      </w:r>
    </w:p>
    <w:p w14:paraId="43C0554E" w14:textId="77777777" w:rsidR="00957C1A" w:rsidRDefault="00957C1A">
      <w:pPr>
        <w:pStyle w:val="BodyText"/>
        <w:kinsoku w:val="0"/>
        <w:overflowPunct w:val="0"/>
      </w:pPr>
    </w:p>
    <w:p w14:paraId="44956F72" w14:textId="77777777" w:rsidR="00957C1A" w:rsidRDefault="00957C1A">
      <w:pPr>
        <w:pStyle w:val="BodyText"/>
        <w:kinsoku w:val="0"/>
        <w:overflowPunct w:val="0"/>
        <w:ind w:left="119" w:right="196"/>
      </w:pPr>
      <w:r>
        <w:t xml:space="preserve">Each current Chair of Metro Intergroup may appoint acting Parliamentarian(s) to serve at each Intergroup Business Meeting. Such Parliamentarian(s) shall be familiar with Metro </w:t>
      </w:r>
      <w:proofErr w:type="spellStart"/>
      <w:r>
        <w:t>Intergroup’s</w:t>
      </w:r>
      <w:proofErr w:type="spellEnd"/>
      <w:r>
        <w:t xml:space="preserve"> By-Laws and Policies and Procedures as well as possess basic working knowledge of </w:t>
      </w:r>
      <w:r>
        <w:rPr>
          <w:i/>
          <w:iCs/>
        </w:rPr>
        <w:t>Robert’s Rules of Order</w:t>
      </w:r>
      <w:r>
        <w:t xml:space="preserve">, </w:t>
      </w:r>
      <w:r>
        <w:rPr>
          <w:i/>
          <w:iCs/>
        </w:rPr>
        <w:t xml:space="preserve">Newly Revised. </w:t>
      </w:r>
      <w:r>
        <w:t>They shall assist in providing guidelines, facilitating smooth-running meetings, adhering to these references, along with common sense, common courtesy and attention to the perceived concept of our common good, especially mindful of Tradition Two that states “Our leaders are but trusted servants; they do not govern” and that our group conscience shall prevail.</w:t>
      </w:r>
    </w:p>
    <w:p w14:paraId="33E147A6" w14:textId="77777777" w:rsidR="00957C1A" w:rsidRDefault="00957C1A">
      <w:pPr>
        <w:pStyle w:val="BodyText"/>
        <w:kinsoku w:val="0"/>
        <w:overflowPunct w:val="0"/>
        <w:rPr>
          <w:sz w:val="20"/>
          <w:szCs w:val="20"/>
        </w:rPr>
      </w:pPr>
    </w:p>
    <w:p w14:paraId="64867FF9" w14:textId="77777777" w:rsidR="00957C1A" w:rsidRDefault="00957C1A">
      <w:pPr>
        <w:pStyle w:val="BodyText"/>
        <w:kinsoku w:val="0"/>
        <w:overflowPunct w:val="0"/>
        <w:rPr>
          <w:sz w:val="20"/>
          <w:szCs w:val="20"/>
        </w:rPr>
      </w:pPr>
    </w:p>
    <w:p w14:paraId="16E8570A" w14:textId="77777777" w:rsidR="00957C1A" w:rsidRDefault="00957C1A">
      <w:pPr>
        <w:pStyle w:val="BodyText"/>
        <w:kinsoku w:val="0"/>
        <w:overflowPunct w:val="0"/>
        <w:rPr>
          <w:sz w:val="26"/>
          <w:szCs w:val="26"/>
        </w:rPr>
      </w:pPr>
    </w:p>
    <w:p w14:paraId="6A5FDD77" w14:textId="77777777" w:rsidR="00957C1A" w:rsidRDefault="00957C1A">
      <w:pPr>
        <w:pStyle w:val="BodyText"/>
        <w:kinsoku w:val="0"/>
        <w:overflowPunct w:val="0"/>
        <w:rPr>
          <w:sz w:val="26"/>
          <w:szCs w:val="26"/>
        </w:rPr>
        <w:sectPr w:rsidR="00957C1A">
          <w:type w:val="continuous"/>
          <w:pgSz w:w="12240" w:h="15840"/>
          <w:pgMar w:top="1500" w:right="1200" w:bottom="280" w:left="1220" w:header="720" w:footer="720" w:gutter="0"/>
          <w:cols w:space="720" w:equalWidth="0">
            <w:col w:w="9820"/>
          </w:cols>
          <w:noEndnote/>
        </w:sectPr>
      </w:pPr>
    </w:p>
    <w:p w14:paraId="7AC01F54" w14:textId="77777777" w:rsidR="00957C1A" w:rsidRDefault="00957C1A">
      <w:pPr>
        <w:pStyle w:val="BodyText"/>
        <w:kinsoku w:val="0"/>
        <w:overflowPunct w:val="0"/>
        <w:rPr>
          <w:sz w:val="24"/>
          <w:szCs w:val="24"/>
        </w:rPr>
      </w:pPr>
    </w:p>
    <w:p w14:paraId="377ED872" w14:textId="77777777" w:rsidR="00957C1A" w:rsidRDefault="00957C1A">
      <w:pPr>
        <w:pStyle w:val="BodyText"/>
        <w:kinsoku w:val="0"/>
        <w:overflowPunct w:val="0"/>
        <w:rPr>
          <w:sz w:val="24"/>
          <w:szCs w:val="24"/>
        </w:rPr>
      </w:pPr>
    </w:p>
    <w:p w14:paraId="18425BDE" w14:textId="77777777" w:rsidR="00957C1A" w:rsidRDefault="00957C1A">
      <w:pPr>
        <w:pStyle w:val="BodyText"/>
        <w:kinsoku w:val="0"/>
        <w:overflowPunct w:val="0"/>
        <w:spacing w:before="10"/>
      </w:pPr>
    </w:p>
    <w:p w14:paraId="44CB0DF1" w14:textId="77777777" w:rsidR="00957C1A" w:rsidRDefault="00957C1A">
      <w:pPr>
        <w:pStyle w:val="Heading3"/>
        <w:kinsoku w:val="0"/>
        <w:overflowPunct w:val="0"/>
        <w:ind w:left="3302" w:right="-7"/>
      </w:pPr>
      <w:r>
        <w:rPr>
          <w:u w:val="thick" w:color="000000"/>
        </w:rPr>
        <w:t>Directors and Officers</w:t>
      </w:r>
      <w:r>
        <w:rPr>
          <w:spacing w:val="-22"/>
          <w:u w:val="thick" w:color="000000"/>
        </w:rPr>
        <w:t xml:space="preserve"> </w:t>
      </w:r>
      <w:r>
        <w:rPr>
          <w:u w:val="thick" w:color="000000"/>
        </w:rPr>
        <w:t>Insurance</w:t>
      </w:r>
    </w:p>
    <w:p w14:paraId="3CE2BC87" w14:textId="77777777" w:rsidR="00957C1A" w:rsidRDefault="00957C1A">
      <w:pPr>
        <w:pStyle w:val="BodyText"/>
        <w:kinsoku w:val="0"/>
        <w:overflowPunct w:val="0"/>
        <w:spacing w:before="54" w:line="264" w:lineRule="exact"/>
        <w:ind w:left="602" w:firstLine="424"/>
      </w:pPr>
      <w:r>
        <w:rPr>
          <w:rFonts w:ascii="Times New Roman" w:hAnsi="Times New Roman" w:cs="Times New Roman"/>
          <w:b w:val="0"/>
          <w:bCs w:val="0"/>
          <w:sz w:val="24"/>
          <w:szCs w:val="24"/>
        </w:rPr>
        <w:br w:type="column"/>
      </w:r>
      <w:r>
        <w:lastRenderedPageBreak/>
        <w:t>POLICY NUMBER: 026 ORIGINALLY PASSED: 3/04</w:t>
      </w:r>
    </w:p>
    <w:p w14:paraId="6167690C" w14:textId="77777777" w:rsidR="00957C1A" w:rsidRDefault="00957C1A">
      <w:pPr>
        <w:pStyle w:val="BodyText"/>
        <w:kinsoku w:val="0"/>
        <w:overflowPunct w:val="0"/>
        <w:spacing w:before="6"/>
        <w:ind w:left="1579"/>
      </w:pPr>
      <w:r>
        <w:t>REVISION DATE:</w:t>
      </w:r>
    </w:p>
    <w:p w14:paraId="5735E1AD" w14:textId="77777777" w:rsidR="00957C1A" w:rsidRDefault="00957C1A">
      <w:pPr>
        <w:pStyle w:val="BodyText"/>
        <w:kinsoku w:val="0"/>
        <w:overflowPunct w:val="0"/>
        <w:spacing w:before="6"/>
        <w:ind w:left="1579"/>
        <w:sectPr w:rsidR="00957C1A">
          <w:type w:val="continuous"/>
          <w:pgSz w:w="12240" w:h="15840"/>
          <w:pgMar w:top="1500" w:right="1200" w:bottom="280" w:left="1220" w:header="720" w:footer="720" w:gutter="0"/>
          <w:cols w:num="2" w:space="720" w:equalWidth="0">
            <w:col w:w="6489" w:space="40"/>
            <w:col w:w="3291"/>
          </w:cols>
          <w:noEndnote/>
        </w:sectPr>
      </w:pPr>
    </w:p>
    <w:p w14:paraId="491F8E67" w14:textId="77777777" w:rsidR="00957C1A" w:rsidRDefault="00957C1A">
      <w:pPr>
        <w:pStyle w:val="BodyText"/>
        <w:kinsoku w:val="0"/>
        <w:overflowPunct w:val="0"/>
        <w:rPr>
          <w:sz w:val="20"/>
          <w:szCs w:val="20"/>
        </w:rPr>
      </w:pPr>
    </w:p>
    <w:p w14:paraId="5AA6D61D" w14:textId="77777777" w:rsidR="00957C1A" w:rsidRDefault="00957C1A">
      <w:pPr>
        <w:pStyle w:val="BodyText"/>
        <w:kinsoku w:val="0"/>
        <w:overflowPunct w:val="0"/>
        <w:rPr>
          <w:sz w:val="21"/>
          <w:szCs w:val="21"/>
        </w:rPr>
      </w:pPr>
    </w:p>
    <w:p w14:paraId="4D71086D" w14:textId="77777777" w:rsidR="00957C1A" w:rsidRDefault="00957C1A">
      <w:pPr>
        <w:pStyle w:val="BodyText"/>
        <w:kinsoku w:val="0"/>
        <w:overflowPunct w:val="0"/>
        <w:spacing w:before="56"/>
        <w:ind w:left="1765" w:right="1766"/>
        <w:jc w:val="center"/>
      </w:pPr>
      <w:r>
        <w:t>POLICY</w:t>
      </w:r>
    </w:p>
    <w:p w14:paraId="045D1B0A" w14:textId="77777777" w:rsidR="00957C1A" w:rsidRDefault="00957C1A">
      <w:pPr>
        <w:pStyle w:val="BodyText"/>
        <w:kinsoku w:val="0"/>
        <w:overflowPunct w:val="0"/>
      </w:pPr>
    </w:p>
    <w:p w14:paraId="02E2EF28" w14:textId="77777777" w:rsidR="00957C1A" w:rsidRDefault="00957C1A">
      <w:pPr>
        <w:pStyle w:val="BodyText"/>
        <w:kinsoku w:val="0"/>
        <w:overflowPunct w:val="0"/>
        <w:ind w:left="220" w:right="162"/>
      </w:pPr>
      <w:r>
        <w:t>The Corporation is authorized to purchase Directors &amp; Officers insurance to be renewed annually.</w:t>
      </w:r>
    </w:p>
    <w:p w14:paraId="56FD7E90" w14:textId="77777777" w:rsidR="00957C1A" w:rsidRDefault="00957C1A">
      <w:pPr>
        <w:pStyle w:val="BodyText"/>
        <w:kinsoku w:val="0"/>
        <w:overflowPunct w:val="0"/>
        <w:ind w:left="220" w:right="162"/>
        <w:sectPr w:rsidR="00957C1A">
          <w:type w:val="continuous"/>
          <w:pgSz w:w="12240" w:h="15840"/>
          <w:pgMar w:top="1500" w:right="1200" w:bottom="280" w:left="1220" w:header="720" w:footer="720" w:gutter="0"/>
          <w:cols w:space="720" w:equalWidth="0">
            <w:col w:w="9820"/>
          </w:cols>
          <w:noEndnote/>
        </w:sectPr>
      </w:pPr>
    </w:p>
    <w:p w14:paraId="55ED3A86" w14:textId="77777777" w:rsidR="00957C1A" w:rsidRDefault="00957C1A">
      <w:pPr>
        <w:pStyle w:val="BodyText"/>
        <w:kinsoku w:val="0"/>
        <w:overflowPunct w:val="0"/>
        <w:rPr>
          <w:sz w:val="20"/>
          <w:szCs w:val="20"/>
        </w:rPr>
      </w:pPr>
    </w:p>
    <w:p w14:paraId="08EAF9DB" w14:textId="77777777" w:rsidR="00957C1A" w:rsidRDefault="00957C1A">
      <w:pPr>
        <w:pStyle w:val="BodyText"/>
        <w:kinsoku w:val="0"/>
        <w:overflowPunct w:val="0"/>
        <w:spacing w:before="9"/>
        <w:rPr>
          <w:sz w:val="17"/>
          <w:szCs w:val="17"/>
        </w:rPr>
      </w:pPr>
    </w:p>
    <w:p w14:paraId="397FEB80" w14:textId="77777777" w:rsidR="00957C1A" w:rsidRDefault="00957C1A">
      <w:pPr>
        <w:pStyle w:val="BodyText"/>
        <w:kinsoku w:val="0"/>
        <w:overflowPunct w:val="0"/>
        <w:spacing w:before="57"/>
        <w:ind w:left="7248" w:right="114" w:firstLine="424"/>
        <w:jc w:val="right"/>
      </w:pPr>
      <w:r>
        <w:t>POLICY NUMBER: 027 ORIGINALLY PASSED: 6/08 REVISION DATE: 4/09 AMENDED: 9/12</w:t>
      </w:r>
    </w:p>
    <w:p w14:paraId="7B7A5607" w14:textId="77777777" w:rsidR="00957C1A" w:rsidRDefault="00156DB2">
      <w:pPr>
        <w:pStyle w:val="Heading3"/>
        <w:kinsoku w:val="0"/>
        <w:overflowPunct w:val="0"/>
        <w:spacing w:before="3"/>
        <w:ind w:left="2471" w:right="1164"/>
      </w:pPr>
      <w:r w:rsidRPr="00156DB2">
        <w:rPr>
          <w:u w:val="single" w:color="000000"/>
        </w:rPr>
        <w:t>Rental of Space for Monthly Committee Meetings</w:t>
      </w:r>
    </w:p>
    <w:p w14:paraId="1F434427" w14:textId="77777777" w:rsidR="00957C1A" w:rsidRDefault="00957C1A">
      <w:pPr>
        <w:pStyle w:val="BodyText"/>
        <w:kinsoku w:val="0"/>
        <w:overflowPunct w:val="0"/>
        <w:spacing w:before="2"/>
        <w:rPr>
          <w:sz w:val="17"/>
          <w:szCs w:val="17"/>
        </w:rPr>
      </w:pPr>
    </w:p>
    <w:p w14:paraId="729A5E83" w14:textId="77777777" w:rsidR="00957C1A" w:rsidRDefault="00957C1A">
      <w:pPr>
        <w:pStyle w:val="BodyText"/>
        <w:kinsoku w:val="0"/>
        <w:overflowPunct w:val="0"/>
        <w:spacing w:before="56"/>
        <w:ind w:left="1765" w:right="1763"/>
        <w:jc w:val="center"/>
      </w:pPr>
      <w:r>
        <w:t>POLICY</w:t>
      </w:r>
    </w:p>
    <w:p w14:paraId="2728B955" w14:textId="77777777" w:rsidR="00957C1A" w:rsidRDefault="00957C1A">
      <w:pPr>
        <w:pStyle w:val="BodyText"/>
        <w:kinsoku w:val="0"/>
        <w:overflowPunct w:val="0"/>
      </w:pPr>
    </w:p>
    <w:p w14:paraId="605AC187" w14:textId="77777777" w:rsidR="00957C1A" w:rsidRDefault="00957C1A">
      <w:pPr>
        <w:pStyle w:val="BodyText"/>
        <w:kinsoku w:val="0"/>
        <w:overflowPunct w:val="0"/>
        <w:ind w:left="119" w:right="162"/>
      </w:pPr>
      <w:r>
        <w:t>Any space rental for any committee meetings must be approved in advance by the Board of Directors.</w:t>
      </w:r>
    </w:p>
    <w:p w14:paraId="14BF351B" w14:textId="77777777" w:rsidR="00957C1A" w:rsidRDefault="00957C1A">
      <w:pPr>
        <w:pStyle w:val="BodyText"/>
        <w:kinsoku w:val="0"/>
        <w:overflowPunct w:val="0"/>
        <w:rPr>
          <w:sz w:val="20"/>
          <w:szCs w:val="20"/>
        </w:rPr>
      </w:pPr>
    </w:p>
    <w:p w14:paraId="06651737" w14:textId="77777777" w:rsidR="00957C1A" w:rsidRDefault="00957C1A">
      <w:pPr>
        <w:pStyle w:val="BodyText"/>
        <w:kinsoku w:val="0"/>
        <w:overflowPunct w:val="0"/>
        <w:rPr>
          <w:sz w:val="20"/>
          <w:szCs w:val="20"/>
        </w:rPr>
      </w:pPr>
    </w:p>
    <w:p w14:paraId="6F385A9D" w14:textId="77777777" w:rsidR="00957C1A" w:rsidRDefault="00957C1A">
      <w:pPr>
        <w:pStyle w:val="BodyText"/>
        <w:kinsoku w:val="0"/>
        <w:overflowPunct w:val="0"/>
        <w:rPr>
          <w:sz w:val="20"/>
          <w:szCs w:val="20"/>
        </w:rPr>
      </w:pPr>
    </w:p>
    <w:p w14:paraId="5FF93DBB" w14:textId="77777777" w:rsidR="00957C1A" w:rsidRDefault="00957C1A">
      <w:pPr>
        <w:pStyle w:val="BodyText"/>
        <w:kinsoku w:val="0"/>
        <w:overflowPunct w:val="0"/>
        <w:rPr>
          <w:sz w:val="20"/>
          <w:szCs w:val="20"/>
        </w:rPr>
      </w:pPr>
    </w:p>
    <w:p w14:paraId="77C22325" w14:textId="77777777" w:rsidR="00957C1A" w:rsidRDefault="00957C1A">
      <w:pPr>
        <w:pStyle w:val="BodyText"/>
        <w:kinsoku w:val="0"/>
        <w:overflowPunct w:val="0"/>
        <w:spacing w:before="11"/>
        <w:rPr>
          <w:sz w:val="28"/>
          <w:szCs w:val="28"/>
        </w:rPr>
      </w:pPr>
    </w:p>
    <w:p w14:paraId="6DCB3814" w14:textId="77777777" w:rsidR="00957C1A" w:rsidRDefault="00957C1A">
      <w:pPr>
        <w:pStyle w:val="BodyText"/>
        <w:kinsoku w:val="0"/>
        <w:overflowPunct w:val="0"/>
        <w:spacing w:before="11"/>
        <w:rPr>
          <w:sz w:val="28"/>
          <w:szCs w:val="28"/>
        </w:rPr>
        <w:sectPr w:rsidR="00957C1A">
          <w:footerReference w:type="default" r:id="rId20"/>
          <w:pgSz w:w="12240" w:h="15840"/>
          <w:pgMar w:top="980" w:right="1200" w:bottom="920" w:left="1220" w:header="763" w:footer="739" w:gutter="0"/>
          <w:pgNumType w:start="31"/>
          <w:cols w:space="720"/>
          <w:noEndnote/>
        </w:sectPr>
      </w:pPr>
    </w:p>
    <w:p w14:paraId="28333800" w14:textId="77777777" w:rsidR="00957C1A" w:rsidRDefault="00957C1A">
      <w:pPr>
        <w:pStyle w:val="BodyText"/>
        <w:kinsoku w:val="0"/>
        <w:overflowPunct w:val="0"/>
        <w:rPr>
          <w:sz w:val="24"/>
          <w:szCs w:val="24"/>
        </w:rPr>
      </w:pPr>
    </w:p>
    <w:p w14:paraId="4FF81EA8" w14:textId="77777777" w:rsidR="00957C1A" w:rsidRDefault="00957C1A">
      <w:pPr>
        <w:pStyle w:val="BodyText"/>
        <w:kinsoku w:val="0"/>
        <w:overflowPunct w:val="0"/>
        <w:rPr>
          <w:sz w:val="24"/>
          <w:szCs w:val="24"/>
        </w:rPr>
      </w:pPr>
    </w:p>
    <w:p w14:paraId="7CBCF7E2" w14:textId="77777777" w:rsidR="00957C1A" w:rsidRDefault="00957C1A">
      <w:pPr>
        <w:pStyle w:val="BodyText"/>
        <w:kinsoku w:val="0"/>
        <w:overflowPunct w:val="0"/>
        <w:spacing w:before="10"/>
      </w:pPr>
    </w:p>
    <w:p w14:paraId="787E85AB" w14:textId="77777777" w:rsidR="00957C1A" w:rsidRDefault="00957C1A">
      <w:pPr>
        <w:pStyle w:val="Heading3"/>
        <w:kinsoku w:val="0"/>
        <w:overflowPunct w:val="0"/>
        <w:ind w:left="0" w:right="0"/>
        <w:jc w:val="right"/>
      </w:pPr>
      <w:r>
        <w:rPr>
          <w:u w:val="thick" w:color="000000"/>
        </w:rPr>
        <w:t>Treasurer's Input</w:t>
      </w:r>
    </w:p>
    <w:p w14:paraId="28DAF8F8" w14:textId="77777777" w:rsidR="00957C1A" w:rsidRDefault="00957C1A">
      <w:pPr>
        <w:pStyle w:val="BodyText"/>
        <w:kinsoku w:val="0"/>
        <w:overflowPunct w:val="0"/>
        <w:spacing w:before="54" w:line="264" w:lineRule="exact"/>
        <w:ind w:left="1212" w:firstLine="535"/>
      </w:pPr>
      <w:r>
        <w:rPr>
          <w:rFonts w:ascii="Times New Roman" w:hAnsi="Times New Roman" w:cs="Times New Roman"/>
          <w:b w:val="0"/>
          <w:bCs w:val="0"/>
          <w:sz w:val="24"/>
          <w:szCs w:val="24"/>
        </w:rPr>
        <w:br w:type="column"/>
      </w:r>
      <w:r>
        <w:lastRenderedPageBreak/>
        <w:t>POLICY NUMBER: 028 ORIGINALLY PASSED: 10/08</w:t>
      </w:r>
    </w:p>
    <w:p w14:paraId="738E01B4" w14:textId="77777777" w:rsidR="00957C1A" w:rsidRDefault="00957C1A">
      <w:pPr>
        <w:pStyle w:val="BodyText"/>
        <w:kinsoku w:val="0"/>
        <w:overflowPunct w:val="0"/>
        <w:spacing w:before="6"/>
        <w:ind w:left="2302"/>
      </w:pPr>
      <w:r>
        <w:t>REVISION DATE:</w:t>
      </w:r>
    </w:p>
    <w:p w14:paraId="29E45EC3" w14:textId="77777777" w:rsidR="00957C1A" w:rsidRDefault="00957C1A">
      <w:pPr>
        <w:pStyle w:val="BodyText"/>
        <w:kinsoku w:val="0"/>
        <w:overflowPunct w:val="0"/>
        <w:spacing w:before="6"/>
        <w:ind w:left="2302"/>
        <w:sectPr w:rsidR="00957C1A">
          <w:type w:val="continuous"/>
          <w:pgSz w:w="12240" w:h="15840"/>
          <w:pgMar w:top="1500" w:right="1200" w:bottom="280" w:left="1220" w:header="720" w:footer="720" w:gutter="0"/>
          <w:cols w:num="2" w:space="720" w:equalWidth="0">
            <w:col w:w="5768" w:space="40"/>
            <w:col w:w="4012"/>
          </w:cols>
          <w:noEndnote/>
        </w:sectPr>
      </w:pPr>
    </w:p>
    <w:p w14:paraId="391428CB" w14:textId="77777777" w:rsidR="00957C1A" w:rsidRDefault="00957C1A">
      <w:pPr>
        <w:pStyle w:val="BodyText"/>
        <w:kinsoku w:val="0"/>
        <w:overflowPunct w:val="0"/>
        <w:rPr>
          <w:sz w:val="20"/>
          <w:szCs w:val="20"/>
        </w:rPr>
      </w:pPr>
    </w:p>
    <w:p w14:paraId="556DD84D" w14:textId="77777777" w:rsidR="00957C1A" w:rsidRDefault="00957C1A">
      <w:pPr>
        <w:pStyle w:val="BodyText"/>
        <w:kinsoku w:val="0"/>
        <w:overflowPunct w:val="0"/>
        <w:spacing w:before="4"/>
        <w:rPr>
          <w:sz w:val="21"/>
          <w:szCs w:val="21"/>
        </w:rPr>
      </w:pPr>
    </w:p>
    <w:p w14:paraId="720FD2AB" w14:textId="77777777" w:rsidR="00957C1A" w:rsidRDefault="00957C1A">
      <w:pPr>
        <w:pStyle w:val="BodyText"/>
        <w:kinsoku w:val="0"/>
        <w:overflowPunct w:val="0"/>
        <w:spacing w:before="56"/>
        <w:ind w:left="220" w:right="1164"/>
      </w:pPr>
      <w:r>
        <w:t>POLICY</w:t>
      </w:r>
    </w:p>
    <w:p w14:paraId="6411DC03" w14:textId="77777777" w:rsidR="00957C1A" w:rsidRDefault="00957C1A">
      <w:pPr>
        <w:pStyle w:val="BodyText"/>
        <w:kinsoku w:val="0"/>
        <w:overflowPunct w:val="0"/>
        <w:spacing w:before="10"/>
        <w:rPr>
          <w:sz w:val="21"/>
          <w:szCs w:val="21"/>
        </w:rPr>
      </w:pPr>
    </w:p>
    <w:p w14:paraId="1C323C87" w14:textId="77777777" w:rsidR="00957C1A" w:rsidRDefault="00957C1A">
      <w:pPr>
        <w:pStyle w:val="BodyText"/>
        <w:kinsoku w:val="0"/>
        <w:overflowPunct w:val="0"/>
        <w:ind w:left="220" w:right="259"/>
      </w:pPr>
      <w:r>
        <w:t>Whenever a motion has financial impact on the Intergroup, the Treasurer (or designee) will be called on to address the motion.</w:t>
      </w:r>
    </w:p>
    <w:p w14:paraId="4E48CDED" w14:textId="77777777" w:rsidR="00957C1A" w:rsidRDefault="00957C1A">
      <w:pPr>
        <w:pStyle w:val="BodyText"/>
        <w:kinsoku w:val="0"/>
        <w:overflowPunct w:val="0"/>
        <w:rPr>
          <w:sz w:val="20"/>
          <w:szCs w:val="20"/>
        </w:rPr>
      </w:pPr>
    </w:p>
    <w:p w14:paraId="5A10D07E" w14:textId="77777777" w:rsidR="00957C1A" w:rsidRDefault="00957C1A">
      <w:pPr>
        <w:pStyle w:val="BodyText"/>
        <w:kinsoku w:val="0"/>
        <w:overflowPunct w:val="0"/>
        <w:rPr>
          <w:sz w:val="20"/>
          <w:szCs w:val="20"/>
        </w:rPr>
      </w:pPr>
    </w:p>
    <w:p w14:paraId="521B51FB" w14:textId="77777777" w:rsidR="00957C1A" w:rsidRDefault="00957C1A">
      <w:pPr>
        <w:pStyle w:val="BodyText"/>
        <w:kinsoku w:val="0"/>
        <w:overflowPunct w:val="0"/>
        <w:spacing w:before="6"/>
        <w:rPr>
          <w:sz w:val="21"/>
          <w:szCs w:val="21"/>
        </w:rPr>
      </w:pPr>
    </w:p>
    <w:p w14:paraId="7D24ECB6" w14:textId="77777777" w:rsidR="00957C1A" w:rsidRDefault="00957C1A">
      <w:pPr>
        <w:pStyle w:val="BodyText"/>
        <w:kinsoku w:val="0"/>
        <w:overflowPunct w:val="0"/>
        <w:spacing w:before="6"/>
        <w:rPr>
          <w:sz w:val="21"/>
          <w:szCs w:val="21"/>
        </w:rPr>
        <w:sectPr w:rsidR="00957C1A">
          <w:type w:val="continuous"/>
          <w:pgSz w:w="12240" w:h="15840"/>
          <w:pgMar w:top="1500" w:right="1200" w:bottom="280" w:left="1220" w:header="720" w:footer="720" w:gutter="0"/>
          <w:cols w:space="720" w:equalWidth="0">
            <w:col w:w="9820"/>
          </w:cols>
          <w:noEndnote/>
        </w:sectPr>
      </w:pPr>
    </w:p>
    <w:p w14:paraId="0C99FCDA" w14:textId="77777777" w:rsidR="00957C1A" w:rsidRDefault="00957C1A">
      <w:pPr>
        <w:pStyle w:val="BodyText"/>
        <w:kinsoku w:val="0"/>
        <w:overflowPunct w:val="0"/>
        <w:rPr>
          <w:sz w:val="24"/>
          <w:szCs w:val="24"/>
        </w:rPr>
      </w:pPr>
    </w:p>
    <w:p w14:paraId="0A85FF0E" w14:textId="77777777" w:rsidR="00957C1A" w:rsidRDefault="00957C1A">
      <w:pPr>
        <w:pStyle w:val="BodyText"/>
        <w:kinsoku w:val="0"/>
        <w:overflowPunct w:val="0"/>
        <w:rPr>
          <w:sz w:val="24"/>
          <w:szCs w:val="24"/>
        </w:rPr>
      </w:pPr>
    </w:p>
    <w:p w14:paraId="519676FB" w14:textId="77777777" w:rsidR="00957C1A" w:rsidRDefault="00957C1A">
      <w:pPr>
        <w:pStyle w:val="BodyText"/>
        <w:kinsoku w:val="0"/>
        <w:overflowPunct w:val="0"/>
        <w:spacing w:before="10"/>
      </w:pPr>
    </w:p>
    <w:p w14:paraId="145F4C2F" w14:textId="77777777" w:rsidR="00957C1A" w:rsidRDefault="00957C1A">
      <w:pPr>
        <w:pStyle w:val="Heading3"/>
        <w:kinsoku w:val="0"/>
        <w:overflowPunct w:val="0"/>
        <w:spacing w:before="1"/>
        <w:ind w:left="3410" w:right="-6"/>
      </w:pPr>
      <w:r>
        <w:rPr>
          <w:u w:val="thick" w:color="000000"/>
        </w:rPr>
        <w:t>Intergroup Budget</w:t>
      </w:r>
      <w:r>
        <w:rPr>
          <w:spacing w:val="-26"/>
          <w:u w:val="thick" w:color="000000"/>
        </w:rPr>
        <w:t xml:space="preserve"> </w:t>
      </w:r>
      <w:r>
        <w:rPr>
          <w:u w:val="thick" w:color="000000"/>
        </w:rPr>
        <w:t>Philosophy</w:t>
      </w:r>
    </w:p>
    <w:p w14:paraId="26FA681D" w14:textId="77777777" w:rsidR="00957C1A" w:rsidRDefault="00957C1A">
      <w:pPr>
        <w:pStyle w:val="BodyText"/>
        <w:kinsoku w:val="0"/>
        <w:overflowPunct w:val="0"/>
        <w:spacing w:before="58" w:line="237" w:lineRule="auto"/>
        <w:ind w:left="464" w:right="245" w:firstLine="624"/>
        <w:jc w:val="right"/>
      </w:pPr>
      <w:r>
        <w:rPr>
          <w:rFonts w:ascii="Times New Roman" w:hAnsi="Times New Roman" w:cs="Times New Roman"/>
          <w:b w:val="0"/>
          <w:bCs w:val="0"/>
          <w:sz w:val="24"/>
          <w:szCs w:val="24"/>
        </w:rPr>
        <w:br w:type="column"/>
      </w:r>
      <w:r>
        <w:lastRenderedPageBreak/>
        <w:t>POLICY NUMBER: 029 ORIGINALLY PASSED: 6/94 REVISION DATE:  1/06, 12/11</w:t>
      </w:r>
    </w:p>
    <w:p w14:paraId="6F78ED7C" w14:textId="77777777" w:rsidR="00957C1A" w:rsidRDefault="00957C1A">
      <w:pPr>
        <w:pStyle w:val="BodyText"/>
        <w:kinsoku w:val="0"/>
        <w:overflowPunct w:val="0"/>
        <w:spacing w:before="58" w:line="237" w:lineRule="auto"/>
        <w:ind w:left="464" w:right="245" w:firstLine="624"/>
        <w:jc w:val="right"/>
        <w:sectPr w:rsidR="00957C1A">
          <w:type w:val="continuous"/>
          <w:pgSz w:w="12240" w:h="15840"/>
          <w:pgMar w:top="1500" w:right="1200" w:bottom="280" w:left="1220" w:header="720" w:footer="720" w:gutter="0"/>
          <w:cols w:num="2" w:space="720" w:equalWidth="0">
            <w:col w:w="6384" w:space="40"/>
            <w:col w:w="3396"/>
          </w:cols>
          <w:noEndnote/>
        </w:sectPr>
      </w:pPr>
    </w:p>
    <w:p w14:paraId="0D3B9CCB" w14:textId="77777777" w:rsidR="00957C1A" w:rsidRDefault="00957C1A">
      <w:pPr>
        <w:pStyle w:val="BodyText"/>
        <w:kinsoku w:val="0"/>
        <w:overflowPunct w:val="0"/>
        <w:rPr>
          <w:sz w:val="20"/>
          <w:szCs w:val="20"/>
        </w:rPr>
      </w:pPr>
    </w:p>
    <w:p w14:paraId="42FADD34" w14:textId="77777777" w:rsidR="00957C1A" w:rsidRDefault="00957C1A">
      <w:pPr>
        <w:pStyle w:val="BodyText"/>
        <w:kinsoku w:val="0"/>
        <w:overflowPunct w:val="0"/>
        <w:spacing w:before="12"/>
        <w:rPr>
          <w:sz w:val="20"/>
          <w:szCs w:val="20"/>
        </w:rPr>
      </w:pPr>
    </w:p>
    <w:p w14:paraId="2D04FC58" w14:textId="77777777" w:rsidR="00957C1A" w:rsidRDefault="00957C1A">
      <w:pPr>
        <w:pStyle w:val="BodyText"/>
        <w:kinsoku w:val="0"/>
        <w:overflowPunct w:val="0"/>
        <w:spacing w:before="56"/>
        <w:ind w:left="220" w:right="1164"/>
      </w:pPr>
      <w:r>
        <w:t>POLICY</w:t>
      </w:r>
    </w:p>
    <w:p w14:paraId="33517763" w14:textId="77777777" w:rsidR="00957C1A" w:rsidRDefault="00957C1A">
      <w:pPr>
        <w:pStyle w:val="BodyText"/>
        <w:kinsoku w:val="0"/>
        <w:overflowPunct w:val="0"/>
        <w:spacing w:before="2"/>
      </w:pPr>
    </w:p>
    <w:p w14:paraId="575DEC60" w14:textId="77777777" w:rsidR="00957C1A" w:rsidRDefault="00957C1A">
      <w:pPr>
        <w:pStyle w:val="BodyText"/>
        <w:kinsoku w:val="0"/>
        <w:overflowPunct w:val="0"/>
        <w:spacing w:line="237" w:lineRule="auto"/>
        <w:ind w:left="220" w:right="551"/>
      </w:pPr>
      <w:r>
        <w:t xml:space="preserve">A budget is a projection of income and expenses based upon the best available data and reasonable projections. It must be reviewed quarterly. Committees, Officers and Regional/World Service delegates may not exceed budget allocation without prior approval of </w:t>
      </w:r>
      <w:proofErr w:type="gramStart"/>
      <w:r>
        <w:t>a majority of</w:t>
      </w:r>
      <w:proofErr w:type="gramEnd"/>
      <w:r>
        <w:t xml:space="preserve"> the Intergroup Officers.</w:t>
      </w:r>
    </w:p>
    <w:p w14:paraId="49420FCB" w14:textId="77777777" w:rsidR="00957C1A" w:rsidRDefault="00957C1A">
      <w:pPr>
        <w:pStyle w:val="BodyText"/>
        <w:kinsoku w:val="0"/>
        <w:overflowPunct w:val="0"/>
        <w:spacing w:before="4"/>
      </w:pPr>
    </w:p>
    <w:p w14:paraId="0664AE53" w14:textId="77777777" w:rsidR="00957C1A" w:rsidRDefault="00957C1A">
      <w:pPr>
        <w:pStyle w:val="BodyText"/>
        <w:kinsoku w:val="0"/>
        <w:overflowPunct w:val="0"/>
        <w:spacing w:line="242" w:lineRule="auto"/>
        <w:ind w:left="220" w:right="1164"/>
      </w:pPr>
      <w:r>
        <w:t>All expenditures must be coordinated with the Treasurer to ensure that funds are available, consistent with projected cash flow and exclusive of reserves.</w:t>
      </w:r>
    </w:p>
    <w:p w14:paraId="5F8055E1" w14:textId="77777777" w:rsidR="00957C1A" w:rsidRDefault="00957C1A">
      <w:pPr>
        <w:pStyle w:val="BodyText"/>
        <w:kinsoku w:val="0"/>
        <w:overflowPunct w:val="0"/>
        <w:spacing w:line="242" w:lineRule="auto"/>
        <w:ind w:left="220" w:right="1164"/>
        <w:sectPr w:rsidR="00957C1A">
          <w:type w:val="continuous"/>
          <w:pgSz w:w="12240" w:h="15840"/>
          <w:pgMar w:top="1500" w:right="1200" w:bottom="280" w:left="1220" w:header="720" w:footer="720" w:gutter="0"/>
          <w:cols w:space="720" w:equalWidth="0">
            <w:col w:w="9820"/>
          </w:cols>
          <w:noEndnote/>
        </w:sectPr>
      </w:pPr>
    </w:p>
    <w:p w14:paraId="596B8DA0" w14:textId="77777777" w:rsidR="00957C1A" w:rsidRDefault="00957C1A">
      <w:pPr>
        <w:pStyle w:val="BodyText"/>
        <w:kinsoku w:val="0"/>
        <w:overflowPunct w:val="0"/>
        <w:rPr>
          <w:sz w:val="20"/>
          <w:szCs w:val="20"/>
        </w:rPr>
      </w:pPr>
    </w:p>
    <w:p w14:paraId="0E251AC1" w14:textId="77777777" w:rsidR="00957C1A" w:rsidRDefault="00957C1A">
      <w:pPr>
        <w:pStyle w:val="BodyText"/>
        <w:kinsoku w:val="0"/>
        <w:overflowPunct w:val="0"/>
        <w:spacing w:before="2"/>
        <w:rPr>
          <w:sz w:val="19"/>
          <w:szCs w:val="19"/>
        </w:rPr>
      </w:pPr>
    </w:p>
    <w:p w14:paraId="4080199B" w14:textId="77777777" w:rsidR="00957C1A" w:rsidRDefault="00957C1A">
      <w:pPr>
        <w:pStyle w:val="BodyText"/>
        <w:kinsoku w:val="0"/>
        <w:overflowPunct w:val="0"/>
        <w:spacing w:before="2"/>
        <w:rPr>
          <w:sz w:val="19"/>
          <w:szCs w:val="19"/>
        </w:rPr>
        <w:sectPr w:rsidR="00957C1A">
          <w:pgSz w:w="12240" w:h="15840"/>
          <w:pgMar w:top="980" w:right="1320" w:bottom="920" w:left="1340" w:header="763" w:footer="739" w:gutter="0"/>
          <w:cols w:space="720" w:equalWidth="0">
            <w:col w:w="9580"/>
          </w:cols>
          <w:noEndnote/>
        </w:sectPr>
      </w:pPr>
    </w:p>
    <w:p w14:paraId="0D6331B1" w14:textId="77777777" w:rsidR="00957C1A" w:rsidRDefault="00957C1A">
      <w:pPr>
        <w:pStyle w:val="BodyText"/>
        <w:kinsoku w:val="0"/>
        <w:overflowPunct w:val="0"/>
        <w:rPr>
          <w:sz w:val="24"/>
          <w:szCs w:val="24"/>
        </w:rPr>
      </w:pPr>
    </w:p>
    <w:p w14:paraId="317619BC" w14:textId="77777777" w:rsidR="00957C1A" w:rsidRDefault="00957C1A">
      <w:pPr>
        <w:pStyle w:val="BodyText"/>
        <w:kinsoku w:val="0"/>
        <w:overflowPunct w:val="0"/>
        <w:rPr>
          <w:sz w:val="24"/>
          <w:szCs w:val="24"/>
        </w:rPr>
      </w:pPr>
    </w:p>
    <w:p w14:paraId="1AC6113F" w14:textId="77777777" w:rsidR="00957C1A" w:rsidRDefault="00957C1A">
      <w:pPr>
        <w:pStyle w:val="BodyText"/>
        <w:kinsoku w:val="0"/>
        <w:overflowPunct w:val="0"/>
        <w:spacing w:before="1"/>
        <w:rPr>
          <w:sz w:val="23"/>
          <w:szCs w:val="23"/>
        </w:rPr>
      </w:pPr>
    </w:p>
    <w:p w14:paraId="3B907075" w14:textId="77777777" w:rsidR="00957C1A" w:rsidRDefault="00957C1A">
      <w:pPr>
        <w:pStyle w:val="Heading3"/>
        <w:kinsoku w:val="0"/>
        <w:overflowPunct w:val="0"/>
        <w:ind w:left="0" w:right="0"/>
        <w:jc w:val="right"/>
      </w:pPr>
      <w:r>
        <w:rPr>
          <w:u w:val="thick" w:color="000000"/>
        </w:rPr>
        <w:t>Intergroup Budget</w:t>
      </w:r>
    </w:p>
    <w:p w14:paraId="2F3718CA" w14:textId="77777777" w:rsidR="00957C1A" w:rsidRDefault="00957C1A">
      <w:pPr>
        <w:pStyle w:val="BodyText"/>
        <w:kinsoku w:val="0"/>
        <w:overflowPunct w:val="0"/>
        <w:spacing w:before="56" w:line="242" w:lineRule="auto"/>
        <w:ind w:left="1258" w:firstLine="424"/>
      </w:pPr>
      <w:r>
        <w:rPr>
          <w:rFonts w:ascii="Times New Roman" w:hAnsi="Times New Roman" w:cs="Times New Roman"/>
          <w:b w:val="0"/>
          <w:bCs w:val="0"/>
          <w:sz w:val="24"/>
          <w:szCs w:val="24"/>
        </w:rPr>
        <w:br w:type="column"/>
      </w:r>
      <w:r>
        <w:lastRenderedPageBreak/>
        <w:t>POLICY NUMBER: 030 ORIGINALLY PASSED: 3/09</w:t>
      </w:r>
    </w:p>
    <w:p w14:paraId="6FBEC084" w14:textId="77777777" w:rsidR="00957C1A" w:rsidRDefault="00957C1A">
      <w:pPr>
        <w:pStyle w:val="BodyText"/>
        <w:kinsoku w:val="0"/>
        <w:overflowPunct w:val="0"/>
        <w:spacing w:line="261" w:lineRule="exact"/>
        <w:ind w:left="2235"/>
      </w:pPr>
      <w:r>
        <w:t>REVISION DATE:</w:t>
      </w:r>
    </w:p>
    <w:p w14:paraId="03EC7E92" w14:textId="77777777" w:rsidR="00957C1A" w:rsidRDefault="00957C1A">
      <w:pPr>
        <w:pStyle w:val="BodyText"/>
        <w:kinsoku w:val="0"/>
        <w:overflowPunct w:val="0"/>
        <w:spacing w:line="261" w:lineRule="exact"/>
        <w:ind w:left="2235"/>
        <w:sectPr w:rsidR="00957C1A">
          <w:type w:val="continuous"/>
          <w:pgSz w:w="12240" w:h="15840"/>
          <w:pgMar w:top="1500" w:right="1320" w:bottom="280" w:left="1340" w:header="720" w:footer="720" w:gutter="0"/>
          <w:cols w:num="2" w:space="720" w:equalWidth="0">
            <w:col w:w="5713" w:space="40"/>
            <w:col w:w="3827"/>
          </w:cols>
          <w:noEndnote/>
        </w:sectPr>
      </w:pPr>
    </w:p>
    <w:p w14:paraId="22C048D5" w14:textId="77777777" w:rsidR="00957C1A" w:rsidRDefault="00957C1A">
      <w:pPr>
        <w:pStyle w:val="BodyText"/>
        <w:kinsoku w:val="0"/>
        <w:overflowPunct w:val="0"/>
        <w:rPr>
          <w:sz w:val="20"/>
          <w:szCs w:val="20"/>
        </w:rPr>
      </w:pPr>
    </w:p>
    <w:p w14:paraId="45B6EA25" w14:textId="77777777" w:rsidR="00957C1A" w:rsidRDefault="00957C1A">
      <w:pPr>
        <w:pStyle w:val="BodyText"/>
        <w:kinsoku w:val="0"/>
        <w:overflowPunct w:val="0"/>
        <w:spacing w:before="12"/>
        <w:rPr>
          <w:sz w:val="20"/>
          <w:szCs w:val="20"/>
        </w:rPr>
      </w:pPr>
    </w:p>
    <w:p w14:paraId="15417452" w14:textId="77777777" w:rsidR="00957C1A" w:rsidRDefault="00957C1A">
      <w:pPr>
        <w:pStyle w:val="BodyText"/>
        <w:kinsoku w:val="0"/>
        <w:overflowPunct w:val="0"/>
        <w:spacing w:before="56"/>
        <w:ind w:left="100" w:right="228"/>
      </w:pPr>
      <w:r>
        <w:t>POLICY</w:t>
      </w:r>
    </w:p>
    <w:p w14:paraId="0B183054" w14:textId="77777777" w:rsidR="00957C1A" w:rsidRDefault="00957C1A">
      <w:pPr>
        <w:pStyle w:val="BodyText"/>
        <w:kinsoku w:val="0"/>
        <w:overflowPunct w:val="0"/>
        <w:spacing w:before="10"/>
        <w:rPr>
          <w:sz w:val="21"/>
          <w:szCs w:val="21"/>
        </w:rPr>
      </w:pPr>
    </w:p>
    <w:p w14:paraId="3A02C562" w14:textId="77777777" w:rsidR="00957C1A" w:rsidRDefault="00957C1A">
      <w:pPr>
        <w:pStyle w:val="BodyText"/>
        <w:kinsoku w:val="0"/>
        <w:overflowPunct w:val="0"/>
        <w:ind w:left="100" w:right="228"/>
      </w:pPr>
      <w:r>
        <w:t>The fiscal year of Metro Intergroup starts on July 1 and ends June 30 of each year. Before the April Intergroup meeting, each Committee shall develop a budget for the coming year. Included in the budget shall be requests for funding for activities they expect to undertake during the following year and the costs associated with those activities. The proposed budgets shall be provided to the Finance Committee.</w:t>
      </w:r>
    </w:p>
    <w:p w14:paraId="175B034A" w14:textId="77777777" w:rsidR="00957C1A" w:rsidRDefault="00957C1A">
      <w:pPr>
        <w:pStyle w:val="BodyText"/>
        <w:kinsoku w:val="0"/>
        <w:overflowPunct w:val="0"/>
        <w:spacing w:before="1"/>
      </w:pPr>
    </w:p>
    <w:p w14:paraId="1999FAB0" w14:textId="77777777" w:rsidR="00957C1A" w:rsidRDefault="00957C1A">
      <w:pPr>
        <w:pStyle w:val="BodyText"/>
        <w:kinsoku w:val="0"/>
        <w:overflowPunct w:val="0"/>
        <w:ind w:left="100" w:right="335"/>
      </w:pPr>
      <w:r>
        <w:t>The Officers of Metro Intergroup are responsible for the development of the administrative budget for the intergroup, including all regular costs associated with the ongoing business of the intergroup (rent, administrative assistance, professional services, etc.).</w:t>
      </w:r>
    </w:p>
    <w:p w14:paraId="4332EC62" w14:textId="77777777" w:rsidR="00957C1A" w:rsidRDefault="00957C1A">
      <w:pPr>
        <w:pStyle w:val="BodyText"/>
        <w:kinsoku w:val="0"/>
        <w:overflowPunct w:val="0"/>
      </w:pPr>
    </w:p>
    <w:p w14:paraId="13A33928" w14:textId="77777777" w:rsidR="00957C1A" w:rsidRDefault="00957C1A">
      <w:pPr>
        <w:pStyle w:val="BodyText"/>
        <w:kinsoku w:val="0"/>
        <w:overflowPunct w:val="0"/>
        <w:ind w:left="100" w:right="449"/>
      </w:pPr>
      <w:r>
        <w:t>The Finance Committee shall review the budget requests and build a zero-balanced budget from them for presentation at the May Intergroup meeting which must be submitted to and voted on at the June Intergroup meeting.</w:t>
      </w:r>
    </w:p>
    <w:p w14:paraId="77D466EE" w14:textId="77777777" w:rsidR="00957C1A" w:rsidRDefault="00957C1A">
      <w:pPr>
        <w:pStyle w:val="BodyText"/>
        <w:kinsoku w:val="0"/>
        <w:overflowPunct w:val="0"/>
        <w:spacing w:before="7"/>
        <w:rPr>
          <w:sz w:val="21"/>
          <w:szCs w:val="21"/>
        </w:rPr>
      </w:pPr>
    </w:p>
    <w:p w14:paraId="2A7DA988" w14:textId="77777777" w:rsidR="00957C1A" w:rsidRDefault="00957C1A">
      <w:pPr>
        <w:pStyle w:val="BodyText"/>
        <w:kinsoku w:val="0"/>
        <w:overflowPunct w:val="0"/>
        <w:spacing w:before="1"/>
        <w:ind w:left="4202" w:right="4203"/>
        <w:jc w:val="center"/>
      </w:pPr>
      <w:r>
        <w:t>PROCEDURE</w:t>
      </w:r>
    </w:p>
    <w:p w14:paraId="31DD7DA1" w14:textId="77777777" w:rsidR="00957C1A" w:rsidRDefault="00957C1A">
      <w:pPr>
        <w:pStyle w:val="BodyText"/>
        <w:kinsoku w:val="0"/>
        <w:overflowPunct w:val="0"/>
        <w:spacing w:before="5"/>
      </w:pPr>
    </w:p>
    <w:p w14:paraId="19295E4F" w14:textId="77777777" w:rsidR="00957C1A" w:rsidRDefault="00957C1A">
      <w:pPr>
        <w:pStyle w:val="BodyText"/>
        <w:kinsoku w:val="0"/>
        <w:overflowPunct w:val="0"/>
        <w:ind w:left="100" w:right="228"/>
      </w:pPr>
      <w:r>
        <w:t>The budgets are to be adopted by the intergroup prior to the start of the Fiscal Year so that incoming chairmen know and understand what funding they are allocated for their year of office.</w:t>
      </w:r>
    </w:p>
    <w:p w14:paraId="6313C7DA" w14:textId="77777777" w:rsidR="00957C1A" w:rsidRDefault="00957C1A">
      <w:pPr>
        <w:pStyle w:val="BodyText"/>
        <w:kinsoku w:val="0"/>
        <w:overflowPunct w:val="0"/>
        <w:rPr>
          <w:sz w:val="20"/>
          <w:szCs w:val="20"/>
        </w:rPr>
      </w:pPr>
    </w:p>
    <w:p w14:paraId="08E6D728" w14:textId="77777777" w:rsidR="00957C1A" w:rsidRDefault="00957C1A">
      <w:pPr>
        <w:pStyle w:val="BodyText"/>
        <w:kinsoku w:val="0"/>
        <w:overflowPunct w:val="0"/>
        <w:rPr>
          <w:sz w:val="20"/>
          <w:szCs w:val="20"/>
        </w:rPr>
      </w:pPr>
    </w:p>
    <w:p w14:paraId="1AD8CEA8" w14:textId="77777777" w:rsidR="00957C1A" w:rsidRDefault="00957C1A">
      <w:pPr>
        <w:pStyle w:val="BodyText"/>
        <w:kinsoku w:val="0"/>
        <w:overflowPunct w:val="0"/>
        <w:spacing w:before="1"/>
        <w:rPr>
          <w:sz w:val="21"/>
          <w:szCs w:val="21"/>
        </w:rPr>
      </w:pPr>
    </w:p>
    <w:p w14:paraId="0A7CD48F" w14:textId="77777777" w:rsidR="00957C1A" w:rsidRDefault="00957C1A">
      <w:pPr>
        <w:pStyle w:val="BodyText"/>
        <w:kinsoku w:val="0"/>
        <w:overflowPunct w:val="0"/>
        <w:spacing w:before="1"/>
        <w:rPr>
          <w:sz w:val="21"/>
          <w:szCs w:val="21"/>
        </w:rPr>
        <w:sectPr w:rsidR="00957C1A">
          <w:type w:val="continuous"/>
          <w:pgSz w:w="12240" w:h="15840"/>
          <w:pgMar w:top="1500" w:right="1320" w:bottom="280" w:left="1340" w:header="720" w:footer="720" w:gutter="0"/>
          <w:cols w:space="720" w:equalWidth="0">
            <w:col w:w="9580"/>
          </w:cols>
          <w:noEndnote/>
        </w:sectPr>
      </w:pPr>
    </w:p>
    <w:p w14:paraId="71F31709" w14:textId="77777777" w:rsidR="00957C1A" w:rsidRDefault="00957C1A">
      <w:pPr>
        <w:pStyle w:val="BodyText"/>
        <w:kinsoku w:val="0"/>
        <w:overflowPunct w:val="0"/>
        <w:rPr>
          <w:sz w:val="24"/>
          <w:szCs w:val="24"/>
        </w:rPr>
      </w:pPr>
    </w:p>
    <w:p w14:paraId="15C7B11A" w14:textId="77777777" w:rsidR="00957C1A" w:rsidRDefault="00957C1A">
      <w:pPr>
        <w:pStyle w:val="BodyText"/>
        <w:kinsoku w:val="0"/>
        <w:overflowPunct w:val="0"/>
        <w:rPr>
          <w:sz w:val="24"/>
          <w:szCs w:val="24"/>
        </w:rPr>
      </w:pPr>
    </w:p>
    <w:p w14:paraId="28E1FD9A" w14:textId="77777777" w:rsidR="00957C1A" w:rsidRDefault="00957C1A">
      <w:pPr>
        <w:pStyle w:val="BodyText"/>
        <w:kinsoku w:val="0"/>
        <w:overflowPunct w:val="0"/>
        <w:rPr>
          <w:sz w:val="24"/>
          <w:szCs w:val="24"/>
        </w:rPr>
      </w:pPr>
    </w:p>
    <w:p w14:paraId="00CAB78B" w14:textId="77777777" w:rsidR="00957C1A" w:rsidRDefault="00957C1A">
      <w:pPr>
        <w:pStyle w:val="BodyText"/>
        <w:kinsoku w:val="0"/>
        <w:overflowPunct w:val="0"/>
        <w:spacing w:before="3"/>
        <w:rPr>
          <w:sz w:val="21"/>
          <w:szCs w:val="21"/>
        </w:rPr>
      </w:pPr>
    </w:p>
    <w:p w14:paraId="7BF0049E" w14:textId="77777777" w:rsidR="00957C1A" w:rsidRDefault="00957C1A">
      <w:pPr>
        <w:pStyle w:val="Heading3"/>
        <w:kinsoku w:val="0"/>
        <w:overflowPunct w:val="0"/>
        <w:spacing w:before="1"/>
        <w:ind w:left="0" w:right="0"/>
        <w:jc w:val="right"/>
      </w:pPr>
      <w:r>
        <w:rPr>
          <w:u w:val="thick" w:color="000000"/>
        </w:rPr>
        <w:t>PRUDENT RESERVE</w:t>
      </w:r>
    </w:p>
    <w:p w14:paraId="41EE1949" w14:textId="77777777" w:rsidR="00957C1A" w:rsidRDefault="00957C1A">
      <w:pPr>
        <w:pStyle w:val="BodyText"/>
        <w:kinsoku w:val="0"/>
        <w:overflowPunct w:val="0"/>
        <w:spacing w:before="56"/>
        <w:ind w:left="1133" w:right="104" w:firstLine="530"/>
        <w:jc w:val="right"/>
      </w:pPr>
      <w:r>
        <w:rPr>
          <w:rFonts w:ascii="Times New Roman" w:hAnsi="Times New Roman" w:cs="Times New Roman"/>
          <w:b w:val="0"/>
          <w:bCs w:val="0"/>
          <w:sz w:val="24"/>
          <w:szCs w:val="24"/>
        </w:rPr>
        <w:br w:type="column"/>
      </w:r>
      <w:r>
        <w:lastRenderedPageBreak/>
        <w:t>POLICY NUMBER: 031</w:t>
      </w:r>
      <w:r>
        <w:rPr>
          <w:w w:val="98"/>
        </w:rPr>
        <w:t xml:space="preserve"> </w:t>
      </w:r>
      <w:r>
        <w:t>ORIGINALLY PASSED: 6/94 REVISION DATE: 1/06, 6/12 MOVED:  3/09, 6/12</w:t>
      </w:r>
    </w:p>
    <w:p w14:paraId="664CDC82" w14:textId="77777777" w:rsidR="00957C1A" w:rsidRDefault="00957C1A">
      <w:pPr>
        <w:pStyle w:val="BodyText"/>
        <w:kinsoku w:val="0"/>
        <w:overflowPunct w:val="0"/>
        <w:spacing w:before="56"/>
        <w:ind w:left="1133" w:right="104" w:firstLine="530"/>
        <w:jc w:val="right"/>
        <w:sectPr w:rsidR="00957C1A">
          <w:type w:val="continuous"/>
          <w:pgSz w:w="12240" w:h="15840"/>
          <w:pgMar w:top="1500" w:right="1320" w:bottom="280" w:left="1340" w:header="720" w:footer="720" w:gutter="0"/>
          <w:cols w:num="2" w:space="720" w:equalWidth="0">
            <w:col w:w="5751" w:space="40"/>
            <w:col w:w="3789"/>
          </w:cols>
          <w:noEndnote/>
        </w:sectPr>
      </w:pPr>
    </w:p>
    <w:p w14:paraId="2DB46302" w14:textId="77777777" w:rsidR="00957C1A" w:rsidRDefault="00957C1A">
      <w:pPr>
        <w:pStyle w:val="BodyText"/>
        <w:kinsoku w:val="0"/>
        <w:overflowPunct w:val="0"/>
        <w:rPr>
          <w:sz w:val="20"/>
          <w:szCs w:val="20"/>
        </w:rPr>
      </w:pPr>
    </w:p>
    <w:p w14:paraId="7C472042" w14:textId="77777777" w:rsidR="00957C1A" w:rsidRDefault="00957C1A">
      <w:pPr>
        <w:pStyle w:val="BodyText"/>
        <w:kinsoku w:val="0"/>
        <w:overflowPunct w:val="0"/>
        <w:spacing w:before="9"/>
        <w:rPr>
          <w:sz w:val="20"/>
          <w:szCs w:val="20"/>
        </w:rPr>
      </w:pPr>
    </w:p>
    <w:p w14:paraId="4FAD90B1" w14:textId="77777777" w:rsidR="00957C1A" w:rsidRDefault="00957C1A">
      <w:pPr>
        <w:pStyle w:val="BodyText"/>
        <w:kinsoku w:val="0"/>
        <w:overflowPunct w:val="0"/>
        <w:spacing w:before="56"/>
        <w:ind w:left="100" w:right="228"/>
      </w:pPr>
      <w:r>
        <w:t>POLICY</w:t>
      </w:r>
    </w:p>
    <w:p w14:paraId="5094B4EF" w14:textId="77777777" w:rsidR="00957C1A" w:rsidRDefault="00957C1A">
      <w:pPr>
        <w:pStyle w:val="BodyText"/>
        <w:kinsoku w:val="0"/>
        <w:overflowPunct w:val="0"/>
        <w:spacing w:before="2"/>
      </w:pPr>
    </w:p>
    <w:p w14:paraId="73EE1E78" w14:textId="77777777" w:rsidR="00957C1A" w:rsidRDefault="00957C1A">
      <w:pPr>
        <w:pStyle w:val="BodyText"/>
        <w:kinsoku w:val="0"/>
        <w:overflowPunct w:val="0"/>
        <w:spacing w:before="1"/>
        <w:ind w:left="100" w:right="61"/>
      </w:pPr>
      <w:r>
        <w:t xml:space="preserve">The Intergroup will maintain a prudent reserve equal to twenty percent (20%) of the annual operating expenses (one fifth of the annual operating budget). The Board of Directors will meet quarterly to review the level of prudent reserve based on the organization's changing financial needs. The prudent reserve should not normally be used to cover budgeted operating expenses. All requests to spend down prudent reserves must be approved by </w:t>
      </w:r>
      <w:proofErr w:type="gramStart"/>
      <w:r>
        <w:t>a majority of</w:t>
      </w:r>
      <w:proofErr w:type="gramEnd"/>
      <w:r>
        <w:t xml:space="preserve"> the Board of Directors.</w:t>
      </w:r>
    </w:p>
    <w:p w14:paraId="1113E625" w14:textId="77777777" w:rsidR="00957C1A" w:rsidRDefault="00957C1A">
      <w:pPr>
        <w:pStyle w:val="BodyText"/>
        <w:kinsoku w:val="0"/>
        <w:overflowPunct w:val="0"/>
        <w:spacing w:before="1"/>
        <w:ind w:left="100" w:right="61"/>
        <w:sectPr w:rsidR="00957C1A">
          <w:type w:val="continuous"/>
          <w:pgSz w:w="12240" w:h="15840"/>
          <w:pgMar w:top="1500" w:right="1320" w:bottom="280" w:left="1340" w:header="720" w:footer="720" w:gutter="0"/>
          <w:cols w:space="720" w:equalWidth="0">
            <w:col w:w="9580"/>
          </w:cols>
          <w:noEndnote/>
        </w:sectPr>
      </w:pPr>
    </w:p>
    <w:p w14:paraId="4370D95B" w14:textId="77777777" w:rsidR="00957C1A" w:rsidRDefault="00957C1A">
      <w:pPr>
        <w:pStyle w:val="BodyText"/>
        <w:kinsoku w:val="0"/>
        <w:overflowPunct w:val="0"/>
        <w:rPr>
          <w:sz w:val="20"/>
          <w:szCs w:val="20"/>
        </w:rPr>
      </w:pPr>
    </w:p>
    <w:p w14:paraId="5B4F4F93" w14:textId="77777777" w:rsidR="00957C1A" w:rsidRDefault="00957C1A">
      <w:pPr>
        <w:pStyle w:val="BodyText"/>
        <w:kinsoku w:val="0"/>
        <w:overflowPunct w:val="0"/>
        <w:spacing w:before="2"/>
        <w:rPr>
          <w:sz w:val="19"/>
          <w:szCs w:val="19"/>
        </w:rPr>
      </w:pPr>
    </w:p>
    <w:p w14:paraId="0CAC9A3D" w14:textId="77777777" w:rsidR="00957C1A" w:rsidRDefault="00957C1A">
      <w:pPr>
        <w:pStyle w:val="BodyText"/>
        <w:kinsoku w:val="0"/>
        <w:overflowPunct w:val="0"/>
        <w:spacing w:before="2"/>
        <w:rPr>
          <w:sz w:val="19"/>
          <w:szCs w:val="19"/>
        </w:rPr>
        <w:sectPr w:rsidR="00957C1A">
          <w:pgSz w:w="12240" w:h="15840"/>
          <w:pgMar w:top="980" w:right="1320" w:bottom="920" w:left="1340" w:header="763" w:footer="739" w:gutter="0"/>
          <w:cols w:space="720"/>
          <w:noEndnote/>
        </w:sectPr>
      </w:pPr>
    </w:p>
    <w:p w14:paraId="54A5D5D9" w14:textId="77777777" w:rsidR="00957C1A" w:rsidRDefault="00957C1A">
      <w:pPr>
        <w:pStyle w:val="BodyText"/>
        <w:kinsoku w:val="0"/>
        <w:overflowPunct w:val="0"/>
        <w:rPr>
          <w:sz w:val="24"/>
          <w:szCs w:val="24"/>
        </w:rPr>
      </w:pPr>
    </w:p>
    <w:p w14:paraId="7909CECE" w14:textId="77777777" w:rsidR="00957C1A" w:rsidRDefault="00957C1A">
      <w:pPr>
        <w:pStyle w:val="BodyText"/>
        <w:kinsoku w:val="0"/>
        <w:overflowPunct w:val="0"/>
        <w:rPr>
          <w:sz w:val="24"/>
          <w:szCs w:val="24"/>
        </w:rPr>
      </w:pPr>
    </w:p>
    <w:p w14:paraId="084FA109" w14:textId="77777777" w:rsidR="00957C1A" w:rsidRDefault="00957C1A">
      <w:pPr>
        <w:pStyle w:val="BodyText"/>
        <w:kinsoku w:val="0"/>
        <w:overflowPunct w:val="0"/>
        <w:rPr>
          <w:sz w:val="24"/>
          <w:szCs w:val="24"/>
        </w:rPr>
      </w:pPr>
    </w:p>
    <w:p w14:paraId="71E194D5" w14:textId="77777777" w:rsidR="00957C1A" w:rsidRDefault="00957C1A">
      <w:pPr>
        <w:pStyle w:val="BodyText"/>
        <w:kinsoku w:val="0"/>
        <w:overflowPunct w:val="0"/>
        <w:spacing w:before="1"/>
        <w:rPr>
          <w:sz w:val="21"/>
          <w:szCs w:val="21"/>
        </w:rPr>
      </w:pPr>
    </w:p>
    <w:p w14:paraId="7617A2EA" w14:textId="77777777" w:rsidR="00957C1A" w:rsidRDefault="00957C1A">
      <w:pPr>
        <w:pStyle w:val="Heading3"/>
        <w:kinsoku w:val="0"/>
        <w:overflowPunct w:val="0"/>
        <w:ind w:left="3657" w:right="-20"/>
      </w:pPr>
      <w:r>
        <w:rPr>
          <w:u w:val="thick" w:color="000000"/>
        </w:rPr>
        <w:t>COMMITTEE BUDGETS</w:t>
      </w:r>
    </w:p>
    <w:p w14:paraId="03D1EED0" w14:textId="77777777" w:rsidR="00957C1A" w:rsidRDefault="00957C1A">
      <w:pPr>
        <w:pStyle w:val="BodyText"/>
        <w:kinsoku w:val="0"/>
        <w:overflowPunct w:val="0"/>
        <w:spacing w:before="56" w:line="242" w:lineRule="auto"/>
        <w:ind w:left="1072" w:firstLine="424"/>
      </w:pPr>
      <w:r>
        <w:rPr>
          <w:rFonts w:ascii="Times New Roman" w:hAnsi="Times New Roman" w:cs="Times New Roman"/>
          <w:b w:val="0"/>
          <w:bCs w:val="0"/>
          <w:sz w:val="24"/>
          <w:szCs w:val="24"/>
        </w:rPr>
        <w:br w:type="column"/>
      </w:r>
      <w:r>
        <w:lastRenderedPageBreak/>
        <w:t>POLICY NUMBER: 032 ORIGINALLY PASSED: 8/09</w:t>
      </w:r>
    </w:p>
    <w:p w14:paraId="27C34228" w14:textId="77777777" w:rsidR="00957C1A" w:rsidRDefault="00957C1A">
      <w:pPr>
        <w:pStyle w:val="BodyText"/>
        <w:kinsoku w:val="0"/>
        <w:overflowPunct w:val="0"/>
        <w:ind w:left="2230" w:hanging="166"/>
      </w:pPr>
      <w:r>
        <w:t>REVISION DATE: MOVED: 6/12</w:t>
      </w:r>
    </w:p>
    <w:p w14:paraId="08CDD2E6" w14:textId="77777777" w:rsidR="00957C1A" w:rsidRDefault="00957C1A">
      <w:pPr>
        <w:pStyle w:val="BodyText"/>
        <w:kinsoku w:val="0"/>
        <w:overflowPunct w:val="0"/>
        <w:ind w:left="2230" w:hanging="166"/>
        <w:sectPr w:rsidR="00957C1A">
          <w:type w:val="continuous"/>
          <w:pgSz w:w="12240" w:h="15840"/>
          <w:pgMar w:top="1500" w:right="1320" w:bottom="280" w:left="1340" w:header="720" w:footer="720" w:gutter="0"/>
          <w:cols w:num="2" w:space="720" w:equalWidth="0">
            <w:col w:w="5901" w:space="40"/>
            <w:col w:w="3639"/>
          </w:cols>
          <w:noEndnote/>
        </w:sectPr>
      </w:pPr>
    </w:p>
    <w:p w14:paraId="5B207747" w14:textId="77777777" w:rsidR="00957C1A" w:rsidRDefault="00957C1A">
      <w:pPr>
        <w:pStyle w:val="BodyText"/>
        <w:kinsoku w:val="0"/>
        <w:overflowPunct w:val="0"/>
        <w:rPr>
          <w:sz w:val="20"/>
          <w:szCs w:val="20"/>
        </w:rPr>
      </w:pPr>
    </w:p>
    <w:p w14:paraId="078CC1B4" w14:textId="77777777" w:rsidR="00957C1A" w:rsidRDefault="00957C1A">
      <w:pPr>
        <w:pStyle w:val="BodyText"/>
        <w:kinsoku w:val="0"/>
        <w:overflowPunct w:val="0"/>
        <w:spacing w:before="2"/>
        <w:rPr>
          <w:sz w:val="21"/>
          <w:szCs w:val="21"/>
        </w:rPr>
      </w:pPr>
    </w:p>
    <w:p w14:paraId="3DEFC0E0" w14:textId="77777777" w:rsidR="00957C1A" w:rsidRDefault="00957C1A">
      <w:pPr>
        <w:pStyle w:val="BodyText"/>
        <w:kinsoku w:val="0"/>
        <w:overflowPunct w:val="0"/>
        <w:spacing w:before="56"/>
        <w:ind w:left="4202" w:right="4203"/>
        <w:jc w:val="center"/>
      </w:pPr>
      <w:r>
        <w:t>POLICY</w:t>
      </w:r>
    </w:p>
    <w:p w14:paraId="31C72AD7" w14:textId="77777777" w:rsidR="00957C1A" w:rsidRDefault="00957C1A">
      <w:pPr>
        <w:pStyle w:val="BodyText"/>
        <w:kinsoku w:val="0"/>
        <w:overflowPunct w:val="0"/>
        <w:spacing w:before="3"/>
        <w:rPr>
          <w:sz w:val="17"/>
          <w:szCs w:val="17"/>
        </w:rPr>
      </w:pPr>
    </w:p>
    <w:p w14:paraId="40C34F4D" w14:textId="77777777" w:rsidR="00957C1A" w:rsidRDefault="00957C1A">
      <w:pPr>
        <w:pStyle w:val="BodyText"/>
        <w:kinsoku w:val="0"/>
        <w:overflowPunct w:val="0"/>
        <w:spacing w:before="56"/>
        <w:ind w:left="100" w:right="228"/>
      </w:pPr>
      <w:r>
        <w:t>Non-Income Returning Committees:</w:t>
      </w:r>
    </w:p>
    <w:p w14:paraId="1FC6049B" w14:textId="77777777" w:rsidR="00957C1A" w:rsidRDefault="00957C1A">
      <w:pPr>
        <w:pStyle w:val="BodyText"/>
        <w:kinsoku w:val="0"/>
        <w:overflowPunct w:val="0"/>
        <w:spacing w:before="10"/>
        <w:rPr>
          <w:sz w:val="21"/>
          <w:szCs w:val="21"/>
        </w:rPr>
      </w:pPr>
    </w:p>
    <w:p w14:paraId="0AAB7AAA" w14:textId="77777777" w:rsidR="00957C1A" w:rsidRDefault="00957C1A">
      <w:pPr>
        <w:pStyle w:val="BodyText"/>
        <w:kinsoku w:val="0"/>
        <w:overflowPunct w:val="0"/>
        <w:ind w:left="100" w:right="200"/>
      </w:pPr>
      <w:r>
        <w:t xml:space="preserve">Bylaws Review Committee, Financial Committee, Outreach Committee, Publications Committee, 12th </w:t>
      </w:r>
      <w:proofErr w:type="spellStart"/>
      <w:r>
        <w:t>12th</w:t>
      </w:r>
      <w:proofErr w:type="spellEnd"/>
      <w:r>
        <w:t xml:space="preserve"> Step Within Committee and Website Committee. The committee costs include reproduction, postage and literature. The regular costs of producing Metro Memo, meeting lists and website monthly charges are included in the Administrative Budget.</w:t>
      </w:r>
    </w:p>
    <w:p w14:paraId="6F8D82C1" w14:textId="77777777" w:rsidR="00957C1A" w:rsidRDefault="00957C1A">
      <w:pPr>
        <w:pStyle w:val="BodyText"/>
        <w:kinsoku w:val="0"/>
        <w:overflowPunct w:val="0"/>
      </w:pPr>
    </w:p>
    <w:p w14:paraId="22DE0C64" w14:textId="77777777" w:rsidR="00957C1A" w:rsidRDefault="00957C1A">
      <w:pPr>
        <w:pStyle w:val="BodyText"/>
        <w:kinsoku w:val="0"/>
        <w:overflowPunct w:val="0"/>
        <w:ind w:left="100" w:right="228"/>
      </w:pPr>
      <w:r>
        <w:t>Income Returning Committees:</w:t>
      </w:r>
    </w:p>
    <w:p w14:paraId="3B8E2FEB" w14:textId="77777777" w:rsidR="00957C1A" w:rsidRDefault="00957C1A">
      <w:pPr>
        <w:pStyle w:val="BodyText"/>
        <w:kinsoku w:val="0"/>
        <w:overflowPunct w:val="0"/>
        <w:spacing w:before="7"/>
        <w:rPr>
          <w:sz w:val="21"/>
          <w:szCs w:val="21"/>
        </w:rPr>
      </w:pPr>
    </w:p>
    <w:p w14:paraId="58D1312C" w14:textId="77777777" w:rsidR="00957C1A" w:rsidRDefault="00957C1A">
      <w:pPr>
        <w:pStyle w:val="BodyText"/>
        <w:kinsoku w:val="0"/>
        <w:overflowPunct w:val="0"/>
        <w:spacing w:before="1"/>
        <w:ind w:left="100" w:right="228"/>
      </w:pPr>
      <w:r>
        <w:t>Retreat Committee - Budgets should include all items required for staging Retreat. Estimated income should be presented.</w:t>
      </w:r>
    </w:p>
    <w:p w14:paraId="6C5846EA" w14:textId="77777777" w:rsidR="00957C1A" w:rsidRDefault="00957C1A">
      <w:pPr>
        <w:pStyle w:val="BodyText"/>
        <w:kinsoku w:val="0"/>
        <w:overflowPunct w:val="0"/>
      </w:pPr>
    </w:p>
    <w:p w14:paraId="11A5685C" w14:textId="77777777" w:rsidR="00957C1A" w:rsidRDefault="00957C1A">
      <w:pPr>
        <w:pStyle w:val="BodyText"/>
        <w:kinsoku w:val="0"/>
        <w:overflowPunct w:val="0"/>
        <w:ind w:left="100" w:right="228"/>
      </w:pPr>
      <w:r>
        <w:t>Special Events Committee - Budgets should include all items required for staging planned Special Events. Estimated income should be presented.</w:t>
      </w:r>
    </w:p>
    <w:p w14:paraId="11A153E3" w14:textId="77777777" w:rsidR="00957C1A" w:rsidRDefault="00957C1A">
      <w:pPr>
        <w:pStyle w:val="BodyText"/>
        <w:kinsoku w:val="0"/>
        <w:overflowPunct w:val="0"/>
        <w:spacing w:before="5"/>
      </w:pPr>
    </w:p>
    <w:p w14:paraId="751BE35C" w14:textId="77777777" w:rsidR="00957C1A" w:rsidRDefault="00957C1A">
      <w:pPr>
        <w:pStyle w:val="BodyText"/>
        <w:kinsoku w:val="0"/>
        <w:overflowPunct w:val="0"/>
        <w:ind w:left="4198" w:right="4207"/>
        <w:jc w:val="center"/>
      </w:pPr>
      <w:r>
        <w:t>PROCEDURE</w:t>
      </w:r>
    </w:p>
    <w:p w14:paraId="49EE2D98" w14:textId="77777777" w:rsidR="00957C1A" w:rsidRDefault="00957C1A">
      <w:pPr>
        <w:pStyle w:val="BodyText"/>
        <w:kinsoku w:val="0"/>
        <w:overflowPunct w:val="0"/>
        <w:spacing w:before="10"/>
        <w:rPr>
          <w:sz w:val="21"/>
          <w:szCs w:val="21"/>
        </w:rPr>
      </w:pPr>
    </w:p>
    <w:p w14:paraId="5157ECB8" w14:textId="77777777" w:rsidR="00957C1A" w:rsidRDefault="00957C1A">
      <w:pPr>
        <w:pStyle w:val="ListParagraph"/>
        <w:numPr>
          <w:ilvl w:val="1"/>
          <w:numId w:val="1"/>
        </w:numPr>
        <w:tabs>
          <w:tab w:val="left" w:pos="823"/>
        </w:tabs>
        <w:kinsoku w:val="0"/>
        <w:overflowPunct w:val="0"/>
        <w:ind w:hanging="362"/>
        <w:rPr>
          <w:b/>
          <w:bCs/>
          <w:sz w:val="22"/>
          <w:szCs w:val="22"/>
        </w:rPr>
      </w:pPr>
      <w:r>
        <w:rPr>
          <w:b/>
          <w:bCs/>
          <w:sz w:val="22"/>
          <w:szCs w:val="22"/>
        </w:rPr>
        <w:t>For Non-Income Returning</w:t>
      </w:r>
      <w:r>
        <w:rPr>
          <w:b/>
          <w:bCs/>
          <w:spacing w:val="-29"/>
          <w:sz w:val="22"/>
          <w:szCs w:val="22"/>
        </w:rPr>
        <w:t xml:space="preserve"> </w:t>
      </w:r>
      <w:r>
        <w:rPr>
          <w:b/>
          <w:bCs/>
          <w:sz w:val="22"/>
          <w:szCs w:val="22"/>
        </w:rPr>
        <w:t>Committees:</w:t>
      </w:r>
    </w:p>
    <w:p w14:paraId="35213A24" w14:textId="77777777" w:rsidR="00957C1A" w:rsidRDefault="00957C1A">
      <w:pPr>
        <w:pStyle w:val="BodyText"/>
        <w:kinsoku w:val="0"/>
        <w:overflowPunct w:val="0"/>
        <w:spacing w:before="10"/>
        <w:rPr>
          <w:sz w:val="21"/>
          <w:szCs w:val="21"/>
        </w:rPr>
      </w:pPr>
    </w:p>
    <w:p w14:paraId="56C0551D" w14:textId="77777777" w:rsidR="00957C1A" w:rsidRDefault="00957C1A">
      <w:pPr>
        <w:pStyle w:val="BodyText"/>
        <w:kinsoku w:val="0"/>
        <w:overflowPunct w:val="0"/>
        <w:ind w:left="100" w:right="228"/>
      </w:pPr>
      <w:r>
        <w:t>Budgets are set as the total amount planned to be spent during a fiscal year. Costs which exceed budgets must be approved by the Intergroup prior to incurring the expense. All monies are held by the treasurer in the general fund. At the end of the fiscal year, all committee budgets are considered exhausted.</w:t>
      </w:r>
    </w:p>
    <w:p w14:paraId="2B8E11CD" w14:textId="77777777" w:rsidR="00957C1A" w:rsidRDefault="00957C1A">
      <w:pPr>
        <w:pStyle w:val="BodyText"/>
        <w:kinsoku w:val="0"/>
        <w:overflowPunct w:val="0"/>
      </w:pPr>
    </w:p>
    <w:p w14:paraId="044DBE44" w14:textId="77777777" w:rsidR="00957C1A" w:rsidRDefault="00957C1A">
      <w:pPr>
        <w:pStyle w:val="ListParagraph"/>
        <w:numPr>
          <w:ilvl w:val="1"/>
          <w:numId w:val="1"/>
        </w:numPr>
        <w:tabs>
          <w:tab w:val="left" w:pos="838"/>
        </w:tabs>
        <w:kinsoku w:val="0"/>
        <w:overflowPunct w:val="0"/>
        <w:ind w:left="837" w:hanging="360"/>
        <w:rPr>
          <w:b/>
          <w:bCs/>
          <w:sz w:val="22"/>
          <w:szCs w:val="22"/>
        </w:rPr>
      </w:pPr>
      <w:r>
        <w:rPr>
          <w:b/>
          <w:bCs/>
          <w:sz w:val="22"/>
          <w:szCs w:val="22"/>
        </w:rPr>
        <w:t>For Income Returning</w:t>
      </w:r>
      <w:r>
        <w:rPr>
          <w:b/>
          <w:bCs/>
          <w:spacing w:val="-28"/>
          <w:sz w:val="22"/>
          <w:szCs w:val="22"/>
        </w:rPr>
        <w:t xml:space="preserve"> </w:t>
      </w:r>
      <w:r>
        <w:rPr>
          <w:b/>
          <w:bCs/>
          <w:sz w:val="22"/>
          <w:szCs w:val="22"/>
        </w:rPr>
        <w:t>Committees.</w:t>
      </w:r>
    </w:p>
    <w:p w14:paraId="3588F38C" w14:textId="77777777" w:rsidR="00957C1A" w:rsidRDefault="00957C1A">
      <w:pPr>
        <w:pStyle w:val="BodyText"/>
        <w:kinsoku w:val="0"/>
        <w:overflowPunct w:val="0"/>
        <w:spacing w:before="10"/>
        <w:rPr>
          <w:sz w:val="21"/>
          <w:szCs w:val="21"/>
        </w:rPr>
      </w:pPr>
    </w:p>
    <w:p w14:paraId="61F40837" w14:textId="77777777" w:rsidR="00957C1A" w:rsidRDefault="00957C1A">
      <w:pPr>
        <w:pStyle w:val="BodyText"/>
        <w:kinsoku w:val="0"/>
        <w:overflowPunct w:val="0"/>
        <w:ind w:left="100" w:right="179"/>
      </w:pPr>
      <w:r>
        <w:t xml:space="preserve">Budgets shall be allocated for seed money necessary for staging events. All income from the event shall be credited to the committee. These committees shall have their budgets replenished up to the amount initially allocated </w:t>
      </w:r>
      <w:proofErr w:type="gramStart"/>
      <w:r>
        <w:t>in order to</w:t>
      </w:r>
      <w:proofErr w:type="gramEnd"/>
      <w:r>
        <w:t xml:space="preserve"> go forward with subsequent events.  Should an event not provide sufficient income to replenish the budgeted amount, income from other events of that fiscal year may be used to replenish the committee's budget up to the amount initially allocated. IG monies are held by the treasurer in the general fund. At the end of the fiscal year, all committee budgets are considered exhausted</w:t>
      </w:r>
    </w:p>
    <w:p w14:paraId="69EC1552" w14:textId="77777777" w:rsidR="00957C1A" w:rsidRDefault="00957C1A">
      <w:pPr>
        <w:pStyle w:val="BodyText"/>
        <w:kinsoku w:val="0"/>
        <w:overflowPunct w:val="0"/>
      </w:pPr>
    </w:p>
    <w:p w14:paraId="20FAE7D9" w14:textId="77777777" w:rsidR="00957C1A" w:rsidRDefault="00957C1A">
      <w:pPr>
        <w:pStyle w:val="BodyText"/>
        <w:kinsoku w:val="0"/>
        <w:overflowPunct w:val="0"/>
      </w:pPr>
    </w:p>
    <w:p w14:paraId="549D2960" w14:textId="77777777" w:rsidR="00957C1A" w:rsidRDefault="00957C1A">
      <w:pPr>
        <w:pStyle w:val="BodyText"/>
        <w:kinsoku w:val="0"/>
        <w:overflowPunct w:val="0"/>
      </w:pPr>
    </w:p>
    <w:p w14:paraId="2C4934E6" w14:textId="77777777" w:rsidR="00957C1A" w:rsidRDefault="00957C1A">
      <w:pPr>
        <w:pStyle w:val="BodyText"/>
        <w:kinsoku w:val="0"/>
        <w:overflowPunct w:val="0"/>
        <w:spacing w:before="1"/>
        <w:ind w:left="100" w:right="61"/>
      </w:pPr>
      <w:r>
        <w:t>[Reformatted and updated through June 30, 2012. Presented to IG for review July 14, 2012. Approved August 9, 2012. Amended Sept 13, 2012.]</w:t>
      </w:r>
    </w:p>
    <w:p w14:paraId="0F7F1A0C" w14:textId="77777777" w:rsidR="00384951" w:rsidRDefault="00384951">
      <w:pPr>
        <w:pStyle w:val="BodyText"/>
        <w:kinsoku w:val="0"/>
        <w:overflowPunct w:val="0"/>
        <w:spacing w:before="1"/>
        <w:ind w:left="100" w:right="61"/>
      </w:pPr>
    </w:p>
    <w:p w14:paraId="1A170492" w14:textId="77777777" w:rsidR="00384951" w:rsidRDefault="00384951">
      <w:pPr>
        <w:pStyle w:val="BodyText"/>
        <w:kinsoku w:val="0"/>
        <w:overflowPunct w:val="0"/>
        <w:spacing w:before="1"/>
        <w:ind w:left="100" w:right="61"/>
      </w:pPr>
    </w:p>
    <w:p w14:paraId="00171016" w14:textId="77777777" w:rsidR="00384951" w:rsidRDefault="00384951">
      <w:pPr>
        <w:pStyle w:val="BodyText"/>
        <w:kinsoku w:val="0"/>
        <w:overflowPunct w:val="0"/>
        <w:spacing w:before="1"/>
        <w:ind w:left="100" w:right="61"/>
      </w:pPr>
    </w:p>
    <w:p w14:paraId="0FD0D491" w14:textId="77777777" w:rsidR="00384951" w:rsidRDefault="00384951">
      <w:pPr>
        <w:pStyle w:val="BodyText"/>
        <w:kinsoku w:val="0"/>
        <w:overflowPunct w:val="0"/>
        <w:spacing w:before="1"/>
        <w:ind w:left="100" w:right="61"/>
      </w:pPr>
    </w:p>
    <w:p w14:paraId="59777779" w14:textId="77777777" w:rsidR="00384951" w:rsidRDefault="00384951">
      <w:pPr>
        <w:pStyle w:val="BodyText"/>
        <w:kinsoku w:val="0"/>
        <w:overflowPunct w:val="0"/>
        <w:spacing w:before="1"/>
        <w:ind w:left="100" w:right="61"/>
      </w:pPr>
    </w:p>
    <w:p w14:paraId="572F3850" w14:textId="77777777" w:rsidR="00384951" w:rsidRDefault="00384951" w:rsidP="00384951">
      <w:pPr>
        <w:pStyle w:val="BodyText"/>
        <w:kinsoku w:val="0"/>
        <w:overflowPunct w:val="0"/>
        <w:spacing w:before="1"/>
        <w:ind w:left="101" w:right="58"/>
        <w:jc w:val="center"/>
        <w:rPr>
          <w:u w:val="single"/>
        </w:rPr>
      </w:pPr>
      <w:r w:rsidRPr="00384951">
        <w:rPr>
          <w:u w:val="single"/>
        </w:rPr>
        <w:t>VIRTUAL MEETINGS</w:t>
      </w:r>
    </w:p>
    <w:p w14:paraId="49903725" w14:textId="77777777" w:rsidR="00384951" w:rsidRDefault="00384951" w:rsidP="00384951">
      <w:pPr>
        <w:pStyle w:val="BodyText"/>
        <w:kinsoku w:val="0"/>
        <w:overflowPunct w:val="0"/>
        <w:spacing w:before="1"/>
        <w:ind w:left="101" w:right="58"/>
        <w:jc w:val="center"/>
        <w:rPr>
          <w:u w:val="single"/>
        </w:rPr>
      </w:pPr>
    </w:p>
    <w:p w14:paraId="3CA0575D" w14:textId="77777777" w:rsidR="00384951" w:rsidRPr="00384951" w:rsidRDefault="00384951" w:rsidP="00384951">
      <w:pPr>
        <w:pStyle w:val="BodyText"/>
        <w:kinsoku w:val="0"/>
        <w:overflowPunct w:val="0"/>
        <w:spacing w:before="1"/>
        <w:ind w:left="101" w:right="58"/>
        <w:jc w:val="right"/>
      </w:pPr>
      <w:r w:rsidRPr="00384951">
        <w:t xml:space="preserve">POLICY NUMBER: 033 </w:t>
      </w:r>
    </w:p>
    <w:p w14:paraId="6E446B37" w14:textId="77777777" w:rsidR="00384951" w:rsidRPr="00384951" w:rsidRDefault="00B27963" w:rsidP="00384951">
      <w:pPr>
        <w:pStyle w:val="BodyText"/>
        <w:kinsoku w:val="0"/>
        <w:overflowPunct w:val="0"/>
        <w:spacing w:before="1"/>
        <w:ind w:left="101" w:right="58"/>
        <w:jc w:val="right"/>
      </w:pPr>
      <w:r>
        <w:t>ORIGINALLY PASSED</w:t>
      </w:r>
      <w:r w:rsidR="00384951" w:rsidRPr="00384951">
        <w:t>: 02/2017</w:t>
      </w:r>
    </w:p>
    <w:p w14:paraId="51D2146A" w14:textId="77777777" w:rsidR="00384951" w:rsidRPr="00384951" w:rsidRDefault="00384951" w:rsidP="00384951">
      <w:pPr>
        <w:pStyle w:val="BodyText"/>
        <w:kinsoku w:val="0"/>
        <w:overflowPunct w:val="0"/>
        <w:spacing w:before="1"/>
        <w:ind w:left="101" w:right="58"/>
      </w:pPr>
      <w:r w:rsidRPr="00384951">
        <w:t xml:space="preserve"> </w:t>
      </w:r>
    </w:p>
    <w:p w14:paraId="03661508" w14:textId="77777777" w:rsidR="00384951" w:rsidRPr="00384951" w:rsidRDefault="00384951" w:rsidP="00384951">
      <w:pPr>
        <w:pStyle w:val="BodyText"/>
        <w:kinsoku w:val="0"/>
        <w:overflowPunct w:val="0"/>
        <w:spacing w:before="1"/>
        <w:ind w:left="101" w:right="58"/>
        <w:rPr>
          <w:u w:val="single"/>
        </w:rPr>
      </w:pPr>
    </w:p>
    <w:p w14:paraId="7E41844E" w14:textId="77777777" w:rsidR="00384951" w:rsidRPr="00384951" w:rsidRDefault="00384951" w:rsidP="00384951">
      <w:pPr>
        <w:pStyle w:val="BodyText"/>
        <w:kinsoku w:val="0"/>
        <w:overflowPunct w:val="0"/>
        <w:spacing w:before="1"/>
        <w:ind w:left="101" w:right="58"/>
      </w:pPr>
      <w:r w:rsidRPr="00384951">
        <w:t xml:space="preserve">The 2016 World Service Business Conference approved a motion that affects intergroup bylaws. The definition of an OA group was changed. </w:t>
      </w:r>
    </w:p>
    <w:p w14:paraId="327DB194" w14:textId="77777777" w:rsidR="00384951" w:rsidRPr="00384951" w:rsidRDefault="00384951" w:rsidP="00384951">
      <w:pPr>
        <w:pStyle w:val="BodyText"/>
        <w:kinsoku w:val="0"/>
        <w:overflowPunct w:val="0"/>
        <w:spacing w:before="1"/>
        <w:ind w:left="101" w:right="58"/>
        <w:rPr>
          <w:u w:val="single"/>
        </w:rPr>
      </w:pPr>
    </w:p>
    <w:p w14:paraId="1B123D61" w14:textId="77777777" w:rsidR="002E3FC2" w:rsidRPr="00384951" w:rsidRDefault="002E3FC2" w:rsidP="00384951">
      <w:pPr>
        <w:pStyle w:val="BodyText"/>
        <w:kinsoku w:val="0"/>
        <w:overflowPunct w:val="0"/>
        <w:spacing w:before="1"/>
        <w:ind w:left="101" w:right="58"/>
        <w:rPr>
          <w:u w:val="single"/>
        </w:rPr>
      </w:pPr>
    </w:p>
    <w:p w14:paraId="25C97813" w14:textId="77777777" w:rsidR="002E3FC2" w:rsidRPr="002E3FC2" w:rsidRDefault="00384951" w:rsidP="002E3FC2">
      <w:pPr>
        <w:pStyle w:val="BodyText"/>
        <w:kinsoku w:val="0"/>
        <w:overflowPunct w:val="0"/>
        <w:spacing w:before="1"/>
        <w:ind w:right="58"/>
        <w:rPr>
          <w:i/>
          <w:iCs/>
          <w:u w:val="single"/>
        </w:rPr>
      </w:pPr>
      <w:r w:rsidRPr="00384951">
        <w:t>This section was removed</w:t>
      </w:r>
      <w:r w:rsidR="002E3FC2">
        <w:t xml:space="preserve"> from </w:t>
      </w:r>
      <w:r w:rsidR="002E3FC2" w:rsidRPr="002E3FC2">
        <w:rPr>
          <w:iCs/>
        </w:rPr>
        <w:t>Section 1 (Definition of Meeting):</w:t>
      </w:r>
      <w:r w:rsidR="002E3FC2">
        <w:rPr>
          <w:i/>
          <w:iCs/>
          <w:u w:val="single"/>
        </w:rPr>
        <w:t xml:space="preserve"> </w:t>
      </w:r>
    </w:p>
    <w:p w14:paraId="3D102F78" w14:textId="77777777" w:rsidR="00384951" w:rsidRDefault="00384951" w:rsidP="00384951">
      <w:pPr>
        <w:pStyle w:val="BodyText"/>
        <w:kinsoku w:val="0"/>
        <w:overflowPunct w:val="0"/>
        <w:spacing w:before="1"/>
        <w:ind w:left="101" w:right="58"/>
      </w:pPr>
    </w:p>
    <w:p w14:paraId="30F9DBC5" w14:textId="77777777" w:rsidR="002E3FC2" w:rsidRPr="00384951" w:rsidRDefault="002E3FC2" w:rsidP="00384951">
      <w:pPr>
        <w:pStyle w:val="BodyText"/>
        <w:kinsoku w:val="0"/>
        <w:overflowPunct w:val="0"/>
        <w:spacing w:before="1"/>
        <w:ind w:left="101" w:right="58"/>
      </w:pPr>
    </w:p>
    <w:p w14:paraId="7C70F1D9" w14:textId="77777777" w:rsidR="00384951" w:rsidRPr="00384951" w:rsidRDefault="002E3FC2" w:rsidP="00384951">
      <w:pPr>
        <w:pStyle w:val="BodyText"/>
        <w:kinsoku w:val="0"/>
        <w:overflowPunct w:val="0"/>
        <w:spacing w:before="1"/>
        <w:ind w:left="101" w:right="58"/>
      </w:pPr>
      <w:r>
        <w:t xml:space="preserve">7) </w:t>
      </w:r>
      <w:r w:rsidR="00384951" w:rsidRPr="00384951">
        <w:t xml:space="preserve"> Virtual groups (</w:t>
      </w:r>
      <w:proofErr w:type="spellStart"/>
      <w:r w:rsidR="00384951" w:rsidRPr="00384951">
        <w:t>groups</w:t>
      </w:r>
      <w:proofErr w:type="spellEnd"/>
      <w:r w:rsidR="00384951" w:rsidRPr="00384951">
        <w:t xml:space="preserve"> which replicate face to face meetings through electronic media) may be an Overeaters Anonymous group if they:</w:t>
      </w:r>
    </w:p>
    <w:p w14:paraId="13FB1782" w14:textId="77777777" w:rsidR="00384951" w:rsidRPr="00384951" w:rsidRDefault="00384951" w:rsidP="00384951">
      <w:pPr>
        <w:pStyle w:val="BodyText"/>
        <w:kinsoku w:val="0"/>
        <w:overflowPunct w:val="0"/>
        <w:spacing w:before="1"/>
        <w:ind w:left="101" w:right="58"/>
      </w:pPr>
      <w:r w:rsidRPr="00384951">
        <w:t>1)      otherwise meeting the definition of Overeaters Anonymous groups;</w:t>
      </w:r>
    </w:p>
    <w:p w14:paraId="22C18B81" w14:textId="77777777" w:rsidR="00384951" w:rsidRPr="00384951" w:rsidRDefault="00384951" w:rsidP="00384951">
      <w:pPr>
        <w:pStyle w:val="BodyText"/>
        <w:kinsoku w:val="0"/>
        <w:overflowPunct w:val="0"/>
        <w:spacing w:before="1"/>
        <w:ind w:left="101" w:right="58"/>
      </w:pPr>
      <w:r w:rsidRPr="00384951">
        <w:t>2)      are fully interactive, and;</w:t>
      </w:r>
    </w:p>
    <w:p w14:paraId="76118CF5" w14:textId="77777777" w:rsidR="00384951" w:rsidRPr="00384951" w:rsidRDefault="00384951" w:rsidP="00384951">
      <w:pPr>
        <w:pStyle w:val="BodyText"/>
        <w:kinsoku w:val="0"/>
        <w:overflowPunct w:val="0"/>
        <w:spacing w:before="1"/>
        <w:ind w:left="101" w:right="58"/>
      </w:pPr>
      <w:r w:rsidRPr="00384951">
        <w:t>3)      meet in real time.</w:t>
      </w:r>
    </w:p>
    <w:p w14:paraId="1A597C95" w14:textId="77777777" w:rsidR="00384951" w:rsidRPr="00384951" w:rsidRDefault="00384951" w:rsidP="00384951">
      <w:pPr>
        <w:pStyle w:val="BodyText"/>
        <w:kinsoku w:val="0"/>
        <w:overflowPunct w:val="0"/>
        <w:spacing w:before="1"/>
        <w:ind w:left="101" w:right="58"/>
      </w:pPr>
    </w:p>
    <w:p w14:paraId="760D110E" w14:textId="77777777" w:rsidR="00B27963" w:rsidRDefault="00B27963" w:rsidP="00B27963">
      <w:pPr>
        <w:pStyle w:val="BodyText"/>
        <w:kinsoku w:val="0"/>
        <w:overflowPunct w:val="0"/>
        <w:spacing w:before="1"/>
        <w:ind w:left="100" w:right="61"/>
      </w:pPr>
    </w:p>
    <w:p w14:paraId="6E543760" w14:textId="77777777" w:rsidR="00B27963" w:rsidRDefault="00B27963" w:rsidP="00B27963">
      <w:pPr>
        <w:pStyle w:val="BodyText"/>
        <w:kinsoku w:val="0"/>
        <w:overflowPunct w:val="0"/>
        <w:spacing w:before="1"/>
        <w:ind w:left="100" w:right="61"/>
      </w:pPr>
    </w:p>
    <w:p w14:paraId="2FDD504B" w14:textId="77777777" w:rsidR="00B27963" w:rsidRDefault="00B27963" w:rsidP="00B27963">
      <w:pPr>
        <w:pStyle w:val="BodyText"/>
        <w:kinsoku w:val="0"/>
        <w:overflowPunct w:val="0"/>
        <w:spacing w:before="1"/>
        <w:ind w:left="101" w:right="58"/>
        <w:jc w:val="center"/>
        <w:rPr>
          <w:u w:val="single"/>
        </w:rPr>
      </w:pPr>
      <w:r>
        <w:rPr>
          <w:u w:val="single"/>
        </w:rPr>
        <w:t xml:space="preserve">LIMITED VOTING FOR </w:t>
      </w:r>
      <w:r w:rsidRPr="00384951">
        <w:rPr>
          <w:u w:val="single"/>
        </w:rPr>
        <w:t xml:space="preserve">VIRTUAL </w:t>
      </w:r>
      <w:r>
        <w:rPr>
          <w:u w:val="single"/>
        </w:rPr>
        <w:t>ATTENDANCE</w:t>
      </w:r>
    </w:p>
    <w:p w14:paraId="585E0ECF" w14:textId="77777777" w:rsidR="00B27963" w:rsidRDefault="00B27963" w:rsidP="00B27963">
      <w:pPr>
        <w:pStyle w:val="BodyText"/>
        <w:kinsoku w:val="0"/>
        <w:overflowPunct w:val="0"/>
        <w:spacing w:before="1"/>
        <w:ind w:left="101" w:right="58"/>
        <w:jc w:val="center"/>
        <w:rPr>
          <w:u w:val="single"/>
        </w:rPr>
      </w:pPr>
    </w:p>
    <w:p w14:paraId="2B6AF291" w14:textId="77777777" w:rsidR="00B27963" w:rsidRPr="00384951" w:rsidRDefault="00B27963" w:rsidP="00B27963">
      <w:pPr>
        <w:pStyle w:val="BodyText"/>
        <w:kinsoku w:val="0"/>
        <w:overflowPunct w:val="0"/>
        <w:spacing w:before="1"/>
        <w:ind w:left="101" w:right="58"/>
        <w:jc w:val="right"/>
      </w:pPr>
      <w:r w:rsidRPr="00384951">
        <w:t>POLICY NUMBER: 03</w:t>
      </w:r>
      <w:r>
        <w:t>4</w:t>
      </w:r>
      <w:r w:rsidRPr="00384951">
        <w:t xml:space="preserve"> </w:t>
      </w:r>
    </w:p>
    <w:p w14:paraId="40E87693" w14:textId="77777777" w:rsidR="00B27963" w:rsidRPr="00384951" w:rsidRDefault="00B27963" w:rsidP="00B27963">
      <w:pPr>
        <w:pStyle w:val="BodyText"/>
        <w:kinsoku w:val="0"/>
        <w:overflowPunct w:val="0"/>
        <w:spacing w:before="1"/>
        <w:ind w:left="101" w:right="58"/>
        <w:jc w:val="right"/>
      </w:pPr>
      <w:r>
        <w:t>ORIGINALLY PASSED</w:t>
      </w:r>
      <w:r w:rsidRPr="00384951">
        <w:t xml:space="preserve">: </w:t>
      </w:r>
      <w:r>
        <w:t>1</w:t>
      </w:r>
      <w:r w:rsidRPr="00384951">
        <w:t>2/2017</w:t>
      </w:r>
    </w:p>
    <w:p w14:paraId="3119AD56" w14:textId="77777777" w:rsidR="00B27963" w:rsidRPr="00384951" w:rsidRDefault="00B27963" w:rsidP="00B27963">
      <w:pPr>
        <w:pStyle w:val="BodyText"/>
        <w:kinsoku w:val="0"/>
        <w:overflowPunct w:val="0"/>
        <w:spacing w:before="1"/>
        <w:ind w:left="101" w:right="58"/>
        <w:rPr>
          <w:u w:val="single"/>
        </w:rPr>
      </w:pPr>
    </w:p>
    <w:p w14:paraId="411B7E1B" w14:textId="77777777" w:rsidR="00B27963" w:rsidRDefault="00B27963" w:rsidP="00B27963">
      <w:pPr>
        <w:pStyle w:val="BodyText"/>
        <w:kinsoku w:val="0"/>
        <w:overflowPunct w:val="0"/>
        <w:spacing w:before="1"/>
        <w:ind w:left="101" w:right="58"/>
        <w:jc w:val="center"/>
      </w:pPr>
      <w:r>
        <w:t>POLICY</w:t>
      </w:r>
    </w:p>
    <w:p w14:paraId="56C19EAF" w14:textId="77777777" w:rsidR="00B27963" w:rsidRDefault="00B27963" w:rsidP="00B27963">
      <w:pPr>
        <w:pStyle w:val="BodyText"/>
        <w:kinsoku w:val="0"/>
        <w:overflowPunct w:val="0"/>
        <w:spacing w:before="1"/>
        <w:ind w:left="101" w:right="58"/>
        <w:jc w:val="center"/>
      </w:pPr>
    </w:p>
    <w:p w14:paraId="5CF18759" w14:textId="77777777" w:rsidR="00B27963" w:rsidRDefault="00B27963" w:rsidP="00B27963">
      <w:pPr>
        <w:pStyle w:val="BodyText"/>
        <w:kinsoku w:val="0"/>
        <w:overflowPunct w:val="0"/>
        <w:spacing w:before="1"/>
        <w:ind w:left="101" w:right="58"/>
      </w:pPr>
      <w:r>
        <w:t>Voting members attending the meeting virtually may participate in votes during the meeting.</w:t>
      </w:r>
    </w:p>
    <w:p w14:paraId="38E25120" w14:textId="77777777" w:rsidR="00B27963" w:rsidRDefault="00B27963" w:rsidP="00B27963">
      <w:pPr>
        <w:pStyle w:val="BodyText"/>
        <w:kinsoku w:val="0"/>
        <w:overflowPunct w:val="0"/>
        <w:spacing w:before="1"/>
        <w:ind w:left="101" w:right="58"/>
      </w:pPr>
    </w:p>
    <w:p w14:paraId="5D4F12C3" w14:textId="77777777" w:rsidR="00B27963" w:rsidRDefault="00B27963" w:rsidP="00B27963">
      <w:pPr>
        <w:pStyle w:val="BodyText"/>
        <w:kinsoku w:val="0"/>
        <w:overflowPunct w:val="0"/>
        <w:spacing w:before="1"/>
        <w:ind w:left="101" w:right="58"/>
        <w:jc w:val="center"/>
      </w:pPr>
      <w:r>
        <w:t>PROCEDURE</w:t>
      </w:r>
    </w:p>
    <w:p w14:paraId="3D8FB063" w14:textId="77777777" w:rsidR="00B27963" w:rsidRDefault="00B27963" w:rsidP="00B27963">
      <w:pPr>
        <w:pStyle w:val="BodyText"/>
        <w:kinsoku w:val="0"/>
        <w:overflowPunct w:val="0"/>
        <w:spacing w:before="1"/>
        <w:ind w:left="101" w:right="58"/>
        <w:jc w:val="center"/>
      </w:pPr>
    </w:p>
    <w:p w14:paraId="4C6E8EDF" w14:textId="77777777" w:rsidR="00B27963" w:rsidRPr="00384951" w:rsidRDefault="00865F54" w:rsidP="00B27963">
      <w:pPr>
        <w:pStyle w:val="BodyText"/>
        <w:kinsoku w:val="0"/>
        <w:overflowPunct w:val="0"/>
        <w:spacing w:before="1"/>
        <w:ind w:left="101" w:right="58"/>
      </w:pPr>
      <w:r>
        <w:t>R</w:t>
      </w:r>
      <w:r w:rsidR="00B27963">
        <w:t xml:space="preserve">epresentatives </w:t>
      </w:r>
      <w:r>
        <w:t>attending virtually are</w:t>
      </w:r>
      <w:r w:rsidR="00B27963">
        <w:t xml:space="preserve"> subject to limited voting. </w:t>
      </w:r>
      <w:r w:rsidR="00656489">
        <w:t xml:space="preserve"> </w:t>
      </w:r>
      <w:r w:rsidR="00B27963">
        <w:t xml:space="preserve">Limited voting means that </w:t>
      </w:r>
      <w:r>
        <w:t xml:space="preserve">in the event a paper ballot is utilized to conduct any vote, </w:t>
      </w:r>
      <w:r w:rsidR="00B27963">
        <w:t xml:space="preserve">representatives attending virtually </w:t>
      </w:r>
      <w:r>
        <w:t>understand they will waive their right to a secret ballot</w:t>
      </w:r>
      <w:r w:rsidR="00B27963">
        <w:t>.</w:t>
      </w:r>
    </w:p>
    <w:p w14:paraId="486BD0BC" w14:textId="77777777" w:rsidR="00384951" w:rsidRPr="00384951" w:rsidRDefault="00384951" w:rsidP="00384951">
      <w:pPr>
        <w:pStyle w:val="BodyText"/>
        <w:kinsoku w:val="0"/>
        <w:overflowPunct w:val="0"/>
        <w:spacing w:before="1"/>
        <w:ind w:left="101" w:right="58"/>
        <w:rPr>
          <w:u w:val="single"/>
        </w:rPr>
      </w:pPr>
    </w:p>
    <w:sectPr w:rsidR="00384951" w:rsidRPr="00384951">
      <w:type w:val="continuous"/>
      <w:pgSz w:w="12240" w:h="15840"/>
      <w:pgMar w:top="1500" w:right="1320" w:bottom="280" w:left="1340" w:header="720" w:footer="720" w:gutter="0"/>
      <w:cols w:space="720" w:equalWidth="0">
        <w:col w:w="958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5708B" w14:textId="77777777" w:rsidR="004A46EE" w:rsidRDefault="004A46EE">
      <w:r>
        <w:separator/>
      </w:r>
    </w:p>
  </w:endnote>
  <w:endnote w:type="continuationSeparator" w:id="0">
    <w:p w14:paraId="1C0B63B6" w14:textId="77777777" w:rsidR="004A46EE" w:rsidRDefault="004A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8873" w14:textId="77777777" w:rsidR="00BF2635" w:rsidRDefault="00BF2635">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241B" w14:textId="77777777" w:rsidR="00BF2635" w:rsidRDefault="00BF263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72576" behindDoc="1" locked="0" layoutInCell="0" allowOverlap="1" wp14:anchorId="2B5212D4" wp14:editId="06A918AD">
              <wp:simplePos x="0" y="0"/>
              <wp:positionH relativeFrom="page">
                <wp:posOffset>3792855</wp:posOffset>
              </wp:positionH>
              <wp:positionV relativeFrom="page">
                <wp:posOffset>9449435</wp:posOffset>
              </wp:positionV>
              <wp:extent cx="194310" cy="1657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C6FDF" w14:textId="77777777" w:rsidR="00BF2635" w:rsidRDefault="00BF2635">
                          <w:pPr>
                            <w:pStyle w:val="BodyText"/>
                            <w:kinsoku w:val="0"/>
                            <w:overflowPunct w:val="0"/>
                            <w:spacing w:line="245" w:lineRule="exact"/>
                            <w:ind w:left="40"/>
                            <w:rPr>
                              <w:b w:val="0"/>
                              <w:bCs w:val="0"/>
                            </w:rPr>
                          </w:pPr>
                          <w:r>
                            <w:rPr>
                              <w:b w:val="0"/>
                              <w:bCs w:val="0"/>
                            </w:rPr>
                            <w:fldChar w:fldCharType="begin"/>
                          </w:r>
                          <w:r>
                            <w:rPr>
                              <w:b w:val="0"/>
                              <w:bCs w:val="0"/>
                            </w:rPr>
                            <w:instrText xml:space="preserve"> PAGE </w:instrText>
                          </w:r>
                          <w:r>
                            <w:rPr>
                              <w:b w:val="0"/>
                              <w:bCs w:val="0"/>
                            </w:rPr>
                            <w:fldChar w:fldCharType="separate"/>
                          </w:r>
                          <w:r w:rsidR="00801C29">
                            <w:rPr>
                              <w:b w:val="0"/>
                              <w:bCs w:val="0"/>
                              <w:noProof/>
                            </w:rPr>
                            <w:t>34</w:t>
                          </w:r>
                          <w:r>
                            <w:rPr>
                              <w:b w:val="0"/>
                              <w:b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212D4" id="_x0000_t202" coordsize="21600,21600" o:spt="202" path="m0,0l0,21600,21600,21600,21600,0xe">
              <v:stroke joinstyle="miter"/>
              <v:path gradientshapeok="t" o:connecttype="rect"/>
            </v:shapetype>
            <v:shape id="Text Box 8" o:spid="_x0000_s1033" type="#_x0000_t202" style="position:absolute;margin-left:298.65pt;margin-top:744.05pt;width:15.3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" o:allowincell="f" filled="f" stroked="f">
              <v:textbox inset="0,0,0,0">
                <w:txbxContent>
                  <w:p w14:paraId="13CC6FDF" w14:textId="77777777" w:rsidR="00BF2635" w:rsidRDefault="00BF2635">
                    <w:pPr>
                      <w:pStyle w:val="BodyText"/>
                      <w:kinsoku w:val="0"/>
                      <w:overflowPunct w:val="0"/>
                      <w:spacing w:line="245" w:lineRule="exact"/>
                      <w:ind w:left="40"/>
                      <w:rPr>
                        <w:b w:val="0"/>
                        <w:bCs w:val="0"/>
                      </w:rPr>
                    </w:pPr>
                    <w:r>
                      <w:rPr>
                        <w:b w:val="0"/>
                        <w:bCs w:val="0"/>
                      </w:rPr>
                      <w:fldChar w:fldCharType="begin"/>
                    </w:r>
                    <w:r>
                      <w:rPr>
                        <w:b w:val="0"/>
                        <w:bCs w:val="0"/>
                      </w:rPr>
                      <w:instrText xml:space="preserve"> PAGE </w:instrText>
                    </w:r>
                    <w:r>
                      <w:rPr>
                        <w:b w:val="0"/>
                        <w:bCs w:val="0"/>
                      </w:rPr>
                      <w:fldChar w:fldCharType="separate"/>
                    </w:r>
                    <w:r w:rsidR="00801C29">
                      <w:rPr>
                        <w:b w:val="0"/>
                        <w:bCs w:val="0"/>
                        <w:noProof/>
                      </w:rPr>
                      <w:t>34</w:t>
                    </w:r>
                    <w:r>
                      <w:rPr>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8053A" w14:textId="77777777" w:rsidR="00BF2635" w:rsidRDefault="00BF26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B062" w14:textId="77777777" w:rsidR="00BF2635" w:rsidRDefault="00BF263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08FC" w14:textId="77777777" w:rsidR="00BF2635" w:rsidRDefault="00BF263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0288" behindDoc="1" locked="0" layoutInCell="0" allowOverlap="1" wp14:anchorId="06C2743C" wp14:editId="6CF1E35B">
              <wp:simplePos x="0" y="0"/>
              <wp:positionH relativeFrom="page">
                <wp:posOffset>3792855</wp:posOffset>
              </wp:positionH>
              <wp:positionV relativeFrom="page">
                <wp:posOffset>9449435</wp:posOffset>
              </wp:positionV>
              <wp:extent cx="121920" cy="1657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7414" w14:textId="77777777" w:rsidR="00BF2635" w:rsidRDefault="00BF2635">
                          <w:pPr>
                            <w:pStyle w:val="BodyText"/>
                            <w:kinsoku w:val="0"/>
                            <w:overflowPunct w:val="0"/>
                            <w:spacing w:line="245" w:lineRule="exact"/>
                            <w:ind w:left="40"/>
                            <w:rPr>
                              <w:b w:val="0"/>
                              <w:bCs w:val="0"/>
                            </w:rPr>
                          </w:pPr>
                          <w:r w:rsidRPr="00FB16B1">
                            <w:rPr>
                              <w:b w:val="0"/>
                              <w:bCs w:val="0"/>
                            </w:rPr>
                            <w:fldChar w:fldCharType="begin"/>
                          </w:r>
                          <w:r w:rsidRPr="00FB16B1">
                            <w:rPr>
                              <w:b w:val="0"/>
                              <w:bCs w:val="0"/>
                            </w:rPr>
                            <w:instrText xml:space="preserve"> PAGE   \* MERGEFORMAT </w:instrText>
                          </w:r>
                          <w:r w:rsidRPr="00FB16B1">
                            <w:rPr>
                              <w:b w:val="0"/>
                              <w:bCs w:val="0"/>
                            </w:rPr>
                            <w:fldChar w:fldCharType="separate"/>
                          </w:r>
                          <w:r w:rsidR="00801C29">
                            <w:rPr>
                              <w:b w:val="0"/>
                              <w:bCs w:val="0"/>
                              <w:noProof/>
                            </w:rPr>
                            <w:t>2</w:t>
                          </w:r>
                          <w:r w:rsidRPr="00FB16B1">
                            <w:rPr>
                              <w:b w:val="0"/>
                              <w:b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2743C" id="_x0000_t202" coordsize="21600,21600" o:spt="202" path="m0,0l0,21600,21600,21600,21600,0xe">
              <v:stroke joinstyle="miter"/>
              <v:path gradientshapeok="t" o:connecttype="rect"/>
            </v:shapetype>
            <v:shape id="Text Box 2" o:spid="_x0000_s1027" type="#_x0000_t202" style="position:absolute;margin-left:298.65pt;margin-top:744.05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" o:allowincell="f" filled="f" stroked="f">
              <v:textbox inset="0,0,0,0">
                <w:txbxContent>
                  <w:p w14:paraId="47837414" w14:textId="77777777" w:rsidR="00BF2635" w:rsidRDefault="00BF2635">
                    <w:pPr>
                      <w:pStyle w:val="BodyText"/>
                      <w:kinsoku w:val="0"/>
                      <w:overflowPunct w:val="0"/>
                      <w:spacing w:line="245" w:lineRule="exact"/>
                      <w:ind w:left="40"/>
                      <w:rPr>
                        <w:b w:val="0"/>
                        <w:bCs w:val="0"/>
                      </w:rPr>
                    </w:pPr>
                    <w:r w:rsidRPr="00FB16B1">
                      <w:rPr>
                        <w:b w:val="0"/>
                        <w:bCs w:val="0"/>
                      </w:rPr>
                      <w:fldChar w:fldCharType="begin"/>
                    </w:r>
                    <w:r w:rsidRPr="00FB16B1">
                      <w:rPr>
                        <w:b w:val="0"/>
                        <w:bCs w:val="0"/>
                      </w:rPr>
                      <w:instrText xml:space="preserve"> PAGE   \* MERGEFORMAT </w:instrText>
                    </w:r>
                    <w:r w:rsidRPr="00FB16B1">
                      <w:rPr>
                        <w:b w:val="0"/>
                        <w:bCs w:val="0"/>
                      </w:rPr>
                      <w:fldChar w:fldCharType="separate"/>
                    </w:r>
                    <w:r w:rsidR="00801C29">
                      <w:rPr>
                        <w:b w:val="0"/>
                        <w:bCs w:val="0"/>
                        <w:noProof/>
                      </w:rPr>
                      <w:t>2</w:t>
                    </w:r>
                    <w:r w:rsidRPr="00FB16B1">
                      <w:rPr>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51BA" w14:textId="77777777" w:rsidR="00BF2635" w:rsidRDefault="00BF263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2336" behindDoc="1" locked="0" layoutInCell="0" allowOverlap="1" wp14:anchorId="16AC17CB" wp14:editId="6319726D">
              <wp:simplePos x="0" y="0"/>
              <wp:positionH relativeFrom="page">
                <wp:posOffset>3805555</wp:posOffset>
              </wp:positionH>
              <wp:positionV relativeFrom="page">
                <wp:posOffset>9449435</wp:posOffset>
              </wp:positionV>
              <wp:extent cx="1689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27F7" w14:textId="77777777" w:rsidR="00BF2635" w:rsidRDefault="00BF2635">
                          <w:pPr>
                            <w:pStyle w:val="BodyText"/>
                            <w:kinsoku w:val="0"/>
                            <w:overflowPunct w:val="0"/>
                            <w:spacing w:line="245" w:lineRule="exact"/>
                            <w:ind w:left="20"/>
                            <w:rPr>
                              <w:b w:val="0"/>
                              <w:bCs w:val="0"/>
                            </w:rPr>
                          </w:pPr>
                          <w:r>
                            <w:rPr>
                              <w:b w:val="0"/>
                              <w:bCs w:val="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17CB" id="_x0000_t202" coordsize="21600,21600" o:spt="202" path="m0,0l0,21600,21600,21600,21600,0xe">
              <v:stroke joinstyle="miter"/>
              <v:path gradientshapeok="t" o:connecttype="rect"/>
            </v:shapetype>
            <v:shape id="Text Box 3" o:spid="_x0000_s1028" type="#_x0000_t202" style="position:absolute;margin-left:299.65pt;margin-top:744.05pt;width:13.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ijL68CAACv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" o:allowincell="f" filled="f" stroked="f">
              <v:textbox inset="0,0,0,0">
                <w:txbxContent>
                  <w:p w14:paraId="0B8927F7" w14:textId="77777777" w:rsidR="00BF2635" w:rsidRDefault="00BF2635">
                    <w:pPr>
                      <w:pStyle w:val="BodyText"/>
                      <w:kinsoku w:val="0"/>
                      <w:overflowPunct w:val="0"/>
                      <w:spacing w:line="245" w:lineRule="exact"/>
                      <w:ind w:left="20"/>
                      <w:rPr>
                        <w:b w:val="0"/>
                        <w:bCs w:val="0"/>
                      </w:rPr>
                    </w:pPr>
                    <w:r>
                      <w:rPr>
                        <w:b w:val="0"/>
                        <w:bCs w:val="0"/>
                      </w:rPr>
                      <w:t>10</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C6733" w14:textId="77777777" w:rsidR="00BF2635" w:rsidRDefault="00BF263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4384" behindDoc="1" locked="0" layoutInCell="0" allowOverlap="1" wp14:anchorId="6247BBD4" wp14:editId="74FD93FF">
              <wp:simplePos x="0" y="0"/>
              <wp:positionH relativeFrom="page">
                <wp:posOffset>3792855</wp:posOffset>
              </wp:positionH>
              <wp:positionV relativeFrom="page">
                <wp:posOffset>9449435</wp:posOffset>
              </wp:positionV>
              <wp:extent cx="1943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34FB" w14:textId="77777777" w:rsidR="00BF2635" w:rsidRDefault="00BF2635">
                          <w:pPr>
                            <w:pStyle w:val="BodyText"/>
                            <w:kinsoku w:val="0"/>
                            <w:overflowPunct w:val="0"/>
                            <w:spacing w:line="245" w:lineRule="exact"/>
                            <w:ind w:left="40"/>
                            <w:rPr>
                              <w:b w:val="0"/>
                              <w:bCs w:val="0"/>
                            </w:rPr>
                          </w:pPr>
                          <w:r>
                            <w:rPr>
                              <w:b w:val="0"/>
                              <w:bCs w:val="0"/>
                            </w:rPr>
                            <w:fldChar w:fldCharType="begin"/>
                          </w:r>
                          <w:r>
                            <w:rPr>
                              <w:b w:val="0"/>
                              <w:bCs w:val="0"/>
                            </w:rPr>
                            <w:instrText xml:space="preserve"> PAGE </w:instrText>
                          </w:r>
                          <w:r>
                            <w:rPr>
                              <w:b w:val="0"/>
                              <w:bCs w:val="0"/>
                            </w:rPr>
                            <w:fldChar w:fldCharType="separate"/>
                          </w:r>
                          <w:r w:rsidR="00801C29">
                            <w:rPr>
                              <w:b w:val="0"/>
                              <w:bCs w:val="0"/>
                              <w:noProof/>
                            </w:rPr>
                            <w:t>19</w:t>
                          </w:r>
                          <w:r>
                            <w:rPr>
                              <w:b w:val="0"/>
                              <w:b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7BBD4" id="_x0000_t202" coordsize="21600,21600" o:spt="202" path="m0,0l0,21600,21600,21600,21600,0xe">
              <v:stroke joinstyle="miter"/>
              <v:path gradientshapeok="t" o:connecttype="rect"/>
            </v:shapetype>
            <v:shape id="Text Box 4" o:spid="_x0000_s1029" type="#_x0000_t202" style="position:absolute;margin-left:298.65pt;margin-top:744.05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" o:allowincell="f" filled="f" stroked="f">
              <v:textbox inset="0,0,0,0">
                <w:txbxContent>
                  <w:p w14:paraId="44B234FB" w14:textId="77777777" w:rsidR="00BF2635" w:rsidRDefault="00BF2635">
                    <w:pPr>
                      <w:pStyle w:val="BodyText"/>
                      <w:kinsoku w:val="0"/>
                      <w:overflowPunct w:val="0"/>
                      <w:spacing w:line="245" w:lineRule="exact"/>
                      <w:ind w:left="40"/>
                      <w:rPr>
                        <w:b w:val="0"/>
                        <w:bCs w:val="0"/>
                      </w:rPr>
                    </w:pPr>
                    <w:r>
                      <w:rPr>
                        <w:b w:val="0"/>
                        <w:bCs w:val="0"/>
                      </w:rPr>
                      <w:fldChar w:fldCharType="begin"/>
                    </w:r>
                    <w:r>
                      <w:rPr>
                        <w:b w:val="0"/>
                        <w:bCs w:val="0"/>
                      </w:rPr>
                      <w:instrText xml:space="preserve"> PAGE </w:instrText>
                    </w:r>
                    <w:r>
                      <w:rPr>
                        <w:b w:val="0"/>
                        <w:bCs w:val="0"/>
                      </w:rPr>
                      <w:fldChar w:fldCharType="separate"/>
                    </w:r>
                    <w:r w:rsidR="00801C29">
                      <w:rPr>
                        <w:b w:val="0"/>
                        <w:bCs w:val="0"/>
                        <w:noProof/>
                      </w:rPr>
                      <w:t>19</w:t>
                    </w:r>
                    <w:r>
                      <w:rPr>
                        <w:b w:val="0"/>
                        <w:b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71CF" w14:textId="77777777" w:rsidR="00BF2635" w:rsidRDefault="00BF263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6432" behindDoc="1" locked="0" layoutInCell="0" allowOverlap="1" wp14:anchorId="3F2391A0" wp14:editId="529687DB">
              <wp:simplePos x="0" y="0"/>
              <wp:positionH relativeFrom="page">
                <wp:posOffset>3805555</wp:posOffset>
              </wp:positionH>
              <wp:positionV relativeFrom="page">
                <wp:posOffset>9449435</wp:posOffset>
              </wp:positionV>
              <wp:extent cx="168910" cy="165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DC8EC" w14:textId="77777777" w:rsidR="00BF2635" w:rsidRDefault="00BF2635">
                          <w:pPr>
                            <w:pStyle w:val="BodyText"/>
                            <w:kinsoku w:val="0"/>
                            <w:overflowPunct w:val="0"/>
                            <w:spacing w:line="245" w:lineRule="exact"/>
                            <w:ind w:left="20"/>
                            <w:rPr>
                              <w:b w:val="0"/>
                              <w:bCs w:val="0"/>
                            </w:rPr>
                          </w:pPr>
                          <w:r>
                            <w:rPr>
                              <w:b w:val="0"/>
                              <w:bCs w:val="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391A0" id="_x0000_t202" coordsize="21600,21600" o:spt="202" path="m0,0l0,21600,21600,21600,21600,0xe">
              <v:stroke joinstyle="miter"/>
              <v:path gradientshapeok="t" o:connecttype="rect"/>
            </v:shapetype>
            <v:shape id="Text Box 5" o:spid="_x0000_s1030" type="#_x0000_t202" style="position:absolute;margin-left:299.65pt;margin-top:744.05pt;width:13.3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" o:allowincell="f" filled="f" stroked="f">
              <v:textbox inset="0,0,0,0">
                <w:txbxContent>
                  <w:p w14:paraId="462DC8EC" w14:textId="77777777" w:rsidR="00BF2635" w:rsidRDefault="00BF2635">
                    <w:pPr>
                      <w:pStyle w:val="BodyText"/>
                      <w:kinsoku w:val="0"/>
                      <w:overflowPunct w:val="0"/>
                      <w:spacing w:line="245" w:lineRule="exact"/>
                      <w:ind w:left="20"/>
                      <w:rPr>
                        <w:b w:val="0"/>
                        <w:bCs w:val="0"/>
                      </w:rPr>
                    </w:pPr>
                    <w:r>
                      <w:rPr>
                        <w:b w:val="0"/>
                        <w:bCs w:val="0"/>
                      </w:rPr>
                      <w:t>20</w:t>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A072" w14:textId="77777777" w:rsidR="00BF2635" w:rsidRDefault="00BF263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8480" behindDoc="1" locked="0" layoutInCell="0" allowOverlap="1" wp14:anchorId="73E6C980" wp14:editId="77CD37BF">
              <wp:simplePos x="0" y="0"/>
              <wp:positionH relativeFrom="page">
                <wp:posOffset>3792855</wp:posOffset>
              </wp:positionH>
              <wp:positionV relativeFrom="page">
                <wp:posOffset>9449435</wp:posOffset>
              </wp:positionV>
              <wp:extent cx="194310" cy="1657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BAF79" w14:textId="77777777" w:rsidR="00BF2635" w:rsidRDefault="00BF2635">
                          <w:pPr>
                            <w:pStyle w:val="BodyText"/>
                            <w:kinsoku w:val="0"/>
                            <w:overflowPunct w:val="0"/>
                            <w:spacing w:line="245" w:lineRule="exact"/>
                            <w:ind w:left="40"/>
                            <w:rPr>
                              <w:b w:val="0"/>
                              <w:bCs w:val="0"/>
                            </w:rPr>
                          </w:pPr>
                          <w:r>
                            <w:rPr>
                              <w:b w:val="0"/>
                              <w:bCs w:val="0"/>
                            </w:rPr>
                            <w:fldChar w:fldCharType="begin"/>
                          </w:r>
                          <w:r>
                            <w:rPr>
                              <w:b w:val="0"/>
                              <w:bCs w:val="0"/>
                            </w:rPr>
                            <w:instrText xml:space="preserve"> PAGE </w:instrText>
                          </w:r>
                          <w:r>
                            <w:rPr>
                              <w:b w:val="0"/>
                              <w:bCs w:val="0"/>
                            </w:rPr>
                            <w:fldChar w:fldCharType="separate"/>
                          </w:r>
                          <w:r w:rsidR="00801C29">
                            <w:rPr>
                              <w:b w:val="0"/>
                              <w:bCs w:val="0"/>
                              <w:noProof/>
                            </w:rPr>
                            <w:t>30</w:t>
                          </w:r>
                          <w:r>
                            <w:rPr>
                              <w:b w:val="0"/>
                              <w:b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6C980" id="_x0000_t202" coordsize="21600,21600" o:spt="202" path="m0,0l0,21600,21600,21600,21600,0xe">
              <v:stroke joinstyle="miter"/>
              <v:path gradientshapeok="t" o:connecttype="rect"/>
            </v:shapetype>
            <v:shape id="Text Box 6" o:spid="_x0000_s1031" type="#_x0000_t202" style="position:absolute;margin-left:298.65pt;margin-top:744.05pt;width:1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" o:allowincell="f" filled="f" stroked="f">
              <v:textbox inset="0,0,0,0">
                <w:txbxContent>
                  <w:p w14:paraId="40BBAF79" w14:textId="77777777" w:rsidR="00BF2635" w:rsidRDefault="00BF2635">
                    <w:pPr>
                      <w:pStyle w:val="BodyText"/>
                      <w:kinsoku w:val="0"/>
                      <w:overflowPunct w:val="0"/>
                      <w:spacing w:line="245" w:lineRule="exact"/>
                      <w:ind w:left="40"/>
                      <w:rPr>
                        <w:b w:val="0"/>
                        <w:bCs w:val="0"/>
                      </w:rPr>
                    </w:pPr>
                    <w:r>
                      <w:rPr>
                        <w:b w:val="0"/>
                        <w:bCs w:val="0"/>
                      </w:rPr>
                      <w:fldChar w:fldCharType="begin"/>
                    </w:r>
                    <w:r>
                      <w:rPr>
                        <w:b w:val="0"/>
                        <w:bCs w:val="0"/>
                      </w:rPr>
                      <w:instrText xml:space="preserve"> PAGE </w:instrText>
                    </w:r>
                    <w:r>
                      <w:rPr>
                        <w:b w:val="0"/>
                        <w:bCs w:val="0"/>
                      </w:rPr>
                      <w:fldChar w:fldCharType="separate"/>
                    </w:r>
                    <w:r w:rsidR="00801C29">
                      <w:rPr>
                        <w:b w:val="0"/>
                        <w:bCs w:val="0"/>
                        <w:noProof/>
                      </w:rPr>
                      <w:t>30</w:t>
                    </w:r>
                    <w:r>
                      <w:rPr>
                        <w:b w:val="0"/>
                        <w:bCs w:val="0"/>
                      </w:rPr>
                      <w:fldChar w:fldCharType="end"/>
                    </w:r>
                  </w:p>
                </w:txbxContent>
              </v:textbox>
              <w10:wrap anchorx="page" anchory="page"/>
            </v:shape>
          </w:pict>
        </mc:Fallback>
      </mc:AlternateConten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49C9" w14:textId="77777777" w:rsidR="00BF2635" w:rsidRDefault="00BF2635">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70528" behindDoc="1" locked="0" layoutInCell="0" allowOverlap="1" wp14:anchorId="16E08B28" wp14:editId="3F473F3E">
              <wp:simplePos x="0" y="0"/>
              <wp:positionH relativeFrom="page">
                <wp:posOffset>3805555</wp:posOffset>
              </wp:positionH>
              <wp:positionV relativeFrom="page">
                <wp:posOffset>9449435</wp:posOffset>
              </wp:positionV>
              <wp:extent cx="168910" cy="1657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730F" w14:textId="77777777" w:rsidR="00BF2635" w:rsidRDefault="00BF2635">
                          <w:pPr>
                            <w:pStyle w:val="BodyText"/>
                            <w:kinsoku w:val="0"/>
                            <w:overflowPunct w:val="0"/>
                            <w:spacing w:line="245" w:lineRule="exact"/>
                            <w:ind w:left="20"/>
                            <w:rPr>
                              <w:b w:val="0"/>
                              <w:bCs w:val="0"/>
                            </w:rPr>
                          </w:pPr>
                          <w:r>
                            <w:rPr>
                              <w:b w:val="0"/>
                              <w:bCs w:val="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08B28" id="_x0000_t202" coordsize="21600,21600" o:spt="202" path="m0,0l0,21600,21600,21600,21600,0xe">
              <v:stroke joinstyle="miter"/>
              <v:path gradientshapeok="t" o:connecttype="rect"/>
            </v:shapetype>
            <v:shape id="Text Box 7" o:spid="_x0000_s1032" type="#_x0000_t202" style="position:absolute;margin-left:299.65pt;margin-top:744.05pt;width:13.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Cbwq4CAACv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" o:allowincell="f" filled="f" stroked="f">
              <v:textbox inset="0,0,0,0">
                <w:txbxContent>
                  <w:p w14:paraId="03D3730F" w14:textId="77777777" w:rsidR="00BF2635" w:rsidRDefault="00BF2635">
                    <w:pPr>
                      <w:pStyle w:val="BodyText"/>
                      <w:kinsoku w:val="0"/>
                      <w:overflowPunct w:val="0"/>
                      <w:spacing w:line="245" w:lineRule="exact"/>
                      <w:ind w:left="20"/>
                      <w:rPr>
                        <w:b w:val="0"/>
                        <w:bCs w:val="0"/>
                      </w:rPr>
                    </w:pPr>
                    <w:r>
                      <w:rPr>
                        <w:b w:val="0"/>
                        <w:bCs w:val="0"/>
                      </w:rPr>
                      <w:t>30</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01465" w14:textId="77777777" w:rsidR="004A46EE" w:rsidRDefault="004A46EE">
      <w:r>
        <w:separator/>
      </w:r>
    </w:p>
  </w:footnote>
  <w:footnote w:type="continuationSeparator" w:id="0">
    <w:p w14:paraId="58E05301" w14:textId="77777777" w:rsidR="004A46EE" w:rsidRDefault="004A46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4068" w14:textId="77777777" w:rsidR="00BF2635" w:rsidRDefault="00BF26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645C6" w14:textId="77777777" w:rsidR="00BF2635" w:rsidRDefault="00BF26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2053" w14:textId="77777777" w:rsidR="00BF2635" w:rsidRDefault="00BF263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5EC3" w14:textId="77777777" w:rsidR="00BF2635" w:rsidRDefault="00BF2635">
    <w:pPr>
      <w:pStyle w:val="BodyText"/>
      <w:kinsoku w:val="0"/>
      <w:overflowPunct w:val="0"/>
      <w:spacing w:line="14" w:lineRule="auto"/>
      <w:rPr>
        <w:rFonts w:ascii="Times New Roman" w:hAnsi="Times New Roman" w:cs="Times New Roman"/>
        <w:b w:val="0"/>
        <w:bCs w:val="0"/>
        <w:sz w:val="16"/>
        <w:szCs w:val="16"/>
      </w:rPr>
    </w:pPr>
    <w:r>
      <w:rPr>
        <w:noProof/>
      </w:rPr>
      <mc:AlternateContent>
        <mc:Choice Requires="wps">
          <w:drawing>
            <wp:anchor distT="0" distB="0" distL="114300" distR="114300" simplePos="0" relativeHeight="251658240" behindDoc="1" locked="0" layoutInCell="0" allowOverlap="1" wp14:anchorId="2A93AC82" wp14:editId="7E4DB916">
              <wp:simplePos x="0" y="0"/>
              <wp:positionH relativeFrom="page">
                <wp:align>center</wp:align>
              </wp:positionH>
              <wp:positionV relativeFrom="page">
                <wp:posOffset>365760</wp:posOffset>
              </wp:positionV>
              <wp:extent cx="5111496" cy="164592"/>
              <wp:effectExtent l="0" t="0" r="13335" b="698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496" cy="164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4472B" w14:textId="77777777" w:rsidR="00BF2635" w:rsidRDefault="00BF2635">
                          <w:pPr>
                            <w:pStyle w:val="BodyText"/>
                            <w:kinsoku w:val="0"/>
                            <w:overflowPunct w:val="0"/>
                            <w:spacing w:line="245" w:lineRule="exact"/>
                            <w:ind w:left="20"/>
                          </w:pPr>
                          <w:r>
                            <w:t>Metro</w:t>
                          </w:r>
                          <w:r>
                            <w:rPr>
                              <w:spacing w:val="-2"/>
                            </w:rPr>
                            <w:t xml:space="preserve"> </w:t>
                          </w:r>
                          <w:r>
                            <w:t>Intergroup</w:t>
                          </w:r>
                          <w:r>
                            <w:rPr>
                              <w:spacing w:val="-9"/>
                            </w:rPr>
                            <w:t xml:space="preserve"> </w:t>
                          </w:r>
                          <w:r>
                            <w:t>By-Laws</w:t>
                          </w:r>
                          <w:r>
                            <w:rPr>
                              <w:spacing w:val="-10"/>
                            </w:rPr>
                            <w:t xml:space="preserve"> </w:t>
                          </w:r>
                          <w:r>
                            <w:t>and</w:t>
                          </w:r>
                          <w:r>
                            <w:rPr>
                              <w:spacing w:val="-4"/>
                            </w:rPr>
                            <w:t xml:space="preserve"> </w:t>
                          </w:r>
                          <w:r>
                            <w:t>Policy</w:t>
                          </w:r>
                          <w:r>
                            <w:rPr>
                              <w:spacing w:val="-5"/>
                            </w:rPr>
                            <w:t xml:space="preserve"> </w:t>
                          </w:r>
                          <w:r>
                            <w:t>and</w:t>
                          </w:r>
                          <w:r>
                            <w:rPr>
                              <w:spacing w:val="-7"/>
                            </w:rPr>
                            <w:t xml:space="preserve"> </w:t>
                          </w:r>
                          <w:r>
                            <w:t>Procedures</w:t>
                          </w:r>
                          <w:r>
                            <w:rPr>
                              <w:spacing w:val="-10"/>
                            </w:rPr>
                            <w:t xml:space="preserve"> </w:t>
                          </w:r>
                          <w:r>
                            <w:t>Manual</w:t>
                          </w:r>
                          <w:r>
                            <w:rPr>
                              <w:spacing w:val="-7"/>
                            </w:rPr>
                            <w:t xml:space="preserve"> </w:t>
                          </w:r>
                          <w:r>
                            <w:t>as</w:t>
                          </w:r>
                          <w:r>
                            <w:rPr>
                              <w:spacing w:val="-5"/>
                            </w:rPr>
                            <w:t xml:space="preserve"> </w:t>
                          </w:r>
                          <w:r>
                            <w:t>of</w:t>
                          </w:r>
                          <w:r>
                            <w:rPr>
                              <w:spacing w:val="-6"/>
                            </w:rPr>
                            <w:t xml:space="preserve"> </w:t>
                          </w:r>
                          <w:r>
                            <w:t>December 14,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AC82" id="_x0000_t202" coordsize="21600,21600" o:spt="202" path="m0,0l0,21600,21600,21600,21600,0xe">
              <v:stroke joinstyle="miter"/>
              <v:path gradientshapeok="t" o:connecttype="rect"/>
            </v:shapetype>
            <v:shape id="Text Box 1" o:spid="_x0000_s1026" type="#_x0000_t202" style="position:absolute;margin-left:0;margin-top:28.8pt;width:402.5pt;height:12.9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" o:allowincell="f" filled="f" stroked="f">
              <v:textbox inset="0,0,0,0">
                <w:txbxContent>
                  <w:p w14:paraId="2024472B" w14:textId="77777777" w:rsidR="00BF2635" w:rsidRDefault="00BF2635">
                    <w:pPr>
                      <w:pStyle w:val="BodyText"/>
                      <w:kinsoku w:val="0"/>
                      <w:overflowPunct w:val="0"/>
                      <w:spacing w:line="245" w:lineRule="exact"/>
                      <w:ind w:left="20"/>
                    </w:pPr>
                    <w:r>
                      <w:t>Metro</w:t>
                    </w:r>
                    <w:r>
                      <w:rPr>
                        <w:spacing w:val="-2"/>
                      </w:rPr>
                      <w:t xml:space="preserve"> </w:t>
                    </w:r>
                    <w:r>
                      <w:t>Intergroup</w:t>
                    </w:r>
                    <w:r>
                      <w:rPr>
                        <w:spacing w:val="-9"/>
                      </w:rPr>
                      <w:t xml:space="preserve"> </w:t>
                    </w:r>
                    <w:r>
                      <w:t>By-Laws</w:t>
                    </w:r>
                    <w:r>
                      <w:rPr>
                        <w:spacing w:val="-10"/>
                      </w:rPr>
                      <w:t xml:space="preserve"> </w:t>
                    </w:r>
                    <w:r>
                      <w:t>and</w:t>
                    </w:r>
                    <w:r>
                      <w:rPr>
                        <w:spacing w:val="-4"/>
                      </w:rPr>
                      <w:t xml:space="preserve"> </w:t>
                    </w:r>
                    <w:r>
                      <w:t>Policy</w:t>
                    </w:r>
                    <w:r>
                      <w:rPr>
                        <w:spacing w:val="-5"/>
                      </w:rPr>
                      <w:t xml:space="preserve"> </w:t>
                    </w:r>
                    <w:r>
                      <w:t>and</w:t>
                    </w:r>
                    <w:r>
                      <w:rPr>
                        <w:spacing w:val="-7"/>
                      </w:rPr>
                      <w:t xml:space="preserve"> </w:t>
                    </w:r>
                    <w:r>
                      <w:t>Procedures</w:t>
                    </w:r>
                    <w:r>
                      <w:rPr>
                        <w:spacing w:val="-10"/>
                      </w:rPr>
                      <w:t xml:space="preserve"> </w:t>
                    </w:r>
                    <w:r>
                      <w:t>Manual</w:t>
                    </w:r>
                    <w:r>
                      <w:rPr>
                        <w:spacing w:val="-7"/>
                      </w:rPr>
                      <w:t xml:space="preserve"> </w:t>
                    </w:r>
                    <w:r>
                      <w:t>as</w:t>
                    </w:r>
                    <w:r>
                      <w:rPr>
                        <w:spacing w:val="-5"/>
                      </w:rPr>
                      <w:t xml:space="preserve"> </w:t>
                    </w:r>
                    <w:r>
                      <w:t>of</w:t>
                    </w:r>
                    <w:r>
                      <w:rPr>
                        <w:spacing w:val="-6"/>
                      </w:rPr>
                      <w:t xml:space="preserve"> </w:t>
                    </w:r>
                    <w:r>
                      <w:t>December 14, 2017</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321" w:hanging="221"/>
      </w:pPr>
      <w:rPr>
        <w:rFonts w:ascii="Calibri" w:hAnsi="Calibri" w:cs="Calibri"/>
        <w:b/>
        <w:bCs/>
        <w:w w:val="100"/>
        <w:sz w:val="22"/>
        <w:szCs w:val="22"/>
      </w:rPr>
    </w:lvl>
    <w:lvl w:ilvl="1">
      <w:numFmt w:val="bullet"/>
      <w:lvlText w:val="•"/>
      <w:lvlJc w:val="left"/>
      <w:pPr>
        <w:ind w:left="1206" w:hanging="221"/>
      </w:pPr>
    </w:lvl>
    <w:lvl w:ilvl="2">
      <w:numFmt w:val="bullet"/>
      <w:lvlText w:val="•"/>
      <w:lvlJc w:val="left"/>
      <w:pPr>
        <w:ind w:left="2092" w:hanging="221"/>
      </w:pPr>
    </w:lvl>
    <w:lvl w:ilvl="3">
      <w:numFmt w:val="bullet"/>
      <w:lvlText w:val="•"/>
      <w:lvlJc w:val="left"/>
      <w:pPr>
        <w:ind w:left="2978" w:hanging="221"/>
      </w:pPr>
    </w:lvl>
    <w:lvl w:ilvl="4">
      <w:numFmt w:val="bullet"/>
      <w:lvlText w:val="•"/>
      <w:lvlJc w:val="left"/>
      <w:pPr>
        <w:ind w:left="3864" w:hanging="221"/>
      </w:pPr>
    </w:lvl>
    <w:lvl w:ilvl="5">
      <w:numFmt w:val="bullet"/>
      <w:lvlText w:val="•"/>
      <w:lvlJc w:val="left"/>
      <w:pPr>
        <w:ind w:left="4750" w:hanging="221"/>
      </w:pPr>
    </w:lvl>
    <w:lvl w:ilvl="6">
      <w:numFmt w:val="bullet"/>
      <w:lvlText w:val="•"/>
      <w:lvlJc w:val="left"/>
      <w:pPr>
        <w:ind w:left="5636" w:hanging="221"/>
      </w:pPr>
    </w:lvl>
    <w:lvl w:ilvl="7">
      <w:numFmt w:val="bullet"/>
      <w:lvlText w:val="•"/>
      <w:lvlJc w:val="left"/>
      <w:pPr>
        <w:ind w:left="6522" w:hanging="221"/>
      </w:pPr>
    </w:lvl>
    <w:lvl w:ilvl="8">
      <w:numFmt w:val="bullet"/>
      <w:lvlText w:val="•"/>
      <w:lvlJc w:val="left"/>
      <w:pPr>
        <w:ind w:left="7408" w:hanging="221"/>
      </w:pPr>
    </w:lvl>
  </w:abstractNum>
  <w:abstractNum w:abstractNumId="1">
    <w:nsid w:val="00000403"/>
    <w:multiLevelType w:val="multilevel"/>
    <w:tmpl w:val="00000886"/>
    <w:lvl w:ilvl="0">
      <w:start w:val="1"/>
      <w:numFmt w:val="decimal"/>
      <w:lvlText w:val="%1."/>
      <w:lvlJc w:val="left"/>
      <w:pPr>
        <w:ind w:left="100" w:hanging="221"/>
      </w:pPr>
      <w:rPr>
        <w:rFonts w:ascii="Calibri" w:hAnsi="Calibri" w:cs="Calibri"/>
        <w:b/>
        <w:bCs/>
        <w:w w:val="100"/>
        <w:sz w:val="22"/>
        <w:szCs w:val="22"/>
      </w:rPr>
    </w:lvl>
    <w:lvl w:ilvl="1">
      <w:numFmt w:val="bullet"/>
      <w:lvlText w:val="•"/>
      <w:lvlJc w:val="left"/>
      <w:pPr>
        <w:ind w:left="1040" w:hanging="221"/>
      </w:pPr>
    </w:lvl>
    <w:lvl w:ilvl="2">
      <w:numFmt w:val="bullet"/>
      <w:lvlText w:val="•"/>
      <w:lvlJc w:val="left"/>
      <w:pPr>
        <w:ind w:left="1980" w:hanging="221"/>
      </w:pPr>
    </w:lvl>
    <w:lvl w:ilvl="3">
      <w:numFmt w:val="bullet"/>
      <w:lvlText w:val="•"/>
      <w:lvlJc w:val="left"/>
      <w:pPr>
        <w:ind w:left="2920" w:hanging="221"/>
      </w:pPr>
    </w:lvl>
    <w:lvl w:ilvl="4">
      <w:numFmt w:val="bullet"/>
      <w:lvlText w:val="•"/>
      <w:lvlJc w:val="left"/>
      <w:pPr>
        <w:ind w:left="3860" w:hanging="221"/>
      </w:pPr>
    </w:lvl>
    <w:lvl w:ilvl="5">
      <w:numFmt w:val="bullet"/>
      <w:lvlText w:val="•"/>
      <w:lvlJc w:val="left"/>
      <w:pPr>
        <w:ind w:left="4800" w:hanging="221"/>
      </w:pPr>
    </w:lvl>
    <w:lvl w:ilvl="6">
      <w:numFmt w:val="bullet"/>
      <w:lvlText w:val="•"/>
      <w:lvlJc w:val="left"/>
      <w:pPr>
        <w:ind w:left="5740" w:hanging="221"/>
      </w:pPr>
    </w:lvl>
    <w:lvl w:ilvl="7">
      <w:numFmt w:val="bullet"/>
      <w:lvlText w:val="•"/>
      <w:lvlJc w:val="left"/>
      <w:pPr>
        <w:ind w:left="6680" w:hanging="221"/>
      </w:pPr>
    </w:lvl>
    <w:lvl w:ilvl="8">
      <w:numFmt w:val="bullet"/>
      <w:lvlText w:val="•"/>
      <w:lvlJc w:val="left"/>
      <w:pPr>
        <w:ind w:left="7620" w:hanging="221"/>
      </w:pPr>
    </w:lvl>
  </w:abstractNum>
  <w:abstractNum w:abstractNumId="2">
    <w:nsid w:val="00000404"/>
    <w:multiLevelType w:val="multilevel"/>
    <w:tmpl w:val="00000887"/>
    <w:lvl w:ilvl="0">
      <w:start w:val="1"/>
      <w:numFmt w:val="decimal"/>
      <w:lvlText w:val="%1."/>
      <w:lvlJc w:val="left"/>
      <w:pPr>
        <w:ind w:left="100" w:hanging="219"/>
      </w:pPr>
      <w:rPr>
        <w:rFonts w:ascii="Calibri" w:hAnsi="Calibri" w:cs="Calibri"/>
        <w:b/>
        <w:bCs/>
        <w:w w:val="100"/>
        <w:sz w:val="22"/>
        <w:szCs w:val="22"/>
      </w:rPr>
    </w:lvl>
    <w:lvl w:ilvl="1">
      <w:numFmt w:val="bullet"/>
      <w:lvlText w:val="•"/>
      <w:lvlJc w:val="left"/>
      <w:pPr>
        <w:ind w:left="1040" w:hanging="219"/>
      </w:pPr>
    </w:lvl>
    <w:lvl w:ilvl="2">
      <w:numFmt w:val="bullet"/>
      <w:lvlText w:val="•"/>
      <w:lvlJc w:val="left"/>
      <w:pPr>
        <w:ind w:left="1980" w:hanging="219"/>
      </w:pPr>
    </w:lvl>
    <w:lvl w:ilvl="3">
      <w:numFmt w:val="bullet"/>
      <w:lvlText w:val="•"/>
      <w:lvlJc w:val="left"/>
      <w:pPr>
        <w:ind w:left="2920" w:hanging="219"/>
      </w:pPr>
    </w:lvl>
    <w:lvl w:ilvl="4">
      <w:numFmt w:val="bullet"/>
      <w:lvlText w:val="•"/>
      <w:lvlJc w:val="left"/>
      <w:pPr>
        <w:ind w:left="3860" w:hanging="219"/>
      </w:pPr>
    </w:lvl>
    <w:lvl w:ilvl="5">
      <w:numFmt w:val="bullet"/>
      <w:lvlText w:val="•"/>
      <w:lvlJc w:val="left"/>
      <w:pPr>
        <w:ind w:left="4800" w:hanging="219"/>
      </w:pPr>
    </w:lvl>
    <w:lvl w:ilvl="6">
      <w:numFmt w:val="bullet"/>
      <w:lvlText w:val="•"/>
      <w:lvlJc w:val="left"/>
      <w:pPr>
        <w:ind w:left="5740" w:hanging="219"/>
      </w:pPr>
    </w:lvl>
    <w:lvl w:ilvl="7">
      <w:numFmt w:val="bullet"/>
      <w:lvlText w:val="•"/>
      <w:lvlJc w:val="left"/>
      <w:pPr>
        <w:ind w:left="6680" w:hanging="219"/>
      </w:pPr>
    </w:lvl>
    <w:lvl w:ilvl="8">
      <w:numFmt w:val="bullet"/>
      <w:lvlText w:val="•"/>
      <w:lvlJc w:val="left"/>
      <w:pPr>
        <w:ind w:left="7620" w:hanging="219"/>
      </w:pPr>
    </w:lvl>
  </w:abstractNum>
  <w:abstractNum w:abstractNumId="3">
    <w:nsid w:val="00000405"/>
    <w:multiLevelType w:val="multilevel"/>
    <w:tmpl w:val="00000888"/>
    <w:lvl w:ilvl="0">
      <w:start w:val="6"/>
      <w:numFmt w:val="decimal"/>
      <w:lvlText w:val="%1."/>
      <w:lvlJc w:val="left"/>
      <w:pPr>
        <w:ind w:left="100" w:hanging="219"/>
      </w:pPr>
      <w:rPr>
        <w:rFonts w:ascii="Calibri" w:hAnsi="Calibri" w:cs="Calibri"/>
        <w:b/>
        <w:bCs/>
        <w:w w:val="100"/>
        <w:sz w:val="22"/>
        <w:szCs w:val="22"/>
      </w:rPr>
    </w:lvl>
    <w:lvl w:ilvl="1">
      <w:numFmt w:val="bullet"/>
      <w:lvlText w:val="•"/>
      <w:lvlJc w:val="left"/>
      <w:pPr>
        <w:ind w:left="1042" w:hanging="219"/>
      </w:pPr>
    </w:lvl>
    <w:lvl w:ilvl="2">
      <w:numFmt w:val="bullet"/>
      <w:lvlText w:val="•"/>
      <w:lvlJc w:val="left"/>
      <w:pPr>
        <w:ind w:left="1984" w:hanging="219"/>
      </w:pPr>
    </w:lvl>
    <w:lvl w:ilvl="3">
      <w:numFmt w:val="bullet"/>
      <w:lvlText w:val="•"/>
      <w:lvlJc w:val="left"/>
      <w:pPr>
        <w:ind w:left="2926" w:hanging="219"/>
      </w:pPr>
    </w:lvl>
    <w:lvl w:ilvl="4">
      <w:numFmt w:val="bullet"/>
      <w:lvlText w:val="•"/>
      <w:lvlJc w:val="left"/>
      <w:pPr>
        <w:ind w:left="3868" w:hanging="219"/>
      </w:pPr>
    </w:lvl>
    <w:lvl w:ilvl="5">
      <w:numFmt w:val="bullet"/>
      <w:lvlText w:val="•"/>
      <w:lvlJc w:val="left"/>
      <w:pPr>
        <w:ind w:left="4810" w:hanging="219"/>
      </w:pPr>
    </w:lvl>
    <w:lvl w:ilvl="6">
      <w:numFmt w:val="bullet"/>
      <w:lvlText w:val="•"/>
      <w:lvlJc w:val="left"/>
      <w:pPr>
        <w:ind w:left="5752" w:hanging="219"/>
      </w:pPr>
    </w:lvl>
    <w:lvl w:ilvl="7">
      <w:numFmt w:val="bullet"/>
      <w:lvlText w:val="•"/>
      <w:lvlJc w:val="left"/>
      <w:pPr>
        <w:ind w:left="6694" w:hanging="219"/>
      </w:pPr>
    </w:lvl>
    <w:lvl w:ilvl="8">
      <w:numFmt w:val="bullet"/>
      <w:lvlText w:val="•"/>
      <w:lvlJc w:val="left"/>
      <w:pPr>
        <w:ind w:left="7636" w:hanging="219"/>
      </w:pPr>
    </w:lvl>
  </w:abstractNum>
  <w:abstractNum w:abstractNumId="4">
    <w:nsid w:val="00000406"/>
    <w:multiLevelType w:val="multilevel"/>
    <w:tmpl w:val="00000889"/>
    <w:lvl w:ilvl="0">
      <w:start w:val="1"/>
      <w:numFmt w:val="decimal"/>
      <w:lvlText w:val="%1."/>
      <w:lvlJc w:val="left"/>
      <w:pPr>
        <w:ind w:left="100" w:hanging="219"/>
      </w:pPr>
      <w:rPr>
        <w:rFonts w:ascii="Calibri" w:hAnsi="Calibri" w:cs="Calibri"/>
        <w:b/>
        <w:bCs/>
        <w:w w:val="100"/>
        <w:sz w:val="22"/>
        <w:szCs w:val="22"/>
      </w:rPr>
    </w:lvl>
    <w:lvl w:ilvl="1">
      <w:numFmt w:val="bullet"/>
      <w:lvlText w:val="•"/>
      <w:lvlJc w:val="left"/>
      <w:pPr>
        <w:ind w:left="1042" w:hanging="219"/>
      </w:pPr>
    </w:lvl>
    <w:lvl w:ilvl="2">
      <w:numFmt w:val="bullet"/>
      <w:lvlText w:val="•"/>
      <w:lvlJc w:val="left"/>
      <w:pPr>
        <w:ind w:left="1984" w:hanging="219"/>
      </w:pPr>
    </w:lvl>
    <w:lvl w:ilvl="3">
      <w:numFmt w:val="bullet"/>
      <w:lvlText w:val="•"/>
      <w:lvlJc w:val="left"/>
      <w:pPr>
        <w:ind w:left="2926" w:hanging="219"/>
      </w:pPr>
    </w:lvl>
    <w:lvl w:ilvl="4">
      <w:numFmt w:val="bullet"/>
      <w:lvlText w:val="•"/>
      <w:lvlJc w:val="left"/>
      <w:pPr>
        <w:ind w:left="3868" w:hanging="219"/>
      </w:pPr>
    </w:lvl>
    <w:lvl w:ilvl="5">
      <w:numFmt w:val="bullet"/>
      <w:lvlText w:val="•"/>
      <w:lvlJc w:val="left"/>
      <w:pPr>
        <w:ind w:left="4810" w:hanging="219"/>
      </w:pPr>
    </w:lvl>
    <w:lvl w:ilvl="6">
      <w:numFmt w:val="bullet"/>
      <w:lvlText w:val="•"/>
      <w:lvlJc w:val="left"/>
      <w:pPr>
        <w:ind w:left="5752" w:hanging="219"/>
      </w:pPr>
    </w:lvl>
    <w:lvl w:ilvl="7">
      <w:numFmt w:val="bullet"/>
      <w:lvlText w:val="•"/>
      <w:lvlJc w:val="left"/>
      <w:pPr>
        <w:ind w:left="6694" w:hanging="219"/>
      </w:pPr>
    </w:lvl>
    <w:lvl w:ilvl="8">
      <w:numFmt w:val="bullet"/>
      <w:lvlText w:val="•"/>
      <w:lvlJc w:val="left"/>
      <w:pPr>
        <w:ind w:left="7636" w:hanging="219"/>
      </w:pPr>
    </w:lvl>
  </w:abstractNum>
  <w:abstractNum w:abstractNumId="5">
    <w:nsid w:val="00000407"/>
    <w:multiLevelType w:val="multilevel"/>
    <w:tmpl w:val="0000088A"/>
    <w:lvl w:ilvl="0">
      <w:start w:val="1"/>
      <w:numFmt w:val="lowerLetter"/>
      <w:lvlText w:val="%1."/>
      <w:lvlJc w:val="left"/>
      <w:pPr>
        <w:ind w:left="100" w:hanging="216"/>
      </w:pPr>
      <w:rPr>
        <w:rFonts w:ascii="Calibri" w:hAnsi="Calibri" w:cs="Calibri"/>
        <w:b/>
        <w:bCs/>
        <w:spacing w:val="-1"/>
        <w:w w:val="100"/>
        <w:sz w:val="22"/>
        <w:szCs w:val="22"/>
      </w:rPr>
    </w:lvl>
    <w:lvl w:ilvl="1">
      <w:numFmt w:val="bullet"/>
      <w:lvlText w:val="•"/>
      <w:lvlJc w:val="left"/>
      <w:pPr>
        <w:ind w:left="1042" w:hanging="216"/>
      </w:pPr>
    </w:lvl>
    <w:lvl w:ilvl="2">
      <w:numFmt w:val="bullet"/>
      <w:lvlText w:val="•"/>
      <w:lvlJc w:val="left"/>
      <w:pPr>
        <w:ind w:left="1984" w:hanging="216"/>
      </w:pPr>
    </w:lvl>
    <w:lvl w:ilvl="3">
      <w:numFmt w:val="bullet"/>
      <w:lvlText w:val="•"/>
      <w:lvlJc w:val="left"/>
      <w:pPr>
        <w:ind w:left="2926" w:hanging="216"/>
      </w:pPr>
    </w:lvl>
    <w:lvl w:ilvl="4">
      <w:numFmt w:val="bullet"/>
      <w:lvlText w:val="•"/>
      <w:lvlJc w:val="left"/>
      <w:pPr>
        <w:ind w:left="3868" w:hanging="216"/>
      </w:pPr>
    </w:lvl>
    <w:lvl w:ilvl="5">
      <w:numFmt w:val="bullet"/>
      <w:lvlText w:val="•"/>
      <w:lvlJc w:val="left"/>
      <w:pPr>
        <w:ind w:left="4810" w:hanging="216"/>
      </w:pPr>
    </w:lvl>
    <w:lvl w:ilvl="6">
      <w:numFmt w:val="bullet"/>
      <w:lvlText w:val="•"/>
      <w:lvlJc w:val="left"/>
      <w:pPr>
        <w:ind w:left="5752" w:hanging="216"/>
      </w:pPr>
    </w:lvl>
    <w:lvl w:ilvl="7">
      <w:numFmt w:val="bullet"/>
      <w:lvlText w:val="•"/>
      <w:lvlJc w:val="left"/>
      <w:pPr>
        <w:ind w:left="6694" w:hanging="216"/>
      </w:pPr>
    </w:lvl>
    <w:lvl w:ilvl="8">
      <w:numFmt w:val="bullet"/>
      <w:lvlText w:val="•"/>
      <w:lvlJc w:val="left"/>
      <w:pPr>
        <w:ind w:left="7636" w:hanging="216"/>
      </w:pPr>
    </w:lvl>
  </w:abstractNum>
  <w:abstractNum w:abstractNumId="6">
    <w:nsid w:val="00000408"/>
    <w:multiLevelType w:val="multilevel"/>
    <w:tmpl w:val="0000088B"/>
    <w:lvl w:ilvl="0">
      <w:start w:val="2"/>
      <w:numFmt w:val="decimal"/>
      <w:lvlText w:val="%1)"/>
      <w:lvlJc w:val="left"/>
      <w:pPr>
        <w:ind w:left="100" w:hanging="226"/>
      </w:pPr>
      <w:rPr>
        <w:rFonts w:ascii="Calibri" w:hAnsi="Calibri" w:cs="Calibri"/>
        <w:b/>
        <w:bCs/>
        <w:w w:val="100"/>
        <w:sz w:val="22"/>
        <w:szCs w:val="22"/>
      </w:rPr>
    </w:lvl>
    <w:lvl w:ilvl="1">
      <w:numFmt w:val="bullet"/>
      <w:lvlText w:val="•"/>
      <w:lvlJc w:val="left"/>
      <w:pPr>
        <w:ind w:left="1044" w:hanging="226"/>
      </w:pPr>
    </w:lvl>
    <w:lvl w:ilvl="2">
      <w:numFmt w:val="bullet"/>
      <w:lvlText w:val="•"/>
      <w:lvlJc w:val="left"/>
      <w:pPr>
        <w:ind w:left="1988" w:hanging="226"/>
      </w:pPr>
    </w:lvl>
    <w:lvl w:ilvl="3">
      <w:numFmt w:val="bullet"/>
      <w:lvlText w:val="•"/>
      <w:lvlJc w:val="left"/>
      <w:pPr>
        <w:ind w:left="2932" w:hanging="226"/>
      </w:pPr>
    </w:lvl>
    <w:lvl w:ilvl="4">
      <w:numFmt w:val="bullet"/>
      <w:lvlText w:val="•"/>
      <w:lvlJc w:val="left"/>
      <w:pPr>
        <w:ind w:left="3876" w:hanging="226"/>
      </w:pPr>
    </w:lvl>
    <w:lvl w:ilvl="5">
      <w:numFmt w:val="bullet"/>
      <w:lvlText w:val="•"/>
      <w:lvlJc w:val="left"/>
      <w:pPr>
        <w:ind w:left="4820" w:hanging="226"/>
      </w:pPr>
    </w:lvl>
    <w:lvl w:ilvl="6">
      <w:numFmt w:val="bullet"/>
      <w:lvlText w:val="•"/>
      <w:lvlJc w:val="left"/>
      <w:pPr>
        <w:ind w:left="5764" w:hanging="226"/>
      </w:pPr>
    </w:lvl>
    <w:lvl w:ilvl="7">
      <w:numFmt w:val="bullet"/>
      <w:lvlText w:val="•"/>
      <w:lvlJc w:val="left"/>
      <w:pPr>
        <w:ind w:left="6708" w:hanging="226"/>
      </w:pPr>
    </w:lvl>
    <w:lvl w:ilvl="8">
      <w:numFmt w:val="bullet"/>
      <w:lvlText w:val="•"/>
      <w:lvlJc w:val="left"/>
      <w:pPr>
        <w:ind w:left="7652" w:hanging="226"/>
      </w:pPr>
    </w:lvl>
  </w:abstractNum>
  <w:abstractNum w:abstractNumId="7">
    <w:nsid w:val="00000409"/>
    <w:multiLevelType w:val="multilevel"/>
    <w:tmpl w:val="0000088C"/>
    <w:lvl w:ilvl="0">
      <w:start w:val="1"/>
      <w:numFmt w:val="decimal"/>
      <w:lvlText w:val="%1)"/>
      <w:lvlJc w:val="left"/>
      <w:pPr>
        <w:ind w:left="330" w:hanging="230"/>
      </w:pPr>
      <w:rPr>
        <w:rFonts w:ascii="Calibri" w:hAnsi="Calibri" w:cs="Calibri"/>
        <w:b/>
        <w:bCs/>
        <w:spacing w:val="-2"/>
        <w:w w:val="100"/>
        <w:sz w:val="22"/>
        <w:szCs w:val="22"/>
      </w:rPr>
    </w:lvl>
    <w:lvl w:ilvl="1">
      <w:start w:val="1"/>
      <w:numFmt w:val="decimal"/>
      <w:lvlText w:val="%2)"/>
      <w:lvlJc w:val="left"/>
      <w:pPr>
        <w:ind w:left="220" w:hanging="228"/>
      </w:pPr>
      <w:rPr>
        <w:rFonts w:ascii="Calibri" w:hAnsi="Calibri" w:cs="Calibri"/>
        <w:b/>
        <w:bCs/>
        <w:w w:val="100"/>
        <w:sz w:val="22"/>
        <w:szCs w:val="22"/>
      </w:rPr>
    </w:lvl>
    <w:lvl w:ilvl="2">
      <w:numFmt w:val="bullet"/>
      <w:lvlText w:val="•"/>
      <w:lvlJc w:val="left"/>
      <w:pPr>
        <w:ind w:left="1362" w:hanging="228"/>
      </w:pPr>
    </w:lvl>
    <w:lvl w:ilvl="3">
      <w:numFmt w:val="bullet"/>
      <w:lvlText w:val="•"/>
      <w:lvlJc w:val="left"/>
      <w:pPr>
        <w:ind w:left="2384" w:hanging="228"/>
      </w:pPr>
    </w:lvl>
    <w:lvl w:ilvl="4">
      <w:numFmt w:val="bullet"/>
      <w:lvlText w:val="•"/>
      <w:lvlJc w:val="left"/>
      <w:pPr>
        <w:ind w:left="3406" w:hanging="228"/>
      </w:pPr>
    </w:lvl>
    <w:lvl w:ilvl="5">
      <w:numFmt w:val="bullet"/>
      <w:lvlText w:val="•"/>
      <w:lvlJc w:val="left"/>
      <w:pPr>
        <w:ind w:left="4428" w:hanging="228"/>
      </w:pPr>
    </w:lvl>
    <w:lvl w:ilvl="6">
      <w:numFmt w:val="bullet"/>
      <w:lvlText w:val="•"/>
      <w:lvlJc w:val="left"/>
      <w:pPr>
        <w:ind w:left="5451" w:hanging="228"/>
      </w:pPr>
    </w:lvl>
    <w:lvl w:ilvl="7">
      <w:numFmt w:val="bullet"/>
      <w:lvlText w:val="•"/>
      <w:lvlJc w:val="left"/>
      <w:pPr>
        <w:ind w:left="6473" w:hanging="228"/>
      </w:pPr>
    </w:lvl>
    <w:lvl w:ilvl="8">
      <w:numFmt w:val="bullet"/>
      <w:lvlText w:val="•"/>
      <w:lvlJc w:val="left"/>
      <w:pPr>
        <w:ind w:left="7495" w:hanging="228"/>
      </w:pPr>
    </w:lvl>
  </w:abstractNum>
  <w:abstractNum w:abstractNumId="8">
    <w:nsid w:val="0000040A"/>
    <w:multiLevelType w:val="multilevel"/>
    <w:tmpl w:val="0000088D"/>
    <w:lvl w:ilvl="0">
      <w:start w:val="1"/>
      <w:numFmt w:val="lowerLetter"/>
      <w:lvlText w:val="%1."/>
      <w:lvlJc w:val="left"/>
      <w:pPr>
        <w:ind w:left="1036" w:hanging="216"/>
      </w:pPr>
      <w:rPr>
        <w:rFonts w:ascii="Calibri" w:hAnsi="Calibri" w:cs="Calibri"/>
        <w:b/>
        <w:bCs/>
        <w:spacing w:val="-1"/>
        <w:w w:val="100"/>
        <w:sz w:val="22"/>
        <w:szCs w:val="22"/>
      </w:rPr>
    </w:lvl>
    <w:lvl w:ilvl="1">
      <w:start w:val="1"/>
      <w:numFmt w:val="lowerRoman"/>
      <w:lvlText w:val="%2)"/>
      <w:lvlJc w:val="left"/>
      <w:pPr>
        <w:ind w:left="1713" w:hanging="173"/>
      </w:pPr>
      <w:rPr>
        <w:rFonts w:ascii="Calibri" w:hAnsi="Calibri" w:cs="Calibri"/>
        <w:b/>
        <w:bCs/>
        <w:spacing w:val="0"/>
        <w:w w:val="100"/>
        <w:sz w:val="22"/>
        <w:szCs w:val="22"/>
      </w:rPr>
    </w:lvl>
    <w:lvl w:ilvl="2">
      <w:numFmt w:val="bullet"/>
      <w:lvlText w:val="•"/>
      <w:lvlJc w:val="left"/>
      <w:pPr>
        <w:ind w:left="2582" w:hanging="173"/>
      </w:pPr>
    </w:lvl>
    <w:lvl w:ilvl="3">
      <w:numFmt w:val="bullet"/>
      <w:lvlText w:val="•"/>
      <w:lvlJc w:val="left"/>
      <w:pPr>
        <w:ind w:left="3444" w:hanging="173"/>
      </w:pPr>
    </w:lvl>
    <w:lvl w:ilvl="4">
      <w:numFmt w:val="bullet"/>
      <w:lvlText w:val="•"/>
      <w:lvlJc w:val="left"/>
      <w:pPr>
        <w:ind w:left="4306" w:hanging="173"/>
      </w:pPr>
    </w:lvl>
    <w:lvl w:ilvl="5">
      <w:numFmt w:val="bullet"/>
      <w:lvlText w:val="•"/>
      <w:lvlJc w:val="left"/>
      <w:pPr>
        <w:ind w:left="5168" w:hanging="173"/>
      </w:pPr>
    </w:lvl>
    <w:lvl w:ilvl="6">
      <w:numFmt w:val="bullet"/>
      <w:lvlText w:val="•"/>
      <w:lvlJc w:val="left"/>
      <w:pPr>
        <w:ind w:left="6031" w:hanging="173"/>
      </w:pPr>
    </w:lvl>
    <w:lvl w:ilvl="7">
      <w:numFmt w:val="bullet"/>
      <w:lvlText w:val="•"/>
      <w:lvlJc w:val="left"/>
      <w:pPr>
        <w:ind w:left="6893" w:hanging="173"/>
      </w:pPr>
    </w:lvl>
    <w:lvl w:ilvl="8">
      <w:numFmt w:val="bullet"/>
      <w:lvlText w:val="•"/>
      <w:lvlJc w:val="left"/>
      <w:pPr>
        <w:ind w:left="7755" w:hanging="173"/>
      </w:pPr>
    </w:lvl>
  </w:abstractNum>
  <w:abstractNum w:abstractNumId="9">
    <w:nsid w:val="0000040B"/>
    <w:multiLevelType w:val="multilevel"/>
    <w:tmpl w:val="0000088E"/>
    <w:lvl w:ilvl="0">
      <w:start w:val="1"/>
      <w:numFmt w:val="lowerLetter"/>
      <w:lvlText w:val="%1."/>
      <w:lvlJc w:val="left"/>
      <w:pPr>
        <w:ind w:left="1036" w:hanging="216"/>
      </w:pPr>
      <w:rPr>
        <w:rFonts w:ascii="Calibri" w:hAnsi="Calibri" w:cs="Calibri"/>
        <w:b/>
        <w:bCs/>
        <w:spacing w:val="-1"/>
        <w:w w:val="100"/>
        <w:sz w:val="22"/>
        <w:szCs w:val="22"/>
      </w:rPr>
    </w:lvl>
    <w:lvl w:ilvl="1">
      <w:numFmt w:val="bullet"/>
      <w:lvlText w:val="•"/>
      <w:lvlJc w:val="left"/>
      <w:pPr>
        <w:ind w:left="1892" w:hanging="216"/>
      </w:pPr>
    </w:lvl>
    <w:lvl w:ilvl="2">
      <w:numFmt w:val="bullet"/>
      <w:lvlText w:val="•"/>
      <w:lvlJc w:val="left"/>
      <w:pPr>
        <w:ind w:left="2744" w:hanging="216"/>
      </w:pPr>
    </w:lvl>
    <w:lvl w:ilvl="3">
      <w:numFmt w:val="bullet"/>
      <w:lvlText w:val="•"/>
      <w:lvlJc w:val="left"/>
      <w:pPr>
        <w:ind w:left="3596" w:hanging="216"/>
      </w:pPr>
    </w:lvl>
    <w:lvl w:ilvl="4">
      <w:numFmt w:val="bullet"/>
      <w:lvlText w:val="•"/>
      <w:lvlJc w:val="left"/>
      <w:pPr>
        <w:ind w:left="4448" w:hanging="216"/>
      </w:pPr>
    </w:lvl>
    <w:lvl w:ilvl="5">
      <w:numFmt w:val="bullet"/>
      <w:lvlText w:val="•"/>
      <w:lvlJc w:val="left"/>
      <w:pPr>
        <w:ind w:left="5300" w:hanging="216"/>
      </w:pPr>
    </w:lvl>
    <w:lvl w:ilvl="6">
      <w:numFmt w:val="bullet"/>
      <w:lvlText w:val="•"/>
      <w:lvlJc w:val="left"/>
      <w:pPr>
        <w:ind w:left="6152" w:hanging="216"/>
      </w:pPr>
    </w:lvl>
    <w:lvl w:ilvl="7">
      <w:numFmt w:val="bullet"/>
      <w:lvlText w:val="•"/>
      <w:lvlJc w:val="left"/>
      <w:pPr>
        <w:ind w:left="7004" w:hanging="216"/>
      </w:pPr>
    </w:lvl>
    <w:lvl w:ilvl="8">
      <w:numFmt w:val="bullet"/>
      <w:lvlText w:val="•"/>
      <w:lvlJc w:val="left"/>
      <w:pPr>
        <w:ind w:left="7856" w:hanging="216"/>
      </w:pPr>
    </w:lvl>
  </w:abstractNum>
  <w:abstractNum w:abstractNumId="10">
    <w:nsid w:val="0000040C"/>
    <w:multiLevelType w:val="multilevel"/>
    <w:tmpl w:val="0000088F"/>
    <w:lvl w:ilvl="0">
      <w:start w:val="1"/>
      <w:numFmt w:val="lowerLetter"/>
      <w:lvlText w:val="%1."/>
      <w:lvlJc w:val="left"/>
      <w:pPr>
        <w:ind w:left="820" w:hanging="214"/>
      </w:pPr>
      <w:rPr>
        <w:rFonts w:ascii="Calibri" w:hAnsi="Calibri" w:cs="Calibri"/>
        <w:b/>
        <w:bCs/>
        <w:spacing w:val="-1"/>
        <w:w w:val="100"/>
        <w:sz w:val="22"/>
        <w:szCs w:val="22"/>
      </w:rPr>
    </w:lvl>
    <w:lvl w:ilvl="1">
      <w:numFmt w:val="bullet"/>
      <w:lvlText w:val="•"/>
      <w:lvlJc w:val="left"/>
      <w:pPr>
        <w:ind w:left="1700" w:hanging="214"/>
      </w:pPr>
    </w:lvl>
    <w:lvl w:ilvl="2">
      <w:numFmt w:val="bullet"/>
      <w:lvlText w:val="•"/>
      <w:lvlJc w:val="left"/>
      <w:pPr>
        <w:ind w:left="2580" w:hanging="214"/>
      </w:pPr>
    </w:lvl>
    <w:lvl w:ilvl="3">
      <w:numFmt w:val="bullet"/>
      <w:lvlText w:val="•"/>
      <w:lvlJc w:val="left"/>
      <w:pPr>
        <w:ind w:left="3460" w:hanging="214"/>
      </w:pPr>
    </w:lvl>
    <w:lvl w:ilvl="4">
      <w:numFmt w:val="bullet"/>
      <w:lvlText w:val="•"/>
      <w:lvlJc w:val="left"/>
      <w:pPr>
        <w:ind w:left="4340" w:hanging="214"/>
      </w:pPr>
    </w:lvl>
    <w:lvl w:ilvl="5">
      <w:numFmt w:val="bullet"/>
      <w:lvlText w:val="•"/>
      <w:lvlJc w:val="left"/>
      <w:pPr>
        <w:ind w:left="5220" w:hanging="214"/>
      </w:pPr>
    </w:lvl>
    <w:lvl w:ilvl="6">
      <w:numFmt w:val="bullet"/>
      <w:lvlText w:val="•"/>
      <w:lvlJc w:val="left"/>
      <w:pPr>
        <w:ind w:left="6100" w:hanging="214"/>
      </w:pPr>
    </w:lvl>
    <w:lvl w:ilvl="7">
      <w:numFmt w:val="bullet"/>
      <w:lvlText w:val="•"/>
      <w:lvlJc w:val="left"/>
      <w:pPr>
        <w:ind w:left="6980" w:hanging="214"/>
      </w:pPr>
    </w:lvl>
    <w:lvl w:ilvl="8">
      <w:numFmt w:val="bullet"/>
      <w:lvlText w:val="•"/>
      <w:lvlJc w:val="left"/>
      <w:pPr>
        <w:ind w:left="7860" w:hanging="214"/>
      </w:pPr>
    </w:lvl>
  </w:abstractNum>
  <w:abstractNum w:abstractNumId="11">
    <w:nsid w:val="0000040D"/>
    <w:multiLevelType w:val="multilevel"/>
    <w:tmpl w:val="00000890"/>
    <w:lvl w:ilvl="0">
      <w:start w:val="1"/>
      <w:numFmt w:val="decimal"/>
      <w:lvlText w:val="%1."/>
      <w:lvlJc w:val="left"/>
      <w:pPr>
        <w:ind w:left="100" w:hanging="219"/>
      </w:pPr>
      <w:rPr>
        <w:rFonts w:ascii="Calibri" w:hAnsi="Calibri" w:cs="Calibri"/>
        <w:b/>
        <w:bCs/>
        <w:w w:val="100"/>
        <w:sz w:val="22"/>
        <w:szCs w:val="22"/>
      </w:rPr>
    </w:lvl>
    <w:lvl w:ilvl="1">
      <w:start w:val="1"/>
      <w:numFmt w:val="upperLetter"/>
      <w:lvlText w:val="%2."/>
      <w:lvlJc w:val="left"/>
      <w:pPr>
        <w:ind w:left="100" w:hanging="243"/>
      </w:pPr>
      <w:rPr>
        <w:rFonts w:ascii="Calibri" w:hAnsi="Calibri" w:cs="Calibri"/>
        <w:b/>
        <w:bCs/>
        <w:w w:val="100"/>
        <w:sz w:val="22"/>
        <w:szCs w:val="22"/>
      </w:rPr>
    </w:lvl>
    <w:lvl w:ilvl="2">
      <w:numFmt w:val="bullet"/>
      <w:lvlText w:val="•"/>
      <w:lvlJc w:val="left"/>
      <w:pPr>
        <w:ind w:left="1968" w:hanging="243"/>
      </w:pPr>
    </w:lvl>
    <w:lvl w:ilvl="3">
      <w:numFmt w:val="bullet"/>
      <w:lvlText w:val="•"/>
      <w:lvlJc w:val="left"/>
      <w:pPr>
        <w:ind w:left="2902" w:hanging="243"/>
      </w:pPr>
    </w:lvl>
    <w:lvl w:ilvl="4">
      <w:numFmt w:val="bullet"/>
      <w:lvlText w:val="•"/>
      <w:lvlJc w:val="left"/>
      <w:pPr>
        <w:ind w:left="3836" w:hanging="243"/>
      </w:pPr>
    </w:lvl>
    <w:lvl w:ilvl="5">
      <w:numFmt w:val="bullet"/>
      <w:lvlText w:val="•"/>
      <w:lvlJc w:val="left"/>
      <w:pPr>
        <w:ind w:left="4770" w:hanging="243"/>
      </w:pPr>
    </w:lvl>
    <w:lvl w:ilvl="6">
      <w:numFmt w:val="bullet"/>
      <w:lvlText w:val="•"/>
      <w:lvlJc w:val="left"/>
      <w:pPr>
        <w:ind w:left="5704" w:hanging="243"/>
      </w:pPr>
    </w:lvl>
    <w:lvl w:ilvl="7">
      <w:numFmt w:val="bullet"/>
      <w:lvlText w:val="•"/>
      <w:lvlJc w:val="left"/>
      <w:pPr>
        <w:ind w:left="6638" w:hanging="243"/>
      </w:pPr>
    </w:lvl>
    <w:lvl w:ilvl="8">
      <w:numFmt w:val="bullet"/>
      <w:lvlText w:val="•"/>
      <w:lvlJc w:val="left"/>
      <w:pPr>
        <w:ind w:left="7572" w:hanging="243"/>
      </w:pPr>
    </w:lvl>
  </w:abstractNum>
  <w:abstractNum w:abstractNumId="12">
    <w:nsid w:val="0000040E"/>
    <w:multiLevelType w:val="multilevel"/>
    <w:tmpl w:val="00000891"/>
    <w:lvl w:ilvl="0">
      <w:start w:val="1"/>
      <w:numFmt w:val="upperLetter"/>
      <w:lvlText w:val="%1."/>
      <w:lvlJc w:val="left"/>
      <w:pPr>
        <w:ind w:left="100" w:hanging="288"/>
      </w:pPr>
      <w:rPr>
        <w:rFonts w:ascii="Calibri" w:hAnsi="Calibri" w:cs="Calibri"/>
        <w:b/>
        <w:bCs/>
        <w:w w:val="100"/>
        <w:sz w:val="22"/>
        <w:szCs w:val="22"/>
      </w:rPr>
    </w:lvl>
    <w:lvl w:ilvl="1">
      <w:start w:val="1"/>
      <w:numFmt w:val="decimal"/>
      <w:lvlText w:val="%2."/>
      <w:lvlJc w:val="left"/>
      <w:pPr>
        <w:ind w:left="1086" w:hanging="267"/>
      </w:pPr>
      <w:rPr>
        <w:rFonts w:ascii="Calibri" w:hAnsi="Calibri" w:cs="Calibri"/>
        <w:b/>
        <w:bCs/>
        <w:w w:val="100"/>
        <w:sz w:val="22"/>
        <w:szCs w:val="22"/>
      </w:rPr>
    </w:lvl>
    <w:lvl w:ilvl="2">
      <w:start w:val="1"/>
      <w:numFmt w:val="lowerLetter"/>
      <w:lvlText w:val="%3."/>
      <w:lvlJc w:val="left"/>
      <w:pPr>
        <w:ind w:left="1540" w:hanging="264"/>
      </w:pPr>
      <w:rPr>
        <w:rFonts w:ascii="Calibri" w:hAnsi="Calibri" w:cs="Calibri"/>
        <w:b/>
        <w:bCs/>
        <w:spacing w:val="-1"/>
        <w:w w:val="100"/>
        <w:sz w:val="22"/>
        <w:szCs w:val="22"/>
      </w:rPr>
    </w:lvl>
    <w:lvl w:ilvl="3">
      <w:start w:val="1"/>
      <w:numFmt w:val="lowerRoman"/>
      <w:lvlText w:val="%4."/>
      <w:lvlJc w:val="left"/>
      <w:pPr>
        <w:ind w:left="2260" w:hanging="164"/>
      </w:pPr>
      <w:rPr>
        <w:rFonts w:ascii="Calibri" w:hAnsi="Calibri" w:cs="Calibri"/>
        <w:b/>
        <w:bCs/>
        <w:spacing w:val="0"/>
        <w:w w:val="100"/>
        <w:sz w:val="22"/>
        <w:szCs w:val="22"/>
      </w:rPr>
    </w:lvl>
    <w:lvl w:ilvl="4">
      <w:numFmt w:val="bullet"/>
      <w:lvlText w:val="•"/>
      <w:lvlJc w:val="left"/>
      <w:pPr>
        <w:ind w:left="2260" w:hanging="164"/>
      </w:pPr>
    </w:lvl>
    <w:lvl w:ilvl="5">
      <w:numFmt w:val="bullet"/>
      <w:lvlText w:val="•"/>
      <w:lvlJc w:val="left"/>
      <w:pPr>
        <w:ind w:left="3476" w:hanging="164"/>
      </w:pPr>
    </w:lvl>
    <w:lvl w:ilvl="6">
      <w:numFmt w:val="bullet"/>
      <w:lvlText w:val="•"/>
      <w:lvlJc w:val="left"/>
      <w:pPr>
        <w:ind w:left="4693" w:hanging="164"/>
      </w:pPr>
    </w:lvl>
    <w:lvl w:ilvl="7">
      <w:numFmt w:val="bullet"/>
      <w:lvlText w:val="•"/>
      <w:lvlJc w:val="left"/>
      <w:pPr>
        <w:ind w:left="5910" w:hanging="164"/>
      </w:pPr>
    </w:lvl>
    <w:lvl w:ilvl="8">
      <w:numFmt w:val="bullet"/>
      <w:lvlText w:val="•"/>
      <w:lvlJc w:val="left"/>
      <w:pPr>
        <w:ind w:left="7126" w:hanging="164"/>
      </w:pPr>
    </w:lvl>
  </w:abstractNum>
  <w:abstractNum w:abstractNumId="13">
    <w:nsid w:val="0000040F"/>
    <w:multiLevelType w:val="multilevel"/>
    <w:tmpl w:val="00000892"/>
    <w:lvl w:ilvl="0">
      <w:start w:val="1"/>
      <w:numFmt w:val="decimal"/>
      <w:lvlText w:val="%1."/>
      <w:lvlJc w:val="left"/>
      <w:pPr>
        <w:ind w:left="100" w:hanging="219"/>
      </w:pPr>
      <w:rPr>
        <w:rFonts w:ascii="Calibri" w:hAnsi="Calibri" w:cs="Calibri"/>
        <w:b/>
        <w:bCs/>
        <w:w w:val="100"/>
        <w:sz w:val="22"/>
        <w:szCs w:val="22"/>
      </w:rPr>
    </w:lvl>
    <w:lvl w:ilvl="1">
      <w:numFmt w:val="bullet"/>
      <w:lvlText w:val="•"/>
      <w:lvlJc w:val="left"/>
      <w:pPr>
        <w:ind w:left="1046" w:hanging="219"/>
      </w:pPr>
    </w:lvl>
    <w:lvl w:ilvl="2">
      <w:numFmt w:val="bullet"/>
      <w:lvlText w:val="•"/>
      <w:lvlJc w:val="left"/>
      <w:pPr>
        <w:ind w:left="1992" w:hanging="219"/>
      </w:pPr>
    </w:lvl>
    <w:lvl w:ilvl="3">
      <w:numFmt w:val="bullet"/>
      <w:lvlText w:val="•"/>
      <w:lvlJc w:val="left"/>
      <w:pPr>
        <w:ind w:left="2938" w:hanging="219"/>
      </w:pPr>
    </w:lvl>
    <w:lvl w:ilvl="4">
      <w:numFmt w:val="bullet"/>
      <w:lvlText w:val="•"/>
      <w:lvlJc w:val="left"/>
      <w:pPr>
        <w:ind w:left="3884" w:hanging="219"/>
      </w:pPr>
    </w:lvl>
    <w:lvl w:ilvl="5">
      <w:numFmt w:val="bullet"/>
      <w:lvlText w:val="•"/>
      <w:lvlJc w:val="left"/>
      <w:pPr>
        <w:ind w:left="4830" w:hanging="219"/>
      </w:pPr>
    </w:lvl>
    <w:lvl w:ilvl="6">
      <w:numFmt w:val="bullet"/>
      <w:lvlText w:val="•"/>
      <w:lvlJc w:val="left"/>
      <w:pPr>
        <w:ind w:left="5776" w:hanging="219"/>
      </w:pPr>
    </w:lvl>
    <w:lvl w:ilvl="7">
      <w:numFmt w:val="bullet"/>
      <w:lvlText w:val="•"/>
      <w:lvlJc w:val="left"/>
      <w:pPr>
        <w:ind w:left="6722" w:hanging="219"/>
      </w:pPr>
    </w:lvl>
    <w:lvl w:ilvl="8">
      <w:numFmt w:val="bullet"/>
      <w:lvlText w:val="•"/>
      <w:lvlJc w:val="left"/>
      <w:pPr>
        <w:ind w:left="7668" w:hanging="219"/>
      </w:pPr>
    </w:lvl>
  </w:abstractNum>
  <w:abstractNum w:abstractNumId="14">
    <w:nsid w:val="00000410"/>
    <w:multiLevelType w:val="multilevel"/>
    <w:tmpl w:val="00000893"/>
    <w:lvl w:ilvl="0">
      <w:start w:val="1"/>
      <w:numFmt w:val="decimal"/>
      <w:lvlText w:val="%1."/>
      <w:lvlJc w:val="left"/>
      <w:pPr>
        <w:ind w:left="100" w:hanging="267"/>
      </w:pPr>
      <w:rPr>
        <w:rFonts w:ascii="Calibri" w:hAnsi="Calibri" w:cs="Calibri"/>
        <w:b/>
        <w:bCs/>
        <w:w w:val="100"/>
        <w:sz w:val="22"/>
        <w:szCs w:val="22"/>
      </w:rPr>
    </w:lvl>
    <w:lvl w:ilvl="1">
      <w:start w:val="1"/>
      <w:numFmt w:val="upperLetter"/>
      <w:lvlText w:val="%2."/>
      <w:lvlJc w:val="left"/>
      <w:pPr>
        <w:ind w:left="822" w:hanging="363"/>
      </w:pPr>
      <w:rPr>
        <w:rFonts w:ascii="Calibri" w:hAnsi="Calibri" w:cs="Calibri"/>
        <w:b/>
        <w:bCs/>
        <w:w w:val="100"/>
        <w:sz w:val="22"/>
        <w:szCs w:val="22"/>
      </w:rPr>
    </w:lvl>
    <w:lvl w:ilvl="2">
      <w:numFmt w:val="bullet"/>
      <w:lvlText w:val="•"/>
      <w:lvlJc w:val="left"/>
      <w:pPr>
        <w:ind w:left="1793" w:hanging="363"/>
      </w:pPr>
    </w:lvl>
    <w:lvl w:ilvl="3">
      <w:numFmt w:val="bullet"/>
      <w:lvlText w:val="•"/>
      <w:lvlJc w:val="left"/>
      <w:pPr>
        <w:ind w:left="2766" w:hanging="363"/>
      </w:pPr>
    </w:lvl>
    <w:lvl w:ilvl="4">
      <w:numFmt w:val="bullet"/>
      <w:lvlText w:val="•"/>
      <w:lvlJc w:val="left"/>
      <w:pPr>
        <w:ind w:left="3740" w:hanging="363"/>
      </w:pPr>
    </w:lvl>
    <w:lvl w:ilvl="5">
      <w:numFmt w:val="bullet"/>
      <w:lvlText w:val="•"/>
      <w:lvlJc w:val="left"/>
      <w:pPr>
        <w:ind w:left="4713" w:hanging="363"/>
      </w:pPr>
    </w:lvl>
    <w:lvl w:ilvl="6">
      <w:numFmt w:val="bullet"/>
      <w:lvlText w:val="•"/>
      <w:lvlJc w:val="left"/>
      <w:pPr>
        <w:ind w:left="5686" w:hanging="363"/>
      </w:pPr>
    </w:lvl>
    <w:lvl w:ilvl="7">
      <w:numFmt w:val="bullet"/>
      <w:lvlText w:val="•"/>
      <w:lvlJc w:val="left"/>
      <w:pPr>
        <w:ind w:left="6660" w:hanging="363"/>
      </w:pPr>
    </w:lvl>
    <w:lvl w:ilvl="8">
      <w:numFmt w:val="bullet"/>
      <w:lvlText w:val="•"/>
      <w:lvlJc w:val="left"/>
      <w:pPr>
        <w:ind w:left="7633" w:hanging="363"/>
      </w:pPr>
    </w:lvl>
  </w:abstractNum>
  <w:abstractNum w:abstractNumId="15">
    <w:nsid w:val="00BF3D76"/>
    <w:multiLevelType w:val="hybridMultilevel"/>
    <w:tmpl w:val="B6101836"/>
    <w:lvl w:ilvl="0" w:tplc="F484FD86">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51"/>
    <w:rsid w:val="00002BD4"/>
    <w:rsid w:val="00044933"/>
    <w:rsid w:val="000A437D"/>
    <w:rsid w:val="00156DB2"/>
    <w:rsid w:val="0017370E"/>
    <w:rsid w:val="001B04BB"/>
    <w:rsid w:val="002743C6"/>
    <w:rsid w:val="002E3FC2"/>
    <w:rsid w:val="00384951"/>
    <w:rsid w:val="003F5DA9"/>
    <w:rsid w:val="00400E35"/>
    <w:rsid w:val="004530F5"/>
    <w:rsid w:val="004A46EE"/>
    <w:rsid w:val="005025FA"/>
    <w:rsid w:val="00526C0A"/>
    <w:rsid w:val="00652F07"/>
    <w:rsid w:val="00656489"/>
    <w:rsid w:val="00697C4A"/>
    <w:rsid w:val="006A631E"/>
    <w:rsid w:val="00723347"/>
    <w:rsid w:val="007F590C"/>
    <w:rsid w:val="00801C29"/>
    <w:rsid w:val="00862EA2"/>
    <w:rsid w:val="0086446E"/>
    <w:rsid w:val="00865F54"/>
    <w:rsid w:val="00957C1A"/>
    <w:rsid w:val="009759C1"/>
    <w:rsid w:val="009E1FA1"/>
    <w:rsid w:val="00A530F5"/>
    <w:rsid w:val="00B27963"/>
    <w:rsid w:val="00BC1A37"/>
    <w:rsid w:val="00BF2635"/>
    <w:rsid w:val="00C44AA8"/>
    <w:rsid w:val="00D47086"/>
    <w:rsid w:val="00E704F4"/>
    <w:rsid w:val="00E725EC"/>
    <w:rsid w:val="00E92625"/>
    <w:rsid w:val="00F14283"/>
    <w:rsid w:val="00F36B8D"/>
    <w:rsid w:val="00FB16B1"/>
    <w:rsid w:val="00FC0A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BE08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1" w:defUIPriority="99" w:defSemiHidden="0" w:defUnhideWhenUsed="0" w:defQFormat="0" w:count="382">
    <w:lsdException w:name="Normal" w:locked="0" w:uiPriority="1" w:qFormat="1"/>
    <w:lsdException w:name="heading 1" w:locked="0" w:uiPriority="1" w:qFormat="1"/>
    <w:lsdException w:name="heading 2" w:locked="0" w:uiPriority="1" w:qFormat="1"/>
    <w:lsdException w:name="heading 3" w:locked="0"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locked/>
    <w:pPr>
      <w:spacing w:before="1"/>
      <w:ind w:left="1765" w:right="1770"/>
      <w:jc w:val="center"/>
      <w:outlineLvl w:val="0"/>
    </w:pPr>
    <w:rPr>
      <w:b/>
      <w:bCs/>
      <w:sz w:val="36"/>
      <w:szCs w:val="36"/>
    </w:rPr>
  </w:style>
  <w:style w:type="paragraph" w:styleId="Heading2">
    <w:name w:val="heading 2"/>
    <w:basedOn w:val="Normal"/>
    <w:next w:val="Normal"/>
    <w:link w:val="Heading2Char"/>
    <w:uiPriority w:val="1"/>
    <w:qFormat/>
    <w:locked/>
    <w:pPr>
      <w:ind w:left="100"/>
      <w:jc w:val="center"/>
      <w:outlineLvl w:val="1"/>
    </w:pPr>
    <w:rPr>
      <w:b/>
      <w:bCs/>
      <w:sz w:val="28"/>
      <w:szCs w:val="28"/>
    </w:rPr>
  </w:style>
  <w:style w:type="paragraph" w:styleId="Heading3">
    <w:name w:val="heading 3"/>
    <w:basedOn w:val="Normal"/>
    <w:next w:val="Normal"/>
    <w:link w:val="Heading3Char"/>
    <w:uiPriority w:val="1"/>
    <w:qFormat/>
    <w:locked/>
    <w:pPr>
      <w:ind w:left="100" w:right="107"/>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paragraph" w:styleId="BodyText">
    <w:name w:val="Body Text"/>
    <w:basedOn w:val="Normal"/>
    <w:link w:val="BodyTextChar"/>
    <w:uiPriority w:val="1"/>
    <w:qFormat/>
    <w:locked/>
    <w:rPr>
      <w:b/>
      <w:bCs/>
      <w:sz w:val="22"/>
      <w:szCs w:val="22"/>
    </w:rPr>
  </w:style>
  <w:style w:type="character" w:customStyle="1" w:styleId="BodyTextChar">
    <w:name w:val="Body Text Char"/>
    <w:basedOn w:val="DefaultParagraphFont"/>
    <w:link w:val="BodyText"/>
    <w:uiPriority w:val="1"/>
    <w:locked/>
    <w:rPr>
      <w:rFonts w:ascii="Calibri" w:hAnsi="Calibri"/>
      <w:sz w:val="24"/>
    </w:rPr>
  </w:style>
  <w:style w:type="paragraph" w:styleId="ListParagraph">
    <w:name w:val="List Paragraph"/>
    <w:basedOn w:val="Normal"/>
    <w:uiPriority w:val="34"/>
    <w:qFormat/>
    <w:locked/>
    <w:pPr>
      <w:ind w:left="100"/>
    </w:pPr>
  </w:style>
  <w:style w:type="paragraph" w:customStyle="1" w:styleId="TableParagraph">
    <w:name w:val="Table Paragraph"/>
    <w:basedOn w:val="Normal"/>
    <w:uiPriority w:val="1"/>
    <w:qFormat/>
    <w:locked/>
    <w:rPr>
      <w:rFonts w:ascii="Times New Roman" w:hAnsi="Times New Roman" w:cs="Times New Roman"/>
    </w:rPr>
  </w:style>
  <w:style w:type="paragraph" w:styleId="BalloonText">
    <w:name w:val="Balloon Text"/>
    <w:basedOn w:val="Normal"/>
    <w:link w:val="BalloonTextChar"/>
    <w:uiPriority w:val="99"/>
    <w:semiHidden/>
    <w:unhideWhenUsed/>
    <w:locked/>
    <w:rsid w:val="00862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EA2"/>
    <w:rPr>
      <w:rFonts w:ascii="Tahoma" w:hAnsi="Tahoma"/>
      <w:sz w:val="16"/>
    </w:rPr>
  </w:style>
  <w:style w:type="paragraph" w:styleId="Header">
    <w:name w:val="header"/>
    <w:basedOn w:val="Normal"/>
    <w:link w:val="HeaderChar"/>
    <w:uiPriority w:val="99"/>
    <w:unhideWhenUsed/>
    <w:locked/>
    <w:rsid w:val="00723347"/>
    <w:pPr>
      <w:tabs>
        <w:tab w:val="center" w:pos="4680"/>
        <w:tab w:val="right" w:pos="9360"/>
      </w:tabs>
    </w:pPr>
  </w:style>
  <w:style w:type="character" w:customStyle="1" w:styleId="HeaderChar">
    <w:name w:val="Header Char"/>
    <w:basedOn w:val="DefaultParagraphFont"/>
    <w:link w:val="Header"/>
    <w:uiPriority w:val="99"/>
    <w:locked/>
    <w:rsid w:val="00723347"/>
    <w:rPr>
      <w:rFonts w:ascii="Calibri" w:hAnsi="Calibri"/>
      <w:sz w:val="24"/>
    </w:rPr>
  </w:style>
  <w:style w:type="paragraph" w:styleId="Footer">
    <w:name w:val="footer"/>
    <w:basedOn w:val="Normal"/>
    <w:link w:val="FooterChar"/>
    <w:uiPriority w:val="99"/>
    <w:unhideWhenUsed/>
    <w:locked/>
    <w:rsid w:val="00723347"/>
    <w:pPr>
      <w:tabs>
        <w:tab w:val="center" w:pos="4680"/>
        <w:tab w:val="right" w:pos="9360"/>
      </w:tabs>
    </w:pPr>
  </w:style>
  <w:style w:type="character" w:customStyle="1" w:styleId="FooterChar">
    <w:name w:val="Footer Char"/>
    <w:basedOn w:val="DefaultParagraphFont"/>
    <w:link w:val="Footer"/>
    <w:uiPriority w:val="99"/>
    <w:locked/>
    <w:rsid w:val="0072334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4214">
      <w:marLeft w:val="0"/>
      <w:marRight w:val="0"/>
      <w:marTop w:val="0"/>
      <w:marBottom w:val="0"/>
      <w:divBdr>
        <w:top w:val="none" w:sz="0" w:space="0" w:color="auto"/>
        <w:left w:val="none" w:sz="0" w:space="0" w:color="auto"/>
        <w:bottom w:val="none" w:sz="0" w:space="0" w:color="auto"/>
        <w:right w:val="none" w:sz="0" w:space="0" w:color="auto"/>
      </w:divBdr>
      <w:divsChild>
        <w:div w:id="357004209">
          <w:marLeft w:val="240"/>
          <w:marRight w:val="240"/>
          <w:marTop w:val="240"/>
          <w:marBottom w:val="240"/>
          <w:divBdr>
            <w:top w:val="none" w:sz="0" w:space="0" w:color="auto"/>
            <w:left w:val="none" w:sz="0" w:space="0" w:color="auto"/>
            <w:bottom w:val="none" w:sz="0" w:space="0" w:color="auto"/>
            <w:right w:val="none" w:sz="0" w:space="0" w:color="auto"/>
          </w:divBdr>
          <w:divsChild>
            <w:div w:id="357004231">
              <w:marLeft w:val="0"/>
              <w:marRight w:val="0"/>
              <w:marTop w:val="0"/>
              <w:marBottom w:val="0"/>
              <w:divBdr>
                <w:top w:val="none" w:sz="0" w:space="0" w:color="auto"/>
                <w:left w:val="none" w:sz="0" w:space="0" w:color="auto"/>
                <w:bottom w:val="none" w:sz="0" w:space="0" w:color="auto"/>
                <w:right w:val="none" w:sz="0" w:space="0" w:color="auto"/>
              </w:divBdr>
              <w:divsChild>
                <w:div w:id="357004234">
                  <w:marLeft w:val="0"/>
                  <w:marRight w:val="0"/>
                  <w:marTop w:val="0"/>
                  <w:marBottom w:val="0"/>
                  <w:divBdr>
                    <w:top w:val="none" w:sz="0" w:space="0" w:color="auto"/>
                    <w:left w:val="none" w:sz="0" w:space="0" w:color="auto"/>
                    <w:bottom w:val="none" w:sz="0" w:space="0" w:color="auto"/>
                    <w:right w:val="none" w:sz="0" w:space="0" w:color="auto"/>
                  </w:divBdr>
                  <w:divsChild>
                    <w:div w:id="357004224">
                      <w:marLeft w:val="0"/>
                      <w:marRight w:val="0"/>
                      <w:marTop w:val="0"/>
                      <w:marBottom w:val="0"/>
                      <w:divBdr>
                        <w:top w:val="none" w:sz="0" w:space="0" w:color="auto"/>
                        <w:left w:val="none" w:sz="0" w:space="0" w:color="auto"/>
                        <w:bottom w:val="none" w:sz="0" w:space="0" w:color="auto"/>
                        <w:right w:val="none" w:sz="0" w:space="0" w:color="auto"/>
                      </w:divBdr>
                      <w:divsChild>
                        <w:div w:id="357004190">
                          <w:marLeft w:val="96"/>
                          <w:marRight w:val="0"/>
                          <w:marTop w:val="0"/>
                          <w:marBottom w:val="0"/>
                          <w:divBdr>
                            <w:top w:val="none" w:sz="0" w:space="0" w:color="auto"/>
                            <w:left w:val="single" w:sz="6" w:space="6" w:color="CCCCCC"/>
                            <w:bottom w:val="none" w:sz="0" w:space="0" w:color="auto"/>
                            <w:right w:val="none" w:sz="0" w:space="0" w:color="auto"/>
                          </w:divBdr>
                          <w:divsChild>
                            <w:div w:id="357004201">
                              <w:marLeft w:val="0"/>
                              <w:marRight w:val="0"/>
                              <w:marTop w:val="0"/>
                              <w:marBottom w:val="0"/>
                              <w:divBdr>
                                <w:top w:val="none" w:sz="0" w:space="0" w:color="auto"/>
                                <w:left w:val="none" w:sz="0" w:space="0" w:color="auto"/>
                                <w:bottom w:val="none" w:sz="0" w:space="0" w:color="auto"/>
                                <w:right w:val="none" w:sz="0" w:space="0" w:color="auto"/>
                              </w:divBdr>
                              <w:divsChild>
                                <w:div w:id="357004203">
                                  <w:marLeft w:val="0"/>
                                  <w:marRight w:val="0"/>
                                  <w:marTop w:val="0"/>
                                  <w:marBottom w:val="0"/>
                                  <w:divBdr>
                                    <w:top w:val="none" w:sz="0" w:space="0" w:color="auto"/>
                                    <w:left w:val="none" w:sz="0" w:space="0" w:color="auto"/>
                                    <w:bottom w:val="none" w:sz="0" w:space="0" w:color="auto"/>
                                    <w:right w:val="none" w:sz="0" w:space="0" w:color="auto"/>
                                  </w:divBdr>
                                  <w:divsChild>
                                    <w:div w:id="357004218">
                                      <w:marLeft w:val="96"/>
                                      <w:marRight w:val="0"/>
                                      <w:marTop w:val="0"/>
                                      <w:marBottom w:val="0"/>
                                      <w:divBdr>
                                        <w:top w:val="none" w:sz="0" w:space="0" w:color="auto"/>
                                        <w:left w:val="single" w:sz="6" w:space="6" w:color="CCCCCC"/>
                                        <w:bottom w:val="none" w:sz="0" w:space="0" w:color="auto"/>
                                        <w:right w:val="none" w:sz="0" w:space="0" w:color="auto"/>
                                      </w:divBdr>
                                      <w:divsChild>
                                        <w:div w:id="357004228">
                                          <w:marLeft w:val="0"/>
                                          <w:marRight w:val="0"/>
                                          <w:marTop w:val="0"/>
                                          <w:marBottom w:val="0"/>
                                          <w:divBdr>
                                            <w:top w:val="none" w:sz="0" w:space="0" w:color="auto"/>
                                            <w:left w:val="none" w:sz="0" w:space="0" w:color="auto"/>
                                            <w:bottom w:val="none" w:sz="0" w:space="0" w:color="auto"/>
                                            <w:right w:val="none" w:sz="0" w:space="0" w:color="auto"/>
                                          </w:divBdr>
                                          <w:divsChild>
                                            <w:div w:id="357004232">
                                              <w:marLeft w:val="0"/>
                                              <w:marRight w:val="0"/>
                                              <w:marTop w:val="0"/>
                                              <w:marBottom w:val="0"/>
                                              <w:divBdr>
                                                <w:top w:val="none" w:sz="0" w:space="0" w:color="auto"/>
                                                <w:left w:val="none" w:sz="0" w:space="0" w:color="auto"/>
                                                <w:bottom w:val="none" w:sz="0" w:space="0" w:color="auto"/>
                                                <w:right w:val="none" w:sz="0" w:space="0" w:color="auto"/>
                                              </w:divBdr>
                                              <w:divsChild>
                                                <w:div w:id="357004230">
                                                  <w:marLeft w:val="0"/>
                                                  <w:marRight w:val="0"/>
                                                  <w:marTop w:val="0"/>
                                                  <w:marBottom w:val="0"/>
                                                  <w:divBdr>
                                                    <w:top w:val="none" w:sz="0" w:space="0" w:color="auto"/>
                                                    <w:left w:val="none" w:sz="0" w:space="0" w:color="auto"/>
                                                    <w:bottom w:val="none" w:sz="0" w:space="0" w:color="auto"/>
                                                    <w:right w:val="none" w:sz="0" w:space="0" w:color="auto"/>
                                                  </w:divBdr>
                                                  <w:divsChild>
                                                    <w:div w:id="357004229">
                                                      <w:marLeft w:val="0"/>
                                                      <w:marRight w:val="0"/>
                                                      <w:marTop w:val="0"/>
                                                      <w:marBottom w:val="0"/>
                                                      <w:divBdr>
                                                        <w:top w:val="none" w:sz="0" w:space="0" w:color="auto"/>
                                                        <w:left w:val="none" w:sz="0" w:space="0" w:color="auto"/>
                                                        <w:bottom w:val="none" w:sz="0" w:space="0" w:color="auto"/>
                                                        <w:right w:val="none" w:sz="0" w:space="0" w:color="auto"/>
                                                      </w:divBdr>
                                                      <w:divsChild>
                                                        <w:div w:id="357004216">
                                                          <w:marLeft w:val="96"/>
                                                          <w:marRight w:val="0"/>
                                                          <w:marTop w:val="0"/>
                                                          <w:marBottom w:val="0"/>
                                                          <w:divBdr>
                                                            <w:top w:val="none" w:sz="0" w:space="0" w:color="auto"/>
                                                            <w:left w:val="single" w:sz="6" w:space="6" w:color="CCCCCC"/>
                                                            <w:bottom w:val="none" w:sz="0" w:space="0" w:color="auto"/>
                                                            <w:right w:val="none" w:sz="0" w:space="0" w:color="auto"/>
                                                          </w:divBdr>
                                                          <w:divsChild>
                                                            <w:div w:id="357004198">
                                                              <w:marLeft w:val="0"/>
                                                              <w:marRight w:val="0"/>
                                                              <w:marTop w:val="0"/>
                                                              <w:marBottom w:val="0"/>
                                                              <w:divBdr>
                                                                <w:top w:val="none" w:sz="0" w:space="0" w:color="auto"/>
                                                                <w:left w:val="none" w:sz="0" w:space="0" w:color="auto"/>
                                                                <w:bottom w:val="none" w:sz="0" w:space="0" w:color="auto"/>
                                                                <w:right w:val="none" w:sz="0" w:space="0" w:color="auto"/>
                                                              </w:divBdr>
                                                              <w:divsChild>
                                                                <w:div w:id="357004217">
                                                                  <w:marLeft w:val="0"/>
                                                                  <w:marRight w:val="0"/>
                                                                  <w:marTop w:val="0"/>
                                                                  <w:marBottom w:val="0"/>
                                                                  <w:divBdr>
                                                                    <w:top w:val="none" w:sz="0" w:space="0" w:color="auto"/>
                                                                    <w:left w:val="none" w:sz="0" w:space="0" w:color="auto"/>
                                                                    <w:bottom w:val="none" w:sz="0" w:space="0" w:color="auto"/>
                                                                    <w:right w:val="none" w:sz="0" w:space="0" w:color="auto"/>
                                                                  </w:divBdr>
                                                                  <w:divsChild>
                                                                    <w:div w:id="357004185">
                                                                      <w:marLeft w:val="0"/>
                                                                      <w:marRight w:val="0"/>
                                                                      <w:marTop w:val="0"/>
                                                                      <w:marBottom w:val="0"/>
                                                                      <w:divBdr>
                                                                        <w:top w:val="none" w:sz="0" w:space="0" w:color="auto"/>
                                                                        <w:left w:val="none" w:sz="0" w:space="0" w:color="auto"/>
                                                                        <w:bottom w:val="none" w:sz="0" w:space="0" w:color="auto"/>
                                                                        <w:right w:val="none" w:sz="0" w:space="0" w:color="auto"/>
                                                                      </w:divBdr>
                                                                      <w:divsChild>
                                                                        <w:div w:id="357004223">
                                                                          <w:marLeft w:val="0"/>
                                                                          <w:marRight w:val="0"/>
                                                                          <w:marTop w:val="0"/>
                                                                          <w:marBottom w:val="0"/>
                                                                          <w:divBdr>
                                                                            <w:top w:val="none" w:sz="0" w:space="0" w:color="auto"/>
                                                                            <w:left w:val="none" w:sz="0" w:space="0" w:color="auto"/>
                                                                            <w:bottom w:val="none" w:sz="0" w:space="0" w:color="auto"/>
                                                                            <w:right w:val="none" w:sz="0" w:space="0" w:color="auto"/>
                                                                          </w:divBdr>
                                                                          <w:divsChild>
                                                                            <w:div w:id="357004192">
                                                                              <w:marLeft w:val="0"/>
                                                                              <w:marRight w:val="0"/>
                                                                              <w:marTop w:val="0"/>
                                                                              <w:marBottom w:val="0"/>
                                                                              <w:divBdr>
                                                                                <w:top w:val="none" w:sz="0" w:space="0" w:color="auto"/>
                                                                                <w:left w:val="none" w:sz="0" w:space="0" w:color="auto"/>
                                                                                <w:bottom w:val="none" w:sz="0" w:space="0" w:color="auto"/>
                                                                                <w:right w:val="none" w:sz="0" w:space="0" w:color="auto"/>
                                                                              </w:divBdr>
                                                                              <w:divsChild>
                                                                                <w:div w:id="357004215">
                                                                                  <w:marLeft w:val="0"/>
                                                                                  <w:marRight w:val="0"/>
                                                                                  <w:marTop w:val="0"/>
                                                                                  <w:marBottom w:val="0"/>
                                                                                  <w:divBdr>
                                                                                    <w:top w:val="none" w:sz="0" w:space="0" w:color="auto"/>
                                                                                    <w:left w:val="none" w:sz="0" w:space="0" w:color="auto"/>
                                                                                    <w:bottom w:val="none" w:sz="0" w:space="0" w:color="auto"/>
                                                                                    <w:right w:val="none" w:sz="0" w:space="0" w:color="auto"/>
                                                                                  </w:divBdr>
                                                                                  <w:divsChild>
                                                                                    <w:div w:id="357004222">
                                                                                      <w:marLeft w:val="0"/>
                                                                                      <w:marRight w:val="0"/>
                                                                                      <w:marTop w:val="0"/>
                                                                                      <w:marBottom w:val="0"/>
                                                                                      <w:divBdr>
                                                                                        <w:top w:val="none" w:sz="0" w:space="0" w:color="auto"/>
                                                                                        <w:left w:val="none" w:sz="0" w:space="0" w:color="auto"/>
                                                                                        <w:bottom w:val="none" w:sz="0" w:space="0" w:color="auto"/>
                                                                                        <w:right w:val="none" w:sz="0" w:space="0" w:color="auto"/>
                                                                                      </w:divBdr>
                                                                                      <w:divsChild>
                                                                                        <w:div w:id="357004191">
                                                                                          <w:marLeft w:val="0"/>
                                                                                          <w:marRight w:val="0"/>
                                                                                          <w:marTop w:val="0"/>
                                                                                          <w:marBottom w:val="0"/>
                                                                                          <w:divBdr>
                                                                                            <w:top w:val="none" w:sz="0" w:space="0" w:color="auto"/>
                                                                                            <w:left w:val="none" w:sz="0" w:space="0" w:color="auto"/>
                                                                                            <w:bottom w:val="none" w:sz="0" w:space="0" w:color="auto"/>
                                                                                            <w:right w:val="none" w:sz="0" w:space="0" w:color="auto"/>
                                                                                          </w:divBdr>
                                                                                          <w:divsChild>
                                                                                            <w:div w:id="357004188">
                                                                                              <w:marLeft w:val="0"/>
                                                                                              <w:marRight w:val="0"/>
                                                                                              <w:marTop w:val="0"/>
                                                                                              <w:marBottom w:val="0"/>
                                                                                              <w:divBdr>
                                                                                                <w:top w:val="none" w:sz="0" w:space="0" w:color="auto"/>
                                                                                                <w:left w:val="none" w:sz="0" w:space="0" w:color="auto"/>
                                                                                                <w:bottom w:val="none" w:sz="0" w:space="0" w:color="auto"/>
                                                                                                <w:right w:val="none" w:sz="0" w:space="0" w:color="auto"/>
                                                                                              </w:divBdr>
                                                                                              <w:divsChild>
                                                                                                <w:div w:id="357004211">
                                                                                                  <w:marLeft w:val="0"/>
                                                                                                  <w:marRight w:val="0"/>
                                                                                                  <w:marTop w:val="0"/>
                                                                                                  <w:marBottom w:val="0"/>
                                                                                                  <w:divBdr>
                                                                                                    <w:top w:val="none" w:sz="0" w:space="0" w:color="auto"/>
                                                                                                    <w:left w:val="none" w:sz="0" w:space="0" w:color="auto"/>
                                                                                                    <w:bottom w:val="none" w:sz="0" w:space="0" w:color="auto"/>
                                                                                                    <w:right w:val="none" w:sz="0" w:space="0" w:color="auto"/>
                                                                                                  </w:divBdr>
                                                                                                  <w:divsChild>
                                                                                                    <w:div w:id="357004221">
                                                                                                      <w:marLeft w:val="0"/>
                                                                                                      <w:marRight w:val="0"/>
                                                                                                      <w:marTop w:val="0"/>
                                                                                                      <w:marBottom w:val="0"/>
                                                                                                      <w:divBdr>
                                                                                                        <w:top w:val="none" w:sz="0" w:space="0" w:color="auto"/>
                                                                                                        <w:left w:val="none" w:sz="0" w:space="0" w:color="auto"/>
                                                                                                        <w:bottom w:val="none" w:sz="0" w:space="0" w:color="auto"/>
                                                                                                        <w:right w:val="none" w:sz="0" w:space="0" w:color="auto"/>
                                                                                                      </w:divBdr>
                                                                                                      <w:divsChild>
                                                                                                        <w:div w:id="3570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004225">
      <w:marLeft w:val="0"/>
      <w:marRight w:val="0"/>
      <w:marTop w:val="0"/>
      <w:marBottom w:val="0"/>
      <w:divBdr>
        <w:top w:val="none" w:sz="0" w:space="0" w:color="auto"/>
        <w:left w:val="none" w:sz="0" w:space="0" w:color="auto"/>
        <w:bottom w:val="none" w:sz="0" w:space="0" w:color="auto"/>
        <w:right w:val="none" w:sz="0" w:space="0" w:color="auto"/>
      </w:divBdr>
      <w:divsChild>
        <w:div w:id="357004206">
          <w:marLeft w:val="240"/>
          <w:marRight w:val="240"/>
          <w:marTop w:val="240"/>
          <w:marBottom w:val="240"/>
          <w:divBdr>
            <w:top w:val="none" w:sz="0" w:space="0" w:color="auto"/>
            <w:left w:val="none" w:sz="0" w:space="0" w:color="auto"/>
            <w:bottom w:val="none" w:sz="0" w:space="0" w:color="auto"/>
            <w:right w:val="none" w:sz="0" w:space="0" w:color="auto"/>
          </w:divBdr>
          <w:divsChild>
            <w:div w:id="357004220">
              <w:marLeft w:val="0"/>
              <w:marRight w:val="0"/>
              <w:marTop w:val="0"/>
              <w:marBottom w:val="0"/>
              <w:divBdr>
                <w:top w:val="none" w:sz="0" w:space="0" w:color="auto"/>
                <w:left w:val="none" w:sz="0" w:space="0" w:color="auto"/>
                <w:bottom w:val="none" w:sz="0" w:space="0" w:color="auto"/>
                <w:right w:val="none" w:sz="0" w:space="0" w:color="auto"/>
              </w:divBdr>
              <w:divsChild>
                <w:div w:id="357004208">
                  <w:marLeft w:val="0"/>
                  <w:marRight w:val="0"/>
                  <w:marTop w:val="0"/>
                  <w:marBottom w:val="0"/>
                  <w:divBdr>
                    <w:top w:val="none" w:sz="0" w:space="0" w:color="auto"/>
                    <w:left w:val="none" w:sz="0" w:space="0" w:color="auto"/>
                    <w:bottom w:val="none" w:sz="0" w:space="0" w:color="auto"/>
                    <w:right w:val="none" w:sz="0" w:space="0" w:color="auto"/>
                  </w:divBdr>
                  <w:divsChild>
                    <w:div w:id="357004194">
                      <w:marLeft w:val="0"/>
                      <w:marRight w:val="0"/>
                      <w:marTop w:val="0"/>
                      <w:marBottom w:val="0"/>
                      <w:divBdr>
                        <w:top w:val="none" w:sz="0" w:space="0" w:color="auto"/>
                        <w:left w:val="none" w:sz="0" w:space="0" w:color="auto"/>
                        <w:bottom w:val="none" w:sz="0" w:space="0" w:color="auto"/>
                        <w:right w:val="none" w:sz="0" w:space="0" w:color="auto"/>
                      </w:divBdr>
                      <w:divsChild>
                        <w:div w:id="357004233">
                          <w:marLeft w:val="96"/>
                          <w:marRight w:val="0"/>
                          <w:marTop w:val="0"/>
                          <w:marBottom w:val="0"/>
                          <w:divBdr>
                            <w:top w:val="none" w:sz="0" w:space="0" w:color="auto"/>
                            <w:left w:val="single" w:sz="6" w:space="6" w:color="CCCCCC"/>
                            <w:bottom w:val="none" w:sz="0" w:space="0" w:color="auto"/>
                            <w:right w:val="none" w:sz="0" w:space="0" w:color="auto"/>
                          </w:divBdr>
                          <w:divsChild>
                            <w:div w:id="357004213">
                              <w:marLeft w:val="0"/>
                              <w:marRight w:val="0"/>
                              <w:marTop w:val="0"/>
                              <w:marBottom w:val="0"/>
                              <w:divBdr>
                                <w:top w:val="none" w:sz="0" w:space="0" w:color="auto"/>
                                <w:left w:val="none" w:sz="0" w:space="0" w:color="auto"/>
                                <w:bottom w:val="none" w:sz="0" w:space="0" w:color="auto"/>
                                <w:right w:val="none" w:sz="0" w:space="0" w:color="auto"/>
                              </w:divBdr>
                              <w:divsChild>
                                <w:div w:id="357004199">
                                  <w:marLeft w:val="0"/>
                                  <w:marRight w:val="0"/>
                                  <w:marTop w:val="0"/>
                                  <w:marBottom w:val="0"/>
                                  <w:divBdr>
                                    <w:top w:val="none" w:sz="0" w:space="0" w:color="auto"/>
                                    <w:left w:val="none" w:sz="0" w:space="0" w:color="auto"/>
                                    <w:bottom w:val="none" w:sz="0" w:space="0" w:color="auto"/>
                                    <w:right w:val="none" w:sz="0" w:space="0" w:color="auto"/>
                                  </w:divBdr>
                                  <w:divsChild>
                                    <w:div w:id="357004227">
                                      <w:marLeft w:val="96"/>
                                      <w:marRight w:val="0"/>
                                      <w:marTop w:val="0"/>
                                      <w:marBottom w:val="0"/>
                                      <w:divBdr>
                                        <w:top w:val="none" w:sz="0" w:space="0" w:color="auto"/>
                                        <w:left w:val="single" w:sz="6" w:space="6" w:color="CCCCCC"/>
                                        <w:bottom w:val="none" w:sz="0" w:space="0" w:color="auto"/>
                                        <w:right w:val="none" w:sz="0" w:space="0" w:color="auto"/>
                                      </w:divBdr>
                                      <w:divsChild>
                                        <w:div w:id="357004195">
                                          <w:marLeft w:val="0"/>
                                          <w:marRight w:val="0"/>
                                          <w:marTop w:val="0"/>
                                          <w:marBottom w:val="0"/>
                                          <w:divBdr>
                                            <w:top w:val="none" w:sz="0" w:space="0" w:color="auto"/>
                                            <w:left w:val="none" w:sz="0" w:space="0" w:color="auto"/>
                                            <w:bottom w:val="none" w:sz="0" w:space="0" w:color="auto"/>
                                            <w:right w:val="none" w:sz="0" w:space="0" w:color="auto"/>
                                          </w:divBdr>
                                          <w:divsChild>
                                            <w:div w:id="357004197">
                                              <w:marLeft w:val="0"/>
                                              <w:marRight w:val="0"/>
                                              <w:marTop w:val="0"/>
                                              <w:marBottom w:val="0"/>
                                              <w:divBdr>
                                                <w:top w:val="none" w:sz="0" w:space="0" w:color="auto"/>
                                                <w:left w:val="none" w:sz="0" w:space="0" w:color="auto"/>
                                                <w:bottom w:val="none" w:sz="0" w:space="0" w:color="auto"/>
                                                <w:right w:val="none" w:sz="0" w:space="0" w:color="auto"/>
                                              </w:divBdr>
                                              <w:divsChild>
                                                <w:div w:id="357004186">
                                                  <w:marLeft w:val="0"/>
                                                  <w:marRight w:val="0"/>
                                                  <w:marTop w:val="0"/>
                                                  <w:marBottom w:val="0"/>
                                                  <w:divBdr>
                                                    <w:top w:val="none" w:sz="0" w:space="0" w:color="auto"/>
                                                    <w:left w:val="none" w:sz="0" w:space="0" w:color="auto"/>
                                                    <w:bottom w:val="none" w:sz="0" w:space="0" w:color="auto"/>
                                                    <w:right w:val="none" w:sz="0" w:space="0" w:color="auto"/>
                                                  </w:divBdr>
                                                  <w:divsChild>
                                                    <w:div w:id="357004235">
                                                      <w:marLeft w:val="0"/>
                                                      <w:marRight w:val="0"/>
                                                      <w:marTop w:val="0"/>
                                                      <w:marBottom w:val="0"/>
                                                      <w:divBdr>
                                                        <w:top w:val="none" w:sz="0" w:space="0" w:color="auto"/>
                                                        <w:left w:val="none" w:sz="0" w:space="0" w:color="auto"/>
                                                        <w:bottom w:val="none" w:sz="0" w:space="0" w:color="auto"/>
                                                        <w:right w:val="none" w:sz="0" w:space="0" w:color="auto"/>
                                                      </w:divBdr>
                                                      <w:divsChild>
                                                        <w:div w:id="357004204">
                                                          <w:marLeft w:val="96"/>
                                                          <w:marRight w:val="0"/>
                                                          <w:marTop w:val="0"/>
                                                          <w:marBottom w:val="0"/>
                                                          <w:divBdr>
                                                            <w:top w:val="none" w:sz="0" w:space="0" w:color="auto"/>
                                                            <w:left w:val="single" w:sz="6" w:space="6" w:color="CCCCCC"/>
                                                            <w:bottom w:val="none" w:sz="0" w:space="0" w:color="auto"/>
                                                            <w:right w:val="none" w:sz="0" w:space="0" w:color="auto"/>
                                                          </w:divBdr>
                                                          <w:divsChild>
                                                            <w:div w:id="357004205">
                                                              <w:marLeft w:val="0"/>
                                                              <w:marRight w:val="0"/>
                                                              <w:marTop w:val="0"/>
                                                              <w:marBottom w:val="0"/>
                                                              <w:divBdr>
                                                                <w:top w:val="none" w:sz="0" w:space="0" w:color="auto"/>
                                                                <w:left w:val="none" w:sz="0" w:space="0" w:color="auto"/>
                                                                <w:bottom w:val="none" w:sz="0" w:space="0" w:color="auto"/>
                                                                <w:right w:val="none" w:sz="0" w:space="0" w:color="auto"/>
                                                              </w:divBdr>
                                                              <w:divsChild>
                                                                <w:div w:id="357004219">
                                                                  <w:marLeft w:val="0"/>
                                                                  <w:marRight w:val="0"/>
                                                                  <w:marTop w:val="0"/>
                                                                  <w:marBottom w:val="0"/>
                                                                  <w:divBdr>
                                                                    <w:top w:val="none" w:sz="0" w:space="0" w:color="auto"/>
                                                                    <w:left w:val="none" w:sz="0" w:space="0" w:color="auto"/>
                                                                    <w:bottom w:val="none" w:sz="0" w:space="0" w:color="auto"/>
                                                                    <w:right w:val="none" w:sz="0" w:space="0" w:color="auto"/>
                                                                  </w:divBdr>
                                                                  <w:divsChild>
                                                                    <w:div w:id="357004184">
                                                                      <w:marLeft w:val="0"/>
                                                                      <w:marRight w:val="0"/>
                                                                      <w:marTop w:val="0"/>
                                                                      <w:marBottom w:val="0"/>
                                                                      <w:divBdr>
                                                                        <w:top w:val="none" w:sz="0" w:space="0" w:color="auto"/>
                                                                        <w:left w:val="none" w:sz="0" w:space="0" w:color="auto"/>
                                                                        <w:bottom w:val="none" w:sz="0" w:space="0" w:color="auto"/>
                                                                        <w:right w:val="none" w:sz="0" w:space="0" w:color="auto"/>
                                                                      </w:divBdr>
                                                                      <w:divsChild>
                                                                        <w:div w:id="357004196">
                                                                          <w:marLeft w:val="0"/>
                                                                          <w:marRight w:val="0"/>
                                                                          <w:marTop w:val="0"/>
                                                                          <w:marBottom w:val="0"/>
                                                                          <w:divBdr>
                                                                            <w:top w:val="none" w:sz="0" w:space="0" w:color="auto"/>
                                                                            <w:left w:val="none" w:sz="0" w:space="0" w:color="auto"/>
                                                                            <w:bottom w:val="none" w:sz="0" w:space="0" w:color="auto"/>
                                                                            <w:right w:val="none" w:sz="0" w:space="0" w:color="auto"/>
                                                                          </w:divBdr>
                                                                          <w:divsChild>
                                                                            <w:div w:id="357004207">
                                                                              <w:marLeft w:val="0"/>
                                                                              <w:marRight w:val="0"/>
                                                                              <w:marTop w:val="0"/>
                                                                              <w:marBottom w:val="0"/>
                                                                              <w:divBdr>
                                                                                <w:top w:val="none" w:sz="0" w:space="0" w:color="auto"/>
                                                                                <w:left w:val="none" w:sz="0" w:space="0" w:color="auto"/>
                                                                                <w:bottom w:val="none" w:sz="0" w:space="0" w:color="auto"/>
                                                                                <w:right w:val="none" w:sz="0" w:space="0" w:color="auto"/>
                                                                              </w:divBdr>
                                                                              <w:divsChild>
                                                                                <w:div w:id="357004193">
                                                                                  <w:marLeft w:val="0"/>
                                                                                  <w:marRight w:val="0"/>
                                                                                  <w:marTop w:val="0"/>
                                                                                  <w:marBottom w:val="0"/>
                                                                                  <w:divBdr>
                                                                                    <w:top w:val="none" w:sz="0" w:space="0" w:color="auto"/>
                                                                                    <w:left w:val="none" w:sz="0" w:space="0" w:color="auto"/>
                                                                                    <w:bottom w:val="none" w:sz="0" w:space="0" w:color="auto"/>
                                                                                    <w:right w:val="none" w:sz="0" w:space="0" w:color="auto"/>
                                                                                  </w:divBdr>
                                                                                  <w:divsChild>
                                                                                    <w:div w:id="357004200">
                                                                                      <w:marLeft w:val="0"/>
                                                                                      <w:marRight w:val="0"/>
                                                                                      <w:marTop w:val="0"/>
                                                                                      <w:marBottom w:val="0"/>
                                                                                      <w:divBdr>
                                                                                        <w:top w:val="none" w:sz="0" w:space="0" w:color="auto"/>
                                                                                        <w:left w:val="none" w:sz="0" w:space="0" w:color="auto"/>
                                                                                        <w:bottom w:val="none" w:sz="0" w:space="0" w:color="auto"/>
                                                                                        <w:right w:val="none" w:sz="0" w:space="0" w:color="auto"/>
                                                                                      </w:divBdr>
                                                                                      <w:divsChild>
                                                                                        <w:div w:id="357004226">
                                                                                          <w:marLeft w:val="0"/>
                                                                                          <w:marRight w:val="0"/>
                                                                                          <w:marTop w:val="0"/>
                                                                                          <w:marBottom w:val="0"/>
                                                                                          <w:divBdr>
                                                                                            <w:top w:val="none" w:sz="0" w:space="0" w:color="auto"/>
                                                                                            <w:left w:val="none" w:sz="0" w:space="0" w:color="auto"/>
                                                                                            <w:bottom w:val="none" w:sz="0" w:space="0" w:color="auto"/>
                                                                                            <w:right w:val="none" w:sz="0" w:space="0" w:color="auto"/>
                                                                                          </w:divBdr>
                                                                                          <w:divsChild>
                                                                                            <w:div w:id="357004189">
                                                                                              <w:marLeft w:val="0"/>
                                                                                              <w:marRight w:val="0"/>
                                                                                              <w:marTop w:val="0"/>
                                                                                              <w:marBottom w:val="0"/>
                                                                                              <w:divBdr>
                                                                                                <w:top w:val="none" w:sz="0" w:space="0" w:color="auto"/>
                                                                                                <w:left w:val="none" w:sz="0" w:space="0" w:color="auto"/>
                                                                                                <w:bottom w:val="none" w:sz="0" w:space="0" w:color="auto"/>
                                                                                                <w:right w:val="none" w:sz="0" w:space="0" w:color="auto"/>
                                                                                              </w:divBdr>
                                                                                              <w:divsChild>
                                                                                                <w:div w:id="357004210">
                                                                                                  <w:marLeft w:val="0"/>
                                                                                                  <w:marRight w:val="0"/>
                                                                                                  <w:marTop w:val="0"/>
                                                                                                  <w:marBottom w:val="0"/>
                                                                                                  <w:divBdr>
                                                                                                    <w:top w:val="none" w:sz="0" w:space="0" w:color="auto"/>
                                                                                                    <w:left w:val="none" w:sz="0" w:space="0" w:color="auto"/>
                                                                                                    <w:bottom w:val="none" w:sz="0" w:space="0" w:color="auto"/>
                                                                                                    <w:right w:val="none" w:sz="0" w:space="0" w:color="auto"/>
                                                                                                  </w:divBdr>
                                                                                                  <w:divsChild>
                                                                                                    <w:div w:id="357004187">
                                                                                                      <w:marLeft w:val="0"/>
                                                                                                      <w:marRight w:val="0"/>
                                                                                                      <w:marTop w:val="0"/>
                                                                                                      <w:marBottom w:val="0"/>
                                                                                                      <w:divBdr>
                                                                                                        <w:top w:val="none" w:sz="0" w:space="0" w:color="auto"/>
                                                                                                        <w:left w:val="none" w:sz="0" w:space="0" w:color="auto"/>
                                                                                                        <w:bottom w:val="none" w:sz="0" w:space="0" w:color="auto"/>
                                                                                                        <w:right w:val="none" w:sz="0" w:space="0" w:color="auto"/>
                                                                                                      </w:divBdr>
                                                                                                      <w:divsChild>
                                                                                                        <w:div w:id="3570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10.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10007</Words>
  <Characters>57042</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jovergaard</dc:creator>
  <cp:lastModifiedBy>Juan Villa</cp:lastModifiedBy>
  <cp:revision>2</cp:revision>
  <cp:lastPrinted>2017-12-16T04:34:00Z</cp:lastPrinted>
  <dcterms:created xsi:type="dcterms:W3CDTF">2019-11-06T16:02:00Z</dcterms:created>
  <dcterms:modified xsi:type="dcterms:W3CDTF">2019-11-06T16:02:00Z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